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2168F" w:rsidRDefault="00A2168F" w:rsidP="00A216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2168F">
        <w:rPr>
          <w:rFonts w:ascii="Times New Roman" w:eastAsia="Calibri" w:hAnsi="Times New Roman" w:cs="Times New Roman"/>
          <w:sz w:val="12"/>
          <w:szCs w:val="12"/>
        </w:rPr>
        <w:t>Сообщение о технической ошибке</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4</w:t>
      </w:r>
    </w:p>
    <w:p w:rsidR="00A2168F" w:rsidRPr="0015017C" w:rsidRDefault="00A2168F" w:rsidP="0015017C">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2. Постановление администрации сельского поселения </w:t>
      </w:r>
      <w:r>
        <w:rPr>
          <w:rFonts w:ascii="Times New Roman" w:eastAsia="Calibri" w:hAnsi="Times New Roman" w:cs="Times New Roman"/>
          <w:sz w:val="12"/>
          <w:szCs w:val="12"/>
        </w:rPr>
        <w:t>Верхняя Орлянка</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8C7B89"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24 мая 2017г. «</w:t>
      </w:r>
      <w:r w:rsidRPr="008C7B89">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BE10F8" w:rsidRDefault="008C7B89" w:rsidP="008C7B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24 мая 2017г. «</w:t>
      </w:r>
      <w:r w:rsidRPr="008C7B89">
        <w:rPr>
          <w:rFonts w:ascii="Times New Roman" w:eastAsia="Calibri" w:hAnsi="Times New Roman" w:cs="Times New Roman"/>
          <w:sz w:val="12"/>
          <w:szCs w:val="12"/>
        </w:rPr>
        <w:t xml:space="preserve">Об утверждении </w:t>
      </w:r>
      <w:proofErr w:type="gramStart"/>
      <w:r w:rsidRPr="008C7B89">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Pr="008C7B89">
        <w:rPr>
          <w:rFonts w:ascii="Times New Roman" w:eastAsia="Calibri" w:hAnsi="Times New Roman" w:cs="Times New Roman"/>
          <w:sz w:val="12"/>
          <w:szCs w:val="12"/>
        </w:rPr>
        <w:t xml:space="preserve"> на территории сельского поселения Верхняя Орлянка муниципального района  Сергиевский на 2017 год</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4</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BE10F8" w:rsidRPr="0015017C" w:rsidRDefault="008C7B89" w:rsidP="00C934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C9346A">
        <w:rPr>
          <w:rFonts w:ascii="Times New Roman" w:eastAsia="Calibri" w:hAnsi="Times New Roman" w:cs="Times New Roman"/>
          <w:sz w:val="12"/>
          <w:szCs w:val="12"/>
        </w:rPr>
        <w:t>17</w:t>
      </w:r>
      <w:r>
        <w:rPr>
          <w:rFonts w:ascii="Times New Roman" w:eastAsia="Calibri" w:hAnsi="Times New Roman" w:cs="Times New Roman"/>
          <w:sz w:val="12"/>
          <w:szCs w:val="12"/>
        </w:rPr>
        <w:t xml:space="preserve"> от 24 мая 2017г. </w:t>
      </w:r>
      <w:proofErr w:type="gramStart"/>
      <w:r>
        <w:rPr>
          <w:rFonts w:ascii="Times New Roman" w:eastAsia="Calibri" w:hAnsi="Times New Roman" w:cs="Times New Roman"/>
          <w:sz w:val="12"/>
          <w:szCs w:val="12"/>
        </w:rPr>
        <w:t>«</w:t>
      </w:r>
      <w:r w:rsidR="00C9346A" w:rsidRPr="00C9346A">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w:t>
      </w:r>
      <w:r w:rsidR="00C9346A">
        <w:rPr>
          <w:rFonts w:ascii="Times New Roman" w:eastAsia="Calibri" w:hAnsi="Times New Roman" w:cs="Times New Roman"/>
          <w:sz w:val="12"/>
          <w:szCs w:val="12"/>
        </w:rPr>
        <w:t xml:space="preserve"> </w:t>
      </w:r>
      <w:r w:rsidR="00C9346A" w:rsidRPr="00C9346A">
        <w:rPr>
          <w:rFonts w:ascii="Times New Roman" w:eastAsia="Calibri" w:hAnsi="Times New Roman" w:cs="Times New Roman"/>
          <w:sz w:val="12"/>
          <w:szCs w:val="12"/>
        </w:rPr>
        <w:t xml:space="preserve"> о включении дворовой территории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w:t>
      </w:r>
      <w:proofErr w:type="gramEnd"/>
      <w:r w:rsidR="00C9346A" w:rsidRPr="00C9346A">
        <w:rPr>
          <w:rFonts w:ascii="Times New Roman" w:eastAsia="Calibri" w:hAnsi="Times New Roman" w:cs="Times New Roman"/>
          <w:sz w:val="12"/>
          <w:szCs w:val="12"/>
        </w:rPr>
        <w:t xml:space="preserve"> 2017 году общественной территории сельского поселения Верхняя Орлянка муниципального района Сергиевский, подлежащей благоустройству в 2017 году</w:t>
      </w:r>
      <w:r w:rsidR="00C9346A">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C9346A">
        <w:rPr>
          <w:rFonts w:ascii="Times New Roman" w:eastAsia="Calibri" w:hAnsi="Times New Roman" w:cs="Times New Roman"/>
          <w:sz w:val="12"/>
          <w:szCs w:val="12"/>
        </w:rPr>
        <w:t>…</w:t>
      </w:r>
      <w:r w:rsidR="00F87C35">
        <w:rPr>
          <w:rFonts w:ascii="Times New Roman" w:eastAsia="Calibri" w:hAnsi="Times New Roman" w:cs="Times New Roman"/>
          <w:sz w:val="12"/>
          <w:szCs w:val="12"/>
        </w:rPr>
        <w:t>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9346A" w:rsidRPr="008C7B89"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9346A" w:rsidP="00BD6F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BD6F44">
        <w:rPr>
          <w:rFonts w:ascii="Times New Roman" w:eastAsia="Calibri" w:hAnsi="Times New Roman" w:cs="Times New Roman"/>
          <w:sz w:val="12"/>
          <w:szCs w:val="12"/>
        </w:rPr>
        <w:t>4</w:t>
      </w:r>
      <w:r>
        <w:rPr>
          <w:rFonts w:ascii="Times New Roman" w:eastAsia="Calibri" w:hAnsi="Times New Roman" w:cs="Times New Roman"/>
          <w:sz w:val="12"/>
          <w:szCs w:val="12"/>
        </w:rPr>
        <w:t xml:space="preserve">1 от 24 мая 2017г. </w:t>
      </w:r>
      <w:proofErr w:type="gramStart"/>
      <w:r>
        <w:rPr>
          <w:rFonts w:ascii="Times New Roman" w:eastAsia="Calibri" w:hAnsi="Times New Roman" w:cs="Times New Roman"/>
          <w:sz w:val="12"/>
          <w:szCs w:val="12"/>
        </w:rPr>
        <w:t>«</w:t>
      </w:r>
      <w:r w:rsidR="00BD6F44" w:rsidRPr="00BD6F44">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w:t>
      </w:r>
      <w:r w:rsidR="00BD6F44">
        <w:rPr>
          <w:rFonts w:ascii="Times New Roman" w:eastAsia="Calibri" w:hAnsi="Times New Roman" w:cs="Times New Roman"/>
          <w:sz w:val="12"/>
          <w:szCs w:val="12"/>
        </w:rPr>
        <w:t xml:space="preserve"> </w:t>
      </w:r>
      <w:r w:rsidR="00BD6F44" w:rsidRPr="00BD6F44">
        <w:rPr>
          <w:rFonts w:ascii="Times New Roman" w:eastAsia="Calibri" w:hAnsi="Times New Roman" w:cs="Times New Roman"/>
          <w:sz w:val="12"/>
          <w:szCs w:val="12"/>
        </w:rPr>
        <w:t>о включении дворовой территории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w:t>
      </w:r>
      <w:proofErr w:type="gramEnd"/>
      <w:r w:rsidR="00BD6F44" w:rsidRPr="00BD6F44">
        <w:rPr>
          <w:rFonts w:ascii="Times New Roman" w:eastAsia="Calibri" w:hAnsi="Times New Roman" w:cs="Times New Roman"/>
          <w:sz w:val="12"/>
          <w:szCs w:val="12"/>
        </w:rPr>
        <w:t xml:space="preserve"> общественной территории сельского поселения Воротнее муниципального района Сергиевский, подлежащей благоустройству в 2017 году</w:t>
      </w:r>
      <w:r w:rsidR="00BD6F44">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BD6F44">
        <w:rPr>
          <w:rFonts w:ascii="Times New Roman" w:eastAsia="Calibri" w:hAnsi="Times New Roman" w:cs="Times New Roman"/>
          <w:sz w:val="12"/>
          <w:szCs w:val="12"/>
        </w:rPr>
        <w:t>….</w:t>
      </w:r>
      <w:r w:rsidR="00F87C35">
        <w:rPr>
          <w:rFonts w:ascii="Times New Roman" w:eastAsia="Calibri" w:hAnsi="Times New Roman" w:cs="Times New Roman"/>
          <w:sz w:val="12"/>
          <w:szCs w:val="12"/>
        </w:rPr>
        <w:t>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BD6F44" w:rsidRPr="008C7B89"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BD6F44" w:rsidP="009434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№42 от 24 мая 2017г. «</w:t>
      </w:r>
      <w:r w:rsidR="00943476" w:rsidRPr="00943476">
        <w:rPr>
          <w:rFonts w:ascii="Times New Roman" w:eastAsia="Calibri" w:hAnsi="Times New Roman" w:cs="Times New Roman"/>
          <w:sz w:val="12"/>
          <w:szCs w:val="12"/>
        </w:rPr>
        <w:t xml:space="preserve">Об утверждении </w:t>
      </w:r>
      <w:proofErr w:type="gramStart"/>
      <w:r w:rsidR="00943476" w:rsidRPr="00943476">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00943476" w:rsidRPr="00943476">
        <w:rPr>
          <w:rFonts w:ascii="Times New Roman" w:eastAsia="Calibri" w:hAnsi="Times New Roman" w:cs="Times New Roman"/>
          <w:sz w:val="12"/>
          <w:szCs w:val="12"/>
        </w:rPr>
        <w:t xml:space="preserve"> на территории сельского поселения Воротнее муниципального района  Сергиевский на 2017 год</w:t>
      </w:r>
      <w:r w:rsidR="00943476">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943476">
        <w:rPr>
          <w:rFonts w:ascii="Times New Roman" w:eastAsia="Calibri" w:hAnsi="Times New Roman" w:cs="Times New Roman"/>
          <w:sz w:val="12"/>
          <w:szCs w:val="12"/>
        </w:rPr>
        <w:t>….</w:t>
      </w:r>
      <w:r w:rsidR="00F87C35">
        <w:rPr>
          <w:rFonts w:ascii="Times New Roman" w:eastAsia="Calibri" w:hAnsi="Times New Roman" w:cs="Times New Roman"/>
          <w:sz w:val="12"/>
          <w:szCs w:val="12"/>
        </w:rPr>
        <w:t>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943476" w:rsidRPr="008C7B89"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943476" w:rsidP="00F33C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№43 от 24 мая 2017г. «</w:t>
      </w:r>
      <w:r w:rsidR="00F33C94" w:rsidRPr="00F33C94">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Воротнее муниципального района Сергиевский в 2017 году»</w:t>
      </w:r>
      <w:r w:rsidR="00F33C94">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F33C94">
        <w:rPr>
          <w:rFonts w:ascii="Times New Roman" w:eastAsia="Calibri" w:hAnsi="Times New Roman" w:cs="Times New Roman"/>
          <w:sz w:val="12"/>
          <w:szCs w:val="12"/>
        </w:rPr>
        <w:t>…</w:t>
      </w:r>
      <w:r w:rsidR="00F87C35">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33C94" w:rsidRPr="008C7B89" w:rsidRDefault="00F33C94" w:rsidP="00F33C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F33C94" w:rsidP="00F33C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24 мая 2017г. «</w:t>
      </w:r>
      <w:r w:rsidRPr="00F33C94">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33C94" w:rsidRPr="008C7B89" w:rsidRDefault="00F33C94" w:rsidP="00F33C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F33C94" w:rsidP="00F33C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24 мая 2017г. «</w:t>
      </w:r>
      <w:r w:rsidR="00CF7AE6" w:rsidRPr="00CF7AE6">
        <w:rPr>
          <w:rFonts w:ascii="Times New Roman" w:eastAsia="Calibri" w:hAnsi="Times New Roman" w:cs="Times New Roman"/>
          <w:sz w:val="12"/>
          <w:szCs w:val="12"/>
        </w:rPr>
        <w:t xml:space="preserve">Об утверждении </w:t>
      </w:r>
      <w:proofErr w:type="gramStart"/>
      <w:r w:rsidR="00CF7AE6" w:rsidRPr="00CF7AE6">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00CF7AE6" w:rsidRPr="00CF7AE6">
        <w:rPr>
          <w:rFonts w:ascii="Times New Roman" w:eastAsia="Calibri" w:hAnsi="Times New Roman" w:cs="Times New Roman"/>
          <w:sz w:val="12"/>
          <w:szCs w:val="12"/>
        </w:rPr>
        <w:t xml:space="preserve"> на территории сельского поселения Красносельское муниципального района  Сергиевский на 2017 год</w:t>
      </w:r>
      <w:r w:rsidR="00CF7AE6">
        <w:rPr>
          <w:rFonts w:ascii="Times New Roman" w:eastAsia="Calibri" w:hAnsi="Times New Roman" w:cs="Times New Roman"/>
          <w:sz w:val="12"/>
          <w:szCs w:val="12"/>
        </w:rPr>
        <w:t>»……….</w:t>
      </w:r>
      <w:r w:rsidR="00F87C35">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F33C94" w:rsidRPr="008C7B89" w:rsidRDefault="00F33C94" w:rsidP="00F33C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F33C94" w:rsidP="00F33C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от 24 мая 2017г. </w:t>
      </w:r>
      <w:proofErr w:type="gramStart"/>
      <w:r>
        <w:rPr>
          <w:rFonts w:ascii="Times New Roman" w:eastAsia="Calibri" w:hAnsi="Times New Roman" w:cs="Times New Roman"/>
          <w:sz w:val="12"/>
          <w:szCs w:val="12"/>
        </w:rPr>
        <w:t>«</w:t>
      </w:r>
      <w:r w:rsidR="00D921E9" w:rsidRPr="00D921E9">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w:t>
      </w:r>
      <w:proofErr w:type="gramEnd"/>
      <w:r w:rsidR="00D921E9" w:rsidRPr="00D921E9">
        <w:rPr>
          <w:rFonts w:ascii="Times New Roman" w:eastAsia="Calibri" w:hAnsi="Times New Roman" w:cs="Times New Roman"/>
          <w:sz w:val="12"/>
          <w:szCs w:val="12"/>
        </w:rPr>
        <w:t xml:space="preserve"> общественной территории сельского поселения Красносельское муниципального района Сергиевский, подлежащей благоустройству в 2017 году</w:t>
      </w:r>
      <w:r w:rsidR="00D921E9">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D921E9">
        <w:rPr>
          <w:rFonts w:ascii="Times New Roman" w:eastAsia="Calibri" w:hAnsi="Times New Roman" w:cs="Times New Roman"/>
          <w:sz w:val="12"/>
          <w:szCs w:val="12"/>
        </w:rPr>
        <w:t>.</w:t>
      </w:r>
      <w:r w:rsidR="00F87C35">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61A4F" w:rsidRPr="008C7B89"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61A4F" w:rsidP="00461A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24 мая 2017г. «</w:t>
      </w:r>
      <w:r w:rsidRPr="00461A4F">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Кутузовский муниципального района Сергиевский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15</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A3D79" w:rsidRPr="008C7B8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EA3D79" w:rsidRPr="0015017C" w:rsidRDefault="00EA3D79" w:rsidP="00EA3D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24 мая 2017г. «</w:t>
      </w:r>
      <w:r w:rsidRPr="00CF7AE6">
        <w:rPr>
          <w:rFonts w:ascii="Times New Roman" w:eastAsia="Calibri" w:hAnsi="Times New Roman" w:cs="Times New Roman"/>
          <w:sz w:val="12"/>
          <w:szCs w:val="12"/>
        </w:rPr>
        <w:t xml:space="preserve">Об утверждении </w:t>
      </w:r>
      <w:proofErr w:type="gramStart"/>
      <w:r w:rsidRPr="00CF7AE6">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Pr="00CF7AE6">
        <w:rPr>
          <w:rFonts w:ascii="Times New Roman" w:eastAsia="Calibri" w:hAnsi="Times New Roman" w:cs="Times New Roman"/>
          <w:sz w:val="12"/>
          <w:szCs w:val="12"/>
        </w:rPr>
        <w:t xml:space="preserve"> на территории сельского поселения </w:t>
      </w:r>
      <w:r>
        <w:rPr>
          <w:rFonts w:ascii="Times New Roman" w:eastAsia="Calibri" w:hAnsi="Times New Roman" w:cs="Times New Roman"/>
          <w:sz w:val="12"/>
          <w:szCs w:val="12"/>
        </w:rPr>
        <w:t>Кутузовский</w:t>
      </w:r>
      <w:r w:rsidRPr="008C7B89">
        <w:rPr>
          <w:rFonts w:ascii="Times New Roman" w:eastAsia="Calibri" w:hAnsi="Times New Roman" w:cs="Times New Roman"/>
          <w:sz w:val="12"/>
          <w:szCs w:val="12"/>
        </w:rPr>
        <w:t xml:space="preserve"> </w:t>
      </w:r>
      <w:r w:rsidRPr="00CF7AE6">
        <w:rPr>
          <w:rFonts w:ascii="Times New Roman" w:eastAsia="Calibri" w:hAnsi="Times New Roman" w:cs="Times New Roman"/>
          <w:sz w:val="12"/>
          <w:szCs w:val="12"/>
        </w:rPr>
        <w:t>муниципального района  Сергиевский на 2017 год</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16</w:t>
      </w:r>
    </w:p>
    <w:p w:rsidR="00EA3D79" w:rsidRPr="0015017C" w:rsidRDefault="00EA3D79" w:rsidP="0015017C">
      <w:pPr>
        <w:tabs>
          <w:tab w:val="left" w:pos="284"/>
        </w:tabs>
        <w:spacing w:after="0" w:line="240" w:lineRule="auto"/>
        <w:jc w:val="both"/>
        <w:rPr>
          <w:rFonts w:ascii="Times New Roman" w:eastAsia="Calibri" w:hAnsi="Times New Roman" w:cs="Times New Roman"/>
          <w:sz w:val="12"/>
          <w:szCs w:val="12"/>
        </w:rPr>
      </w:pPr>
    </w:p>
    <w:p w:rsidR="00461A4F" w:rsidRPr="008C7B89"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EA3D79">
        <w:rPr>
          <w:rFonts w:ascii="Times New Roman" w:eastAsia="Calibri" w:hAnsi="Times New Roman" w:cs="Times New Roman"/>
          <w:sz w:val="12"/>
          <w:szCs w:val="12"/>
        </w:rPr>
        <w:t>3</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61A4F" w:rsidP="00461A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EA3D79">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24 мая 2017г. </w:t>
      </w:r>
      <w:proofErr w:type="gramStart"/>
      <w:r>
        <w:rPr>
          <w:rFonts w:ascii="Times New Roman" w:eastAsia="Calibri" w:hAnsi="Times New Roman" w:cs="Times New Roman"/>
          <w:sz w:val="12"/>
          <w:szCs w:val="12"/>
        </w:rPr>
        <w:t>«</w:t>
      </w:r>
      <w:r w:rsidR="00EA3D79" w:rsidRPr="00EA3D79">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w:t>
      </w:r>
      <w:proofErr w:type="gramEnd"/>
      <w:r w:rsidR="00EA3D79" w:rsidRPr="00EA3D79">
        <w:rPr>
          <w:rFonts w:ascii="Times New Roman" w:eastAsia="Calibri" w:hAnsi="Times New Roman" w:cs="Times New Roman"/>
          <w:sz w:val="12"/>
          <w:szCs w:val="12"/>
        </w:rPr>
        <w:t xml:space="preserve"> общественной территории сельского поселения Кутузовский муниципального района Сергиевский, подлежащей благоустройству в 2017 году</w:t>
      </w:r>
      <w:r w:rsidR="001A3463">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1A3463">
        <w:rPr>
          <w:rFonts w:ascii="Times New Roman" w:eastAsia="Calibri" w:hAnsi="Times New Roman" w:cs="Times New Roman"/>
          <w:sz w:val="12"/>
          <w:szCs w:val="12"/>
        </w:rPr>
        <w:t>……..</w:t>
      </w:r>
      <w:r w:rsidR="00F87C35">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A3463" w:rsidRPr="008C7B89"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1A3463" w:rsidP="001A34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№24 от 24 мая 2017г. </w:t>
      </w:r>
      <w:proofErr w:type="gramStart"/>
      <w:r>
        <w:rPr>
          <w:rFonts w:ascii="Times New Roman" w:eastAsia="Calibri" w:hAnsi="Times New Roman" w:cs="Times New Roman"/>
          <w:sz w:val="12"/>
          <w:szCs w:val="12"/>
        </w:rPr>
        <w:t>«</w:t>
      </w:r>
      <w:r w:rsidRPr="001A3463">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w:t>
      </w:r>
      <w:proofErr w:type="gramEnd"/>
      <w:r w:rsidRPr="001A3463">
        <w:rPr>
          <w:rFonts w:ascii="Times New Roman" w:eastAsia="Calibri" w:hAnsi="Times New Roman" w:cs="Times New Roman"/>
          <w:sz w:val="12"/>
          <w:szCs w:val="12"/>
        </w:rPr>
        <w:t xml:space="preserve"> общественной территории сельского поселения Светлодольск муниципального района Сергиевский, подлежащей благоустройству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18</w:t>
      </w:r>
    </w:p>
    <w:p w:rsidR="001A3463" w:rsidRPr="008C7B89"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15</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1A3463" w:rsidP="001A34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24 мая 2017г. «</w:t>
      </w:r>
      <w:r w:rsidR="000465F8" w:rsidRPr="000465F8">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 в 2017 году»</w:t>
      </w:r>
      <w:r w:rsidR="000465F8">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0465F8">
        <w:rPr>
          <w:rFonts w:ascii="Times New Roman" w:eastAsia="Calibri" w:hAnsi="Times New Roman" w:cs="Times New Roman"/>
          <w:sz w:val="12"/>
          <w:szCs w:val="12"/>
        </w:rPr>
        <w:t>….</w:t>
      </w:r>
      <w:r w:rsidR="00F87C35">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A3463" w:rsidRPr="008C7B89"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1A3463" w:rsidP="001A34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24 мая 2017г. «</w:t>
      </w:r>
      <w:r w:rsidR="000465F8" w:rsidRPr="000465F8">
        <w:rPr>
          <w:rFonts w:ascii="Times New Roman" w:eastAsia="Calibri" w:hAnsi="Times New Roman" w:cs="Times New Roman"/>
          <w:sz w:val="12"/>
          <w:szCs w:val="12"/>
        </w:rPr>
        <w:t xml:space="preserve">Об утверждении </w:t>
      </w:r>
      <w:proofErr w:type="gramStart"/>
      <w:r w:rsidR="000465F8" w:rsidRPr="000465F8">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000465F8" w:rsidRPr="000465F8">
        <w:rPr>
          <w:rFonts w:ascii="Times New Roman" w:eastAsia="Calibri" w:hAnsi="Times New Roman" w:cs="Times New Roman"/>
          <w:sz w:val="12"/>
          <w:szCs w:val="12"/>
        </w:rPr>
        <w:t xml:space="preserve"> на территории сельского поселения Светлодольск муниципального района  Сергиевский на 2017 год</w:t>
      </w:r>
      <w:r w:rsidR="000465F8">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0465F8">
        <w:rPr>
          <w:rFonts w:ascii="Times New Roman" w:eastAsia="Calibri" w:hAnsi="Times New Roman" w:cs="Times New Roman"/>
          <w:sz w:val="12"/>
          <w:szCs w:val="12"/>
        </w:rPr>
        <w:t>……..</w:t>
      </w:r>
      <w:r w:rsidR="00F87C35">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465F8" w:rsidRPr="008C7B89"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8C7B89">
        <w:rPr>
          <w:rFonts w:ascii="Times New Roman" w:eastAsia="Calibri" w:hAnsi="Times New Roman" w:cs="Times New Roman"/>
          <w:sz w:val="12"/>
          <w:szCs w:val="12"/>
        </w:rPr>
        <w:t xml:space="preserve">. Постановление администрации сельского поселения </w:t>
      </w:r>
      <w:r w:rsidR="004067D2">
        <w:rPr>
          <w:rFonts w:ascii="Times New Roman" w:eastAsia="Calibri" w:hAnsi="Times New Roman" w:cs="Times New Roman"/>
          <w:sz w:val="12"/>
          <w:szCs w:val="12"/>
        </w:rPr>
        <w:t>Сергиевск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465F8" w:rsidP="004067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№26 от 24 мая 2017г. </w:t>
      </w:r>
      <w:proofErr w:type="gramStart"/>
      <w:r>
        <w:rPr>
          <w:rFonts w:ascii="Times New Roman" w:eastAsia="Calibri" w:hAnsi="Times New Roman" w:cs="Times New Roman"/>
          <w:sz w:val="12"/>
          <w:szCs w:val="12"/>
        </w:rPr>
        <w:t>«</w:t>
      </w:r>
      <w:r w:rsidR="004067D2" w:rsidRPr="004067D2">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w:t>
      </w:r>
      <w:proofErr w:type="gramEnd"/>
      <w:r w:rsidR="004067D2" w:rsidRPr="004067D2">
        <w:rPr>
          <w:rFonts w:ascii="Times New Roman" w:eastAsia="Calibri" w:hAnsi="Times New Roman" w:cs="Times New Roman"/>
          <w:sz w:val="12"/>
          <w:szCs w:val="12"/>
        </w:rPr>
        <w:t xml:space="preserve"> общественной территории сельского поселения Сергиевск муниципального района Сергиевский, подлежащей благоустройству в 2017 году</w:t>
      </w:r>
      <w:r w:rsidR="004067D2">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4067D2">
        <w:rPr>
          <w:rFonts w:ascii="Times New Roman" w:eastAsia="Calibri" w:hAnsi="Times New Roman" w:cs="Times New Roman"/>
          <w:sz w:val="12"/>
          <w:szCs w:val="12"/>
        </w:rPr>
        <w:t>..</w:t>
      </w:r>
      <w:r w:rsidR="00F87C35">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067D2" w:rsidRPr="008C7B89"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067D2" w:rsidP="004067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24 мая 2017г. «</w:t>
      </w:r>
      <w:r w:rsidRPr="004067D2">
        <w:rPr>
          <w:rFonts w:ascii="Times New Roman" w:eastAsia="Calibri" w:hAnsi="Times New Roman" w:cs="Times New Roman"/>
          <w:sz w:val="12"/>
          <w:szCs w:val="12"/>
        </w:rPr>
        <w:t xml:space="preserve">Об утверждении </w:t>
      </w:r>
      <w:proofErr w:type="gramStart"/>
      <w:r w:rsidRPr="004067D2">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Pr="004067D2">
        <w:rPr>
          <w:rFonts w:ascii="Times New Roman" w:eastAsia="Calibri" w:hAnsi="Times New Roman" w:cs="Times New Roman"/>
          <w:sz w:val="12"/>
          <w:szCs w:val="12"/>
        </w:rPr>
        <w:t xml:space="preserve"> на территории сельского поселения Сергиевск муниципального района  Сергиевский на 2017 год</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4067D2" w:rsidRPr="008C7B89"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4067D2" w:rsidP="004067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24 мая 2017г. «</w:t>
      </w:r>
      <w:r w:rsidR="00503E7C" w:rsidRPr="00503E7C">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Сергиевск муниципального района Сергиевский в 2017 году»</w:t>
      </w:r>
      <w:r w:rsidR="00503E7C">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503E7C">
        <w:rPr>
          <w:rFonts w:ascii="Times New Roman" w:eastAsia="Calibri" w:hAnsi="Times New Roman" w:cs="Times New Roman"/>
          <w:sz w:val="12"/>
          <w:szCs w:val="12"/>
        </w:rPr>
        <w:t>…….</w:t>
      </w:r>
      <w:r w:rsidR="00F87C35">
        <w:rPr>
          <w:rFonts w:ascii="Times New Roman" w:eastAsia="Calibri" w:hAnsi="Times New Roman" w:cs="Times New Roman"/>
          <w:sz w:val="12"/>
          <w:szCs w:val="12"/>
        </w:rPr>
        <w:t>25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503E7C" w:rsidP="00503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№20 от 24 мая 2017г. </w:t>
      </w:r>
      <w:proofErr w:type="gramStart"/>
      <w:r>
        <w:rPr>
          <w:rFonts w:ascii="Times New Roman" w:eastAsia="Calibri" w:hAnsi="Times New Roman" w:cs="Times New Roman"/>
          <w:sz w:val="12"/>
          <w:szCs w:val="12"/>
        </w:rPr>
        <w:t>«</w:t>
      </w:r>
      <w:r w:rsidRPr="00503E7C">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w:t>
      </w:r>
      <w:proofErr w:type="gramEnd"/>
      <w:r w:rsidRPr="00503E7C">
        <w:rPr>
          <w:rFonts w:ascii="Times New Roman" w:eastAsia="Calibri" w:hAnsi="Times New Roman" w:cs="Times New Roman"/>
          <w:sz w:val="12"/>
          <w:szCs w:val="12"/>
        </w:rPr>
        <w:t xml:space="preserve"> общественной территории сельского поселения Серноводск  муниципального района Сергиевский, подлежащей благоустройству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26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503E7C" w:rsidP="00503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24 мая 2017г. «</w:t>
      </w:r>
      <w:r w:rsidRPr="00503E7C">
        <w:rPr>
          <w:rFonts w:ascii="Times New Roman" w:eastAsia="Calibri" w:hAnsi="Times New Roman" w:cs="Times New Roman"/>
          <w:sz w:val="12"/>
          <w:szCs w:val="12"/>
        </w:rPr>
        <w:t xml:space="preserve">Об утверждении </w:t>
      </w:r>
      <w:proofErr w:type="gramStart"/>
      <w:r w:rsidRPr="00503E7C">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Pr="00503E7C">
        <w:rPr>
          <w:rFonts w:ascii="Times New Roman" w:eastAsia="Calibri" w:hAnsi="Times New Roman" w:cs="Times New Roman"/>
          <w:sz w:val="12"/>
          <w:szCs w:val="12"/>
        </w:rPr>
        <w:t xml:space="preserve"> на территории сельского поселения Серноводск муниципального района  Сергиевский на 2017 год</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28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503E7C" w:rsidP="00503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24 мая 2017г. «</w:t>
      </w:r>
      <w:r w:rsidRPr="00503E7C">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Серноводск  муниципального района Сергиевский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10AFB" w:rsidRPr="008C7B89"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10AFB" w:rsidP="00D1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24 мая 2017г. «</w:t>
      </w:r>
      <w:r w:rsidRPr="00D10AFB">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Сургут муниципального района Сергиевский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29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10AFB" w:rsidRPr="008C7B89"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10AFB" w:rsidP="00D1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24 мая 2017г. «</w:t>
      </w:r>
      <w:r w:rsidRPr="00D10AFB">
        <w:rPr>
          <w:rFonts w:ascii="Times New Roman" w:eastAsia="Calibri" w:hAnsi="Times New Roman" w:cs="Times New Roman"/>
          <w:sz w:val="12"/>
          <w:szCs w:val="12"/>
        </w:rPr>
        <w:t xml:space="preserve">Об утверждении </w:t>
      </w:r>
      <w:proofErr w:type="gramStart"/>
      <w:r w:rsidRPr="00D10AFB">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Pr="00D10AFB">
        <w:rPr>
          <w:rFonts w:ascii="Times New Roman" w:eastAsia="Calibri" w:hAnsi="Times New Roman" w:cs="Times New Roman"/>
          <w:sz w:val="12"/>
          <w:szCs w:val="12"/>
        </w:rPr>
        <w:t xml:space="preserve"> на территории сельского поселения Сургут муниципального района  Сергиевский на 2017 год</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30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10AFB" w:rsidRPr="008C7B89"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10AFB" w:rsidP="00D1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24 мая 2017г. </w:t>
      </w:r>
      <w:proofErr w:type="gramStart"/>
      <w:r>
        <w:rPr>
          <w:rFonts w:ascii="Times New Roman" w:eastAsia="Calibri" w:hAnsi="Times New Roman" w:cs="Times New Roman"/>
          <w:sz w:val="12"/>
          <w:szCs w:val="12"/>
        </w:rPr>
        <w:t>«</w:t>
      </w:r>
      <w:r w:rsidRPr="00D10AFB">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w:t>
      </w:r>
      <w:proofErr w:type="gramEnd"/>
      <w:r w:rsidRPr="00D10AFB">
        <w:rPr>
          <w:rFonts w:ascii="Times New Roman" w:eastAsia="Calibri" w:hAnsi="Times New Roman" w:cs="Times New Roman"/>
          <w:sz w:val="12"/>
          <w:szCs w:val="12"/>
        </w:rPr>
        <w:t xml:space="preserve"> общественной территории сельского поселения Сургут муниципального района Сергиевский, подлежащей благоустройству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31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D10AFB" w:rsidRPr="008C7B89"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8C7B8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8C7B8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D10AFB" w:rsidP="00D1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от 24 мая 2017г. </w:t>
      </w:r>
      <w:proofErr w:type="gramStart"/>
      <w:r>
        <w:rPr>
          <w:rFonts w:ascii="Times New Roman" w:eastAsia="Calibri" w:hAnsi="Times New Roman" w:cs="Times New Roman"/>
          <w:sz w:val="12"/>
          <w:szCs w:val="12"/>
        </w:rPr>
        <w:t>«</w:t>
      </w:r>
      <w:r w:rsidR="00AA7E8F" w:rsidRPr="00AA7E8F">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w:t>
      </w:r>
      <w:proofErr w:type="gramEnd"/>
      <w:r w:rsidR="00AA7E8F" w:rsidRPr="00AA7E8F">
        <w:rPr>
          <w:rFonts w:ascii="Times New Roman" w:eastAsia="Calibri" w:hAnsi="Times New Roman" w:cs="Times New Roman"/>
          <w:sz w:val="12"/>
          <w:szCs w:val="12"/>
        </w:rPr>
        <w:t xml:space="preserve"> общественной территории городского поселения Суходол муниципального района Сергиевский, подлежащей благоустройству в 2017 году</w:t>
      </w:r>
      <w:r w:rsidR="00AA7E8F">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AA7E8F">
        <w:rPr>
          <w:rFonts w:ascii="Times New Roman" w:eastAsia="Calibri" w:hAnsi="Times New Roman" w:cs="Times New Roman"/>
          <w:sz w:val="12"/>
          <w:szCs w:val="12"/>
        </w:rPr>
        <w:t>……..</w:t>
      </w:r>
      <w:r w:rsidR="00F87C35">
        <w:rPr>
          <w:rFonts w:ascii="Times New Roman" w:eastAsia="Calibri" w:hAnsi="Times New Roman" w:cs="Times New Roman"/>
          <w:sz w:val="12"/>
          <w:szCs w:val="12"/>
        </w:rPr>
        <w:t>33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7E8F" w:rsidRPr="008C7B89"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8C7B8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8C7B8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AA7E8F" w:rsidRPr="0015017C" w:rsidRDefault="00AA7E8F" w:rsidP="00AA7E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24 мая 2017г. «</w:t>
      </w:r>
      <w:r w:rsidRPr="00AA7E8F">
        <w:rPr>
          <w:rFonts w:ascii="Times New Roman" w:eastAsia="Calibri" w:hAnsi="Times New Roman" w:cs="Times New Roman"/>
          <w:sz w:val="12"/>
          <w:szCs w:val="12"/>
        </w:rPr>
        <w:t xml:space="preserve">Об утверждении </w:t>
      </w:r>
      <w:proofErr w:type="gramStart"/>
      <w:r w:rsidRPr="00AA7E8F">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Pr="00AA7E8F">
        <w:rPr>
          <w:rFonts w:ascii="Times New Roman" w:eastAsia="Calibri" w:hAnsi="Times New Roman" w:cs="Times New Roman"/>
          <w:sz w:val="12"/>
          <w:szCs w:val="12"/>
        </w:rPr>
        <w:t xml:space="preserve"> на территории городского поселения Суходол муниципального района  Сергиевский на 2017 год</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35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7E8F" w:rsidRPr="008C7B89"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8C7B89">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8C7B89">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AA7E8F" w:rsidRPr="0015017C" w:rsidRDefault="00AA7E8F" w:rsidP="00AA7E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24 мая 2017г. «</w:t>
      </w:r>
      <w:r w:rsidRPr="00AA7E8F">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городского поселения Суходол  муниципального района Сергиевский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36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AA7E8F" w:rsidRPr="008C7B89"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AA7E8F" w:rsidP="00AA7E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5034E">
        <w:rPr>
          <w:rFonts w:ascii="Times New Roman" w:eastAsia="Calibri" w:hAnsi="Times New Roman" w:cs="Times New Roman"/>
          <w:sz w:val="12"/>
          <w:szCs w:val="12"/>
        </w:rPr>
        <w:t>5</w:t>
      </w:r>
      <w:r>
        <w:rPr>
          <w:rFonts w:ascii="Times New Roman" w:eastAsia="Calibri" w:hAnsi="Times New Roman" w:cs="Times New Roman"/>
          <w:sz w:val="12"/>
          <w:szCs w:val="12"/>
        </w:rPr>
        <w:t xml:space="preserve"> от 24 мая 2017г. «</w:t>
      </w:r>
      <w:r w:rsidR="00C5034E" w:rsidRPr="00C5034E">
        <w:rPr>
          <w:rFonts w:ascii="Times New Roman" w:eastAsia="Calibri" w:hAnsi="Times New Roman" w:cs="Times New Roman"/>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Черновка муниципального района Сергиевский в 2017 году»</w:t>
      </w:r>
      <w:r w:rsidR="00C5034E">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sidR="00C5034E">
        <w:rPr>
          <w:rFonts w:ascii="Times New Roman" w:eastAsia="Calibri" w:hAnsi="Times New Roman" w:cs="Times New Roman"/>
          <w:sz w:val="12"/>
          <w:szCs w:val="12"/>
        </w:rPr>
        <w:t>..</w:t>
      </w:r>
      <w:r w:rsidR="00F87C35">
        <w:rPr>
          <w:rFonts w:ascii="Times New Roman" w:eastAsia="Calibri" w:hAnsi="Times New Roman" w:cs="Times New Roman"/>
          <w:sz w:val="12"/>
          <w:szCs w:val="12"/>
        </w:rPr>
        <w:t>37</w:t>
      </w:r>
    </w:p>
    <w:p w:rsidR="00483F23" w:rsidRDefault="00483F23" w:rsidP="00C5034E">
      <w:pPr>
        <w:tabs>
          <w:tab w:val="left" w:pos="284"/>
        </w:tabs>
        <w:spacing w:after="0" w:line="240" w:lineRule="auto"/>
        <w:ind w:firstLine="284"/>
        <w:jc w:val="both"/>
        <w:rPr>
          <w:rFonts w:ascii="Times New Roman" w:eastAsia="Calibri" w:hAnsi="Times New Roman" w:cs="Times New Roman"/>
          <w:sz w:val="12"/>
          <w:szCs w:val="12"/>
        </w:rPr>
      </w:pPr>
    </w:p>
    <w:p w:rsidR="00C5034E" w:rsidRPr="008C7B89"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5034E" w:rsidP="00C503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24 мая 2017г. «</w:t>
      </w:r>
      <w:r w:rsidRPr="00C5034E">
        <w:rPr>
          <w:rFonts w:ascii="Times New Roman" w:eastAsia="Calibri" w:hAnsi="Times New Roman" w:cs="Times New Roman"/>
          <w:sz w:val="12"/>
          <w:szCs w:val="12"/>
        </w:rPr>
        <w:t xml:space="preserve">Об утверждении </w:t>
      </w:r>
      <w:proofErr w:type="gramStart"/>
      <w:r w:rsidRPr="00C5034E">
        <w:rPr>
          <w:rFonts w:ascii="Times New Roman" w:eastAsia="Calibri" w:hAnsi="Times New Roman" w:cs="Times New Roman"/>
          <w:sz w:val="12"/>
          <w:szCs w:val="12"/>
        </w:rPr>
        <w:t>порядка проведения общественных обсуждений проекта муниципальной программы формирования современной поселковой среды</w:t>
      </w:r>
      <w:proofErr w:type="gramEnd"/>
      <w:r w:rsidRPr="00C5034E">
        <w:rPr>
          <w:rFonts w:ascii="Times New Roman" w:eastAsia="Calibri" w:hAnsi="Times New Roman" w:cs="Times New Roman"/>
          <w:sz w:val="12"/>
          <w:szCs w:val="12"/>
        </w:rPr>
        <w:t xml:space="preserve"> на территории сельского поселения Черновка муниципального района  Сергиевский на 2017 год</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38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5034E" w:rsidRPr="008C7B89"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8C7B89">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8C7B89">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C5034E" w:rsidP="00C503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№23 от 24 мая 2017г. </w:t>
      </w:r>
      <w:proofErr w:type="gramStart"/>
      <w:r>
        <w:rPr>
          <w:rFonts w:ascii="Times New Roman" w:eastAsia="Calibri" w:hAnsi="Times New Roman" w:cs="Times New Roman"/>
          <w:sz w:val="12"/>
          <w:szCs w:val="12"/>
        </w:rPr>
        <w:t>«</w:t>
      </w:r>
      <w:r w:rsidRPr="00C5034E">
        <w:rPr>
          <w:rFonts w:ascii="Times New Roman" w:eastAsia="Calibri" w:hAnsi="Times New Roman" w:cs="Times New Roman"/>
          <w:sz w:val="12"/>
          <w:szCs w:val="12"/>
        </w:rPr>
        <w:t>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w:t>
      </w:r>
      <w:proofErr w:type="gramEnd"/>
      <w:r w:rsidRPr="00C5034E">
        <w:rPr>
          <w:rFonts w:ascii="Times New Roman" w:eastAsia="Calibri" w:hAnsi="Times New Roman" w:cs="Times New Roman"/>
          <w:sz w:val="12"/>
          <w:szCs w:val="12"/>
        </w:rPr>
        <w:t xml:space="preserve"> общественной территории сельского поселения Черновка муниципального района Сергиевский, подлежащей благоустройству в 2017 году</w:t>
      </w:r>
      <w:r>
        <w:rPr>
          <w:rFonts w:ascii="Times New Roman" w:eastAsia="Calibri" w:hAnsi="Times New Roman" w:cs="Times New Roman"/>
          <w:sz w:val="12"/>
          <w:szCs w:val="12"/>
        </w:rPr>
        <w:t>»…………………………………………………………………………………………</w:t>
      </w:r>
      <w:r w:rsidR="00F87C35">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F87C35">
        <w:rPr>
          <w:rFonts w:ascii="Times New Roman" w:eastAsia="Calibri" w:hAnsi="Times New Roman" w:cs="Times New Roman"/>
          <w:sz w:val="12"/>
          <w:szCs w:val="12"/>
        </w:rPr>
        <w:t>39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C5034E" w:rsidRDefault="00C5034E"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A2168F" w:rsidRPr="00A2168F" w:rsidRDefault="00A2168F" w:rsidP="00A2168F">
      <w:pPr>
        <w:tabs>
          <w:tab w:val="left" w:pos="284"/>
          <w:tab w:val="left" w:pos="3828"/>
        </w:tabs>
        <w:spacing w:after="0" w:line="240" w:lineRule="auto"/>
        <w:jc w:val="center"/>
        <w:rPr>
          <w:rFonts w:ascii="Times New Roman" w:eastAsia="Calibri" w:hAnsi="Times New Roman" w:cs="Times New Roman"/>
          <w:b/>
          <w:sz w:val="12"/>
          <w:szCs w:val="12"/>
        </w:rPr>
      </w:pPr>
      <w:r w:rsidRPr="00A2168F">
        <w:rPr>
          <w:rFonts w:ascii="Times New Roman" w:eastAsia="Calibri" w:hAnsi="Times New Roman" w:cs="Times New Roman"/>
          <w:b/>
          <w:sz w:val="12"/>
          <w:szCs w:val="12"/>
        </w:rPr>
        <w:lastRenderedPageBreak/>
        <w:t>Сообщение о технической ошибке</w:t>
      </w:r>
    </w:p>
    <w:p w:rsidR="00A2168F" w:rsidRPr="00A2168F" w:rsidRDefault="00A2168F" w:rsidP="00A2168F">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A2168F">
        <w:rPr>
          <w:rFonts w:ascii="Times New Roman" w:eastAsia="Calibri" w:hAnsi="Times New Roman" w:cs="Times New Roman"/>
          <w:sz w:val="12"/>
          <w:szCs w:val="12"/>
        </w:rPr>
        <w:t>В Решении Собрания представителей сельского поселения Сергиевск муниципального района Сергиевский №9 от 23.03.2017г. «О внесении изменений и дополнений в Решение Собрания Представителей сельского поселения Сергиевск муниципального района Сергиевский от 29.11.2016г. №27 «О передаче осуществления части полномочий органам местного самоуправления муниципального района Сергиевский Самарской области»»  (далее Решение), опубликованного в газете «Сергиевский вестник» от 31.03.2017 г. № 16 (199) допущена техническая</w:t>
      </w:r>
      <w:proofErr w:type="gramEnd"/>
      <w:r w:rsidRPr="00A2168F">
        <w:rPr>
          <w:rFonts w:ascii="Times New Roman" w:eastAsia="Calibri" w:hAnsi="Times New Roman" w:cs="Times New Roman"/>
          <w:sz w:val="12"/>
          <w:szCs w:val="12"/>
        </w:rPr>
        <w:t xml:space="preserve"> ошибка: в наименовании и в тексте Решения вместо «29.11.2016» читать «30.11.2016».</w:t>
      </w:r>
    </w:p>
    <w:p w:rsidR="00A2168F" w:rsidRPr="00A2168F" w:rsidRDefault="00A2168F" w:rsidP="00A2168F">
      <w:pPr>
        <w:tabs>
          <w:tab w:val="left" w:pos="284"/>
          <w:tab w:val="left" w:pos="3828"/>
        </w:tabs>
        <w:spacing w:after="0" w:line="240" w:lineRule="auto"/>
        <w:jc w:val="both"/>
        <w:rPr>
          <w:rFonts w:ascii="Times New Roman" w:eastAsia="Calibri" w:hAnsi="Times New Roman" w:cs="Times New Roman"/>
          <w:sz w:val="12"/>
          <w:szCs w:val="12"/>
        </w:rPr>
      </w:pPr>
    </w:p>
    <w:p w:rsidR="008C7B89" w:rsidRPr="008C7B89" w:rsidRDefault="008C7B89" w:rsidP="008C7B8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8C7B89" w:rsidRPr="008C7B89" w:rsidRDefault="008C7B89" w:rsidP="008C7B8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8C7B89" w:rsidRPr="008C7B89" w:rsidRDefault="008C7B89" w:rsidP="008C7B89">
      <w:pPr>
        <w:tabs>
          <w:tab w:val="left" w:pos="284"/>
        </w:tabs>
        <w:spacing w:after="0" w:line="240" w:lineRule="auto"/>
        <w:jc w:val="center"/>
        <w:rPr>
          <w:rFonts w:ascii="Times New Roman" w:eastAsia="Calibri" w:hAnsi="Times New Roman" w:cs="Times New Roman"/>
          <w:sz w:val="12"/>
          <w:szCs w:val="12"/>
        </w:rPr>
      </w:pPr>
    </w:p>
    <w:p w:rsidR="008C7B89" w:rsidRPr="008C7B89" w:rsidRDefault="008C7B89" w:rsidP="008C7B8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современной </w:t>
      </w:r>
    </w:p>
    <w:p w:rsidR="008C7B89" w:rsidRPr="008C7B89" w:rsidRDefault="008C7B89" w:rsidP="008C7B89">
      <w:pPr>
        <w:tabs>
          <w:tab w:val="left" w:pos="284"/>
        </w:tabs>
        <w:spacing w:after="0" w:line="240" w:lineRule="auto"/>
        <w:jc w:val="center"/>
        <w:rPr>
          <w:rFonts w:ascii="Times New Roman" w:eastAsia="Calibri" w:hAnsi="Times New Roman" w:cs="Times New Roman"/>
          <w:b/>
          <w:bCs/>
          <w:sz w:val="12"/>
          <w:szCs w:val="12"/>
        </w:rPr>
      </w:pPr>
      <w:r w:rsidRPr="008C7B89">
        <w:rPr>
          <w:rFonts w:ascii="Times New Roman" w:eastAsia="Calibri" w:hAnsi="Times New Roman" w:cs="Times New Roman"/>
          <w:b/>
          <w:sz w:val="12"/>
          <w:szCs w:val="12"/>
        </w:rPr>
        <w:t>поселковой среды  на территории сельского поселения Верхняя Орлянка муниципального района Сергиевский в 2017 году»</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Верхняя Орлянка муниципального района Сергиевский от 24.05.2017 года № 24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руководствуясь Уставом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 Самарской области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b/>
          <w:sz w:val="12"/>
          <w:szCs w:val="12"/>
        </w:rPr>
      </w:pPr>
      <w:r w:rsidRPr="008C7B89">
        <w:rPr>
          <w:rFonts w:ascii="Times New Roman" w:eastAsia="Calibri" w:hAnsi="Times New Roman" w:cs="Times New Roman"/>
          <w:b/>
          <w:sz w:val="12"/>
          <w:szCs w:val="12"/>
        </w:rPr>
        <w:t>ПОСТАНОВЛЯЕТ:</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2.Утвердить:</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 согласно приложению №1 к настоящему постановлению.</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 согласно приложению №2 к настоящему постановлению.</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 w:history="1">
        <w:r w:rsidRPr="008C7B89">
          <w:rPr>
            <w:rStyle w:val="ae"/>
            <w:rFonts w:ascii="Times New Roman" w:eastAsia="Calibri" w:hAnsi="Times New Roman" w:cs="Times New Roman"/>
            <w:sz w:val="12"/>
            <w:szCs w:val="12"/>
          </w:rPr>
          <w:t>http://sergievsk.ru/</w:t>
        </w:r>
      </w:hyperlink>
      <w:r w:rsidRPr="008C7B89">
        <w:rPr>
          <w:rFonts w:ascii="Times New Roman" w:eastAsia="Calibri" w:hAnsi="Times New Roman" w:cs="Times New Roman"/>
          <w:sz w:val="12"/>
          <w:szCs w:val="12"/>
        </w:rPr>
        <w:t xml:space="preserve"> в сети Интернет.</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4.  </w:t>
      </w:r>
      <w:proofErr w:type="gramStart"/>
      <w:r w:rsidRPr="008C7B89">
        <w:rPr>
          <w:rFonts w:ascii="Times New Roman" w:eastAsia="Calibri" w:hAnsi="Times New Roman" w:cs="Times New Roman"/>
          <w:sz w:val="12"/>
          <w:szCs w:val="12"/>
        </w:rPr>
        <w:t>Контроль за</w:t>
      </w:r>
      <w:proofErr w:type="gramEnd"/>
      <w:r w:rsidRPr="008C7B89">
        <w:rPr>
          <w:rFonts w:ascii="Times New Roman" w:eastAsia="Calibri" w:hAnsi="Times New Roman" w:cs="Times New Roman"/>
          <w:sz w:val="12"/>
          <w:szCs w:val="12"/>
        </w:rPr>
        <w:t xml:space="preserve"> выполнением настоящего постановления оставляю за собой.</w:t>
      </w:r>
    </w:p>
    <w:p w:rsidR="008C7B89" w:rsidRDefault="008C7B89" w:rsidP="008C7B89">
      <w:pPr>
        <w:tabs>
          <w:tab w:val="left" w:pos="284"/>
        </w:tabs>
        <w:spacing w:after="0" w:line="240" w:lineRule="auto"/>
        <w:jc w:val="right"/>
        <w:rPr>
          <w:rFonts w:ascii="Times New Roman" w:eastAsia="Calibri" w:hAnsi="Times New Roman" w:cs="Times New Roman"/>
          <w:sz w:val="12"/>
          <w:szCs w:val="12"/>
        </w:rPr>
      </w:pPr>
      <w:proofErr w:type="spellStart"/>
      <w:r w:rsidRPr="008C7B89">
        <w:rPr>
          <w:rFonts w:ascii="Times New Roman" w:eastAsia="Calibri" w:hAnsi="Times New Roman" w:cs="Times New Roman"/>
          <w:sz w:val="12"/>
          <w:szCs w:val="12"/>
        </w:rPr>
        <w:t>И.о</w:t>
      </w:r>
      <w:proofErr w:type="spellEnd"/>
      <w:r w:rsidRPr="008C7B89">
        <w:rPr>
          <w:rFonts w:ascii="Times New Roman" w:eastAsia="Calibri" w:hAnsi="Times New Roman" w:cs="Times New Roman"/>
          <w:sz w:val="12"/>
          <w:szCs w:val="12"/>
        </w:rPr>
        <w:t>. главы сельского поселения</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Верхняя Орлянка</w:t>
      </w:r>
    </w:p>
    <w:p w:rsidR="008C7B89" w:rsidRDefault="008C7B89" w:rsidP="008C7B8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8C7B89" w:rsidRPr="008C7B89" w:rsidRDefault="008C7B89" w:rsidP="008C7B8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Н.А. </w:t>
      </w:r>
      <w:proofErr w:type="spellStart"/>
      <w:r w:rsidRPr="008C7B89">
        <w:rPr>
          <w:rFonts w:ascii="Times New Roman" w:eastAsia="Calibri" w:hAnsi="Times New Roman" w:cs="Times New Roman"/>
          <w:sz w:val="12"/>
          <w:szCs w:val="12"/>
        </w:rPr>
        <w:t>Щепетова</w:t>
      </w:r>
      <w:proofErr w:type="spellEnd"/>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Приложение№1</w:t>
      </w:r>
    </w:p>
    <w:p w:rsidR="008C7B89" w:rsidRPr="008C7B89" w:rsidRDefault="008C7B89" w:rsidP="008C7B8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8C7B89" w:rsidRPr="008C7B89" w:rsidRDefault="008C7B89" w:rsidP="008C7B8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8C7B89" w:rsidRPr="008C7B89" w:rsidRDefault="008C7B89" w:rsidP="008C7B8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Положение </w:t>
      </w:r>
    </w:p>
    <w:p w:rsid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 современной</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 поселковой среды на территории сельского поселения Верхняя Орлянка  муниципального района Сергиевский</w:t>
      </w:r>
      <w:r>
        <w:rPr>
          <w:rFonts w:ascii="Times New Roman" w:eastAsia="Calibri" w:hAnsi="Times New Roman" w:cs="Times New Roman"/>
          <w:b/>
          <w:sz w:val="12"/>
          <w:szCs w:val="12"/>
        </w:rPr>
        <w:t xml:space="preserve"> </w:t>
      </w:r>
      <w:r w:rsidRPr="008C7B89">
        <w:rPr>
          <w:rFonts w:ascii="Times New Roman" w:eastAsia="Calibri" w:hAnsi="Times New Roman" w:cs="Times New Roman"/>
          <w:b/>
          <w:sz w:val="12"/>
          <w:szCs w:val="12"/>
        </w:rPr>
        <w:t>в 2017 году.</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w:t>
      </w:r>
      <w:r>
        <w:rPr>
          <w:rFonts w:ascii="Times New Roman" w:eastAsia="Calibri" w:hAnsi="Times New Roman" w:cs="Times New Roman"/>
          <w:sz w:val="12"/>
          <w:szCs w:val="12"/>
        </w:rPr>
        <w:t>кого поселения Верхняя Орлянка</w:t>
      </w:r>
      <w:r w:rsidRPr="008C7B89">
        <w:rPr>
          <w:rFonts w:ascii="Times New Roman" w:eastAsia="Calibri" w:hAnsi="Times New Roman" w:cs="Times New Roman"/>
          <w:sz w:val="12"/>
          <w:szCs w:val="12"/>
        </w:rPr>
        <w:t xml:space="preserve"> муниципального района Сергиевский в 2017 году (далее - Комиссия).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Верхняя Орлянка муниципального района Сергиевский, иными муниципальными правовыми актами и настоящим Положением.</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Верхняя Орлянка муниципального района Сергиевский.</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4.В сфере своей компетенции Комиссия: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lastRenderedPageBreak/>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7. Председатель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7.2. руководит деятельностью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7.3.организует и координирует работу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7.4.осуществляет общий </w:t>
      </w:r>
      <w:proofErr w:type="gramStart"/>
      <w:r w:rsidRPr="008C7B89">
        <w:rPr>
          <w:rFonts w:ascii="Times New Roman" w:eastAsia="Calibri" w:hAnsi="Times New Roman" w:cs="Times New Roman"/>
          <w:sz w:val="12"/>
          <w:szCs w:val="12"/>
        </w:rPr>
        <w:t>контроль за</w:t>
      </w:r>
      <w:proofErr w:type="gramEnd"/>
      <w:r w:rsidRPr="008C7B89">
        <w:rPr>
          <w:rFonts w:ascii="Times New Roman" w:eastAsia="Calibri" w:hAnsi="Times New Roman" w:cs="Times New Roman"/>
          <w:sz w:val="12"/>
          <w:szCs w:val="12"/>
        </w:rPr>
        <w:t xml:space="preserve"> реализацией принятых Комиссией решений и предложений.</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8.Секретарь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8.1.оповещает членов Комиссии о времени и месте проведения заседаний;</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8.2.осуществляет делопроизводство в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8.3.ведет, оформляет протоколы заседаний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9.Заседания Комиссии проводятся по мере необходимости.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10" w:history="1">
        <w:r w:rsidRPr="008C7B89">
          <w:rPr>
            <w:rStyle w:val="ae"/>
            <w:rFonts w:ascii="Times New Roman" w:eastAsia="Calibri" w:hAnsi="Times New Roman" w:cs="Times New Roman"/>
            <w:sz w:val="12"/>
            <w:szCs w:val="12"/>
          </w:rPr>
          <w:t>http://sergievsk.ru/</w:t>
        </w:r>
      </w:hyperlink>
      <w:r w:rsidRPr="008C7B89">
        <w:rPr>
          <w:rFonts w:ascii="Times New Roman" w:eastAsia="Calibri" w:hAnsi="Times New Roman" w:cs="Times New Roman"/>
          <w:sz w:val="12"/>
          <w:szCs w:val="12"/>
        </w:rPr>
        <w:t>.</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11" w:history="1">
        <w:r w:rsidRPr="008C7B89">
          <w:rPr>
            <w:rStyle w:val="ae"/>
            <w:rFonts w:ascii="Times New Roman" w:eastAsia="Calibri" w:hAnsi="Times New Roman" w:cs="Times New Roman"/>
            <w:sz w:val="12"/>
            <w:szCs w:val="12"/>
          </w:rPr>
          <w:t>http://sergievsk.ru/</w:t>
        </w:r>
      </w:hyperlink>
      <w:r w:rsidRPr="008C7B89">
        <w:rPr>
          <w:rFonts w:ascii="Times New Roman" w:eastAsia="Calibri" w:hAnsi="Times New Roman" w:cs="Times New Roman"/>
          <w:sz w:val="12"/>
          <w:szCs w:val="12"/>
          <w:u w:val="single"/>
        </w:rPr>
        <w:t>.</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8C7B89" w:rsidRPr="008C7B89" w:rsidRDefault="008C7B89" w:rsidP="008C7B8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8C7B89" w:rsidRPr="008C7B89" w:rsidRDefault="008C7B89" w:rsidP="008C7B8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8C7B89" w:rsidRPr="008C7B89" w:rsidRDefault="008C7B89" w:rsidP="008C7B8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СОСТАВ</w:t>
      </w:r>
    </w:p>
    <w:p w:rsid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общественной комиссии по обеспечению реализации муниципальной программы формирования современной</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 поселковой среды на территории сельского поселения Верхняя Орлянка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127"/>
        <w:gridCol w:w="5386"/>
      </w:tblGrid>
      <w:tr w:rsidR="008C7B89" w:rsidRPr="008C7B89" w:rsidTr="008C7B89">
        <w:trPr>
          <w:trHeight w:val="20"/>
        </w:trPr>
        <w:tc>
          <w:tcPr>
            <w:tcW w:w="7513" w:type="dxa"/>
            <w:gridSpan w:val="2"/>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
                <w:bCs/>
                <w:sz w:val="12"/>
                <w:szCs w:val="12"/>
              </w:rPr>
              <w:t>Председатель комиссии</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Cs/>
                <w:sz w:val="12"/>
                <w:szCs w:val="12"/>
              </w:rPr>
              <w:t xml:space="preserve">Исмагилов </w:t>
            </w:r>
            <w:proofErr w:type="spellStart"/>
            <w:r w:rsidRPr="008C7B89">
              <w:rPr>
                <w:rFonts w:ascii="Times New Roman" w:eastAsia="Calibri" w:hAnsi="Times New Roman" w:cs="Times New Roman"/>
                <w:bCs/>
                <w:sz w:val="12"/>
                <w:szCs w:val="12"/>
              </w:rPr>
              <w:t>Рафис</w:t>
            </w:r>
            <w:proofErr w:type="spellEnd"/>
            <w:r w:rsidRPr="008C7B89">
              <w:rPr>
                <w:rFonts w:ascii="Times New Roman" w:eastAsia="Calibri" w:hAnsi="Times New Roman" w:cs="Times New Roman"/>
                <w:bCs/>
                <w:sz w:val="12"/>
                <w:szCs w:val="12"/>
              </w:rPr>
              <w:t xml:space="preserve"> </w:t>
            </w:r>
            <w:proofErr w:type="spellStart"/>
            <w:r w:rsidRPr="008C7B89">
              <w:rPr>
                <w:rFonts w:ascii="Times New Roman" w:eastAsia="Calibri" w:hAnsi="Times New Roman" w:cs="Times New Roman"/>
                <w:bCs/>
                <w:sz w:val="12"/>
                <w:szCs w:val="12"/>
              </w:rPr>
              <w:t>Раимович</w:t>
            </w:r>
            <w:proofErr w:type="spellEnd"/>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Глава сельского поселения Верхняя Орлянка        муниципального района Сергиевский Самарской области </w:t>
            </w:r>
          </w:p>
        </w:tc>
      </w:tr>
      <w:tr w:rsidR="008C7B89" w:rsidRPr="008C7B89" w:rsidTr="008C7B89">
        <w:trPr>
          <w:trHeight w:val="20"/>
        </w:trPr>
        <w:tc>
          <w:tcPr>
            <w:tcW w:w="7513" w:type="dxa"/>
            <w:gridSpan w:val="2"/>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
                <w:bCs/>
                <w:sz w:val="12"/>
                <w:szCs w:val="12"/>
              </w:rPr>
              <w:t>Заместитель председателя комиссии</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Cs/>
                <w:sz w:val="12"/>
                <w:szCs w:val="12"/>
              </w:rPr>
              <w:t>Исмагилова Татьяна Викторовна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Председатель собрания представителей сельского поселения Верхняя Орлянка       муниципального района Сергиевский  </w:t>
            </w:r>
          </w:p>
        </w:tc>
      </w:tr>
      <w:tr w:rsidR="008C7B89" w:rsidRPr="008C7B89" w:rsidTr="008C7B89">
        <w:trPr>
          <w:trHeight w:val="20"/>
        </w:trPr>
        <w:tc>
          <w:tcPr>
            <w:tcW w:w="7513" w:type="dxa"/>
            <w:gridSpan w:val="2"/>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
                <w:bCs/>
                <w:sz w:val="12"/>
                <w:szCs w:val="12"/>
              </w:rPr>
              <w:t>Секретарь комиссии</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proofErr w:type="spellStart"/>
            <w:r w:rsidRPr="008C7B89">
              <w:rPr>
                <w:rFonts w:ascii="Times New Roman" w:eastAsia="Calibri" w:hAnsi="Times New Roman" w:cs="Times New Roman"/>
                <w:bCs/>
                <w:sz w:val="12"/>
                <w:szCs w:val="12"/>
              </w:rPr>
              <w:t>Щепетова</w:t>
            </w:r>
            <w:proofErr w:type="spellEnd"/>
            <w:r w:rsidRPr="008C7B89">
              <w:rPr>
                <w:rFonts w:ascii="Times New Roman" w:eastAsia="Calibri" w:hAnsi="Times New Roman" w:cs="Times New Roman"/>
                <w:bCs/>
                <w:sz w:val="12"/>
                <w:szCs w:val="12"/>
              </w:rPr>
              <w:t xml:space="preserve"> Нина Алексеевна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Ведущий специалист администрации сельского поселения Верхняя Орлянка       муниципального района Сергиевский  </w:t>
            </w:r>
          </w:p>
        </w:tc>
      </w:tr>
      <w:tr w:rsidR="008C7B89" w:rsidRPr="008C7B89" w:rsidTr="008C7B89">
        <w:trPr>
          <w:trHeight w:val="20"/>
        </w:trPr>
        <w:tc>
          <w:tcPr>
            <w:tcW w:w="7513" w:type="dxa"/>
            <w:gridSpan w:val="2"/>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
                <w:bCs/>
                <w:sz w:val="12"/>
                <w:szCs w:val="12"/>
              </w:rPr>
              <w:t>Члены Комиссии</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Савельев Сергей Анатольевич</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Астапова Елена Александровна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Cs/>
                <w:sz w:val="12"/>
                <w:szCs w:val="12"/>
              </w:rPr>
              <w:t>Тимашева Светлана Юрьевна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Депутат собрания представителей сельского поселения Верхняя Орлянка       муниципального района Сергиевский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Климова Елена Анатольевна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proofErr w:type="spellStart"/>
            <w:r w:rsidRPr="008C7B89">
              <w:rPr>
                <w:rFonts w:ascii="Times New Roman" w:eastAsia="Calibri" w:hAnsi="Times New Roman" w:cs="Times New Roman"/>
                <w:sz w:val="12"/>
                <w:szCs w:val="12"/>
              </w:rPr>
              <w:t>Блажнова</w:t>
            </w:r>
            <w:proofErr w:type="spellEnd"/>
            <w:r w:rsidRPr="008C7B89">
              <w:rPr>
                <w:rFonts w:ascii="Times New Roman" w:eastAsia="Calibri" w:hAnsi="Times New Roman" w:cs="Times New Roman"/>
                <w:sz w:val="12"/>
                <w:szCs w:val="12"/>
              </w:rPr>
              <w:t xml:space="preserve"> Елена Валерьевна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Гришин Евгений Геннадьевич</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Представитель ОНФ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Белякова Раиса Васильевна</w:t>
            </w:r>
          </w:p>
        </w:tc>
        <w:tc>
          <w:tcPr>
            <w:tcW w:w="5386" w:type="dxa"/>
          </w:tcPr>
          <w:p w:rsidR="008C7B89" w:rsidRPr="008C7B89" w:rsidRDefault="008C7B89" w:rsidP="008C7B89">
            <w:pPr>
              <w:tabs>
                <w:tab w:val="left" w:pos="284"/>
              </w:tabs>
              <w:jc w:val="both"/>
              <w:rPr>
                <w:rFonts w:ascii="Times New Roman" w:eastAsia="Calibri" w:hAnsi="Times New Roman" w:cs="Times New Roman"/>
                <w:bCs/>
                <w:sz w:val="12"/>
                <w:szCs w:val="12"/>
              </w:rPr>
            </w:pPr>
            <w:r w:rsidRPr="008C7B89">
              <w:rPr>
                <w:rFonts w:ascii="Times New Roman" w:eastAsia="Calibri" w:hAnsi="Times New Roman" w:cs="Times New Roman"/>
                <w:b/>
                <w:bCs/>
                <w:sz w:val="12"/>
                <w:szCs w:val="12"/>
              </w:rPr>
              <w:t xml:space="preserve"> </w:t>
            </w:r>
            <w:r w:rsidRPr="008C7B89">
              <w:rPr>
                <w:rFonts w:ascii="Times New Roman" w:eastAsia="Calibri" w:hAnsi="Times New Roman" w:cs="Times New Roman"/>
                <w:bCs/>
                <w:sz w:val="12"/>
                <w:szCs w:val="12"/>
              </w:rPr>
              <w:t xml:space="preserve">Председатель Совета Ветеранов сельского поселения </w:t>
            </w:r>
            <w:r w:rsidRPr="008C7B89">
              <w:rPr>
                <w:rFonts w:ascii="Times New Roman" w:eastAsia="Calibri" w:hAnsi="Times New Roman" w:cs="Times New Roman"/>
                <w:sz w:val="12"/>
                <w:szCs w:val="12"/>
              </w:rPr>
              <w:t xml:space="preserve">Верхняя Орлянка       муниципального района Сергиевский  </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Тупик Галина Ивановна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proofErr w:type="spellStart"/>
            <w:r w:rsidRPr="008C7B89">
              <w:rPr>
                <w:rFonts w:ascii="Times New Roman" w:eastAsia="Calibri" w:hAnsi="Times New Roman" w:cs="Times New Roman"/>
                <w:sz w:val="12"/>
                <w:szCs w:val="12"/>
              </w:rPr>
              <w:t>Бастин</w:t>
            </w:r>
            <w:proofErr w:type="spellEnd"/>
            <w:r w:rsidRPr="008C7B89">
              <w:rPr>
                <w:rFonts w:ascii="Times New Roman" w:eastAsia="Calibri" w:hAnsi="Times New Roman" w:cs="Times New Roman"/>
                <w:sz w:val="12"/>
                <w:szCs w:val="12"/>
              </w:rPr>
              <w:t xml:space="preserve"> Иван Викторович</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Денисова Светлана  Алексеевна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Михайлова Наталья Владимировна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8C7B89" w:rsidRPr="008C7B89" w:rsidTr="008C7B89">
        <w:trPr>
          <w:trHeight w:val="20"/>
        </w:trPr>
        <w:tc>
          <w:tcPr>
            <w:tcW w:w="2127"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bCs/>
                <w:sz w:val="12"/>
                <w:szCs w:val="12"/>
              </w:rPr>
              <w:t>Головина Татьяна Владимировна</w:t>
            </w:r>
          </w:p>
        </w:tc>
        <w:tc>
          <w:tcPr>
            <w:tcW w:w="5386" w:type="dxa"/>
          </w:tcPr>
          <w:p w:rsidR="008C7B89" w:rsidRPr="008C7B89" w:rsidRDefault="008C7B89" w:rsidP="008C7B89">
            <w:pPr>
              <w:tabs>
                <w:tab w:val="left" w:pos="284"/>
              </w:tabs>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Женсовет (по согласованию)</w:t>
            </w:r>
          </w:p>
        </w:tc>
      </w:tr>
    </w:tbl>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8C7B89" w:rsidRPr="008C7B89" w:rsidRDefault="008C7B89" w:rsidP="008C7B8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8C7B89" w:rsidRPr="008C7B89" w:rsidRDefault="008C7B89" w:rsidP="008C7B89">
      <w:pPr>
        <w:tabs>
          <w:tab w:val="left" w:pos="284"/>
        </w:tabs>
        <w:spacing w:after="0" w:line="240" w:lineRule="auto"/>
        <w:jc w:val="center"/>
        <w:rPr>
          <w:rFonts w:ascii="Times New Roman" w:eastAsia="Calibri" w:hAnsi="Times New Roman" w:cs="Times New Roman"/>
          <w:sz w:val="12"/>
          <w:szCs w:val="12"/>
        </w:rPr>
      </w:pPr>
    </w:p>
    <w:p w:rsidR="008C7B89" w:rsidRPr="008C7B89" w:rsidRDefault="008C7B89" w:rsidP="008C7B8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8C7B89" w:rsidRDefault="008C7B89" w:rsidP="008C7B89">
      <w:pPr>
        <w:tabs>
          <w:tab w:val="left" w:pos="284"/>
        </w:tabs>
        <w:spacing w:after="0" w:line="240" w:lineRule="auto"/>
        <w:jc w:val="center"/>
        <w:rPr>
          <w:rFonts w:ascii="Times New Roman" w:eastAsia="Calibri" w:hAnsi="Times New Roman" w:cs="Times New Roman"/>
          <w:b/>
          <w:bCs/>
          <w:sz w:val="12"/>
          <w:szCs w:val="12"/>
        </w:rPr>
      </w:pPr>
      <w:r w:rsidRPr="008C7B89">
        <w:rPr>
          <w:rFonts w:ascii="Times New Roman" w:eastAsia="Calibri" w:hAnsi="Times New Roman" w:cs="Times New Roman"/>
          <w:b/>
          <w:bCs/>
          <w:sz w:val="12"/>
          <w:szCs w:val="12"/>
        </w:rPr>
        <w:t xml:space="preserve">Об утверждении </w:t>
      </w:r>
      <w:proofErr w:type="gramStart"/>
      <w:r w:rsidRPr="008C7B89">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r w:rsidRPr="008C7B89">
        <w:rPr>
          <w:rFonts w:ascii="Times New Roman" w:eastAsia="Calibri" w:hAnsi="Times New Roman" w:cs="Times New Roman"/>
          <w:b/>
          <w:bCs/>
          <w:sz w:val="12"/>
          <w:szCs w:val="12"/>
        </w:rPr>
        <w:t xml:space="preserve"> </w:t>
      </w:r>
    </w:p>
    <w:p w:rsidR="008C7B89" w:rsidRPr="008C7B89" w:rsidRDefault="008C7B89" w:rsidP="008C7B89">
      <w:pPr>
        <w:tabs>
          <w:tab w:val="left" w:pos="284"/>
        </w:tabs>
        <w:spacing w:after="0" w:line="240" w:lineRule="auto"/>
        <w:jc w:val="center"/>
        <w:rPr>
          <w:rFonts w:ascii="Times New Roman" w:eastAsia="Calibri" w:hAnsi="Times New Roman" w:cs="Times New Roman"/>
          <w:b/>
          <w:bCs/>
          <w:sz w:val="12"/>
          <w:szCs w:val="12"/>
        </w:rPr>
      </w:pPr>
      <w:r w:rsidRPr="008C7B89">
        <w:rPr>
          <w:rFonts w:ascii="Times New Roman" w:eastAsia="Calibri" w:hAnsi="Times New Roman" w:cs="Times New Roman"/>
          <w:b/>
          <w:bCs/>
          <w:sz w:val="12"/>
          <w:szCs w:val="12"/>
        </w:rPr>
        <w:t>современной поселковой среды на территории сельского поселения Верхняя Орлянка муниципального района  Сергиевский на 2017 год</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483F23"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соответствии </w:t>
      </w:r>
      <w:proofErr w:type="gramStart"/>
      <w:r w:rsidRPr="008C7B89">
        <w:rPr>
          <w:rFonts w:ascii="Times New Roman" w:eastAsia="Calibri" w:hAnsi="Times New Roman" w:cs="Times New Roman"/>
          <w:sz w:val="12"/>
          <w:szCs w:val="12"/>
        </w:rPr>
        <w:t>с</w:t>
      </w:r>
      <w:proofErr w:type="gramEnd"/>
      <w:r w:rsidRPr="008C7B89">
        <w:rPr>
          <w:rFonts w:ascii="Times New Roman" w:eastAsia="Calibri" w:hAnsi="Times New Roman" w:cs="Times New Roman"/>
          <w:sz w:val="12"/>
          <w:szCs w:val="12"/>
        </w:rPr>
        <w:t xml:space="preserve"> </w:t>
      </w:r>
      <w:proofErr w:type="gramStart"/>
      <w:r w:rsidRPr="008C7B89">
        <w:rPr>
          <w:rFonts w:ascii="Times New Roman" w:eastAsia="Calibri" w:hAnsi="Times New Roman" w:cs="Times New Roman"/>
          <w:sz w:val="12"/>
          <w:szCs w:val="12"/>
        </w:rPr>
        <w:t>со</w:t>
      </w:r>
      <w:proofErr w:type="gramEnd"/>
      <w:r w:rsidRPr="008C7B89">
        <w:rPr>
          <w:rFonts w:ascii="Times New Roman" w:eastAsia="Calibri" w:hAnsi="Times New Roman" w:cs="Times New Roman"/>
          <w:sz w:val="12"/>
          <w:szCs w:val="12"/>
        </w:rPr>
        <w:t xml:space="preserve"> статьей 179 Бюджетного кодекса Российской Федерации,</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Федеральным законом от 06 октября 2003 года № 131-ФЗ </w:t>
      </w:r>
    </w:p>
    <w:p w:rsidR="008C7B89" w:rsidRPr="008C7B89" w:rsidRDefault="008C7B89" w:rsidP="00483F23">
      <w:pPr>
        <w:tabs>
          <w:tab w:val="left" w:pos="284"/>
        </w:tabs>
        <w:spacing w:after="0" w:line="240" w:lineRule="auto"/>
        <w:jc w:val="both"/>
        <w:rPr>
          <w:rFonts w:ascii="Times New Roman" w:eastAsia="Calibri" w:hAnsi="Times New Roman" w:cs="Times New Roman"/>
          <w:sz w:val="12"/>
          <w:szCs w:val="12"/>
        </w:rPr>
      </w:pPr>
      <w:proofErr w:type="gramStart"/>
      <w:r w:rsidRPr="008C7B89">
        <w:rPr>
          <w:rFonts w:ascii="Times New Roman" w:eastAsia="Calibri" w:hAnsi="Times New Roman" w:cs="Times New Roman"/>
          <w:sz w:val="12"/>
          <w:szCs w:val="12"/>
        </w:rPr>
        <w:lastRenderedPageBreak/>
        <w:t>«Об общих принципах организации местного самоуправления в Российской Федерации»,</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сельского поселения   Верхняя Орлянка муниципального района Сергиевский, Администрация сельского поселения  Верхняя</w:t>
      </w:r>
      <w:proofErr w:type="gramEnd"/>
      <w:r w:rsidRPr="008C7B89">
        <w:rPr>
          <w:rFonts w:ascii="Times New Roman" w:eastAsia="Calibri" w:hAnsi="Times New Roman" w:cs="Times New Roman"/>
          <w:sz w:val="12"/>
          <w:szCs w:val="12"/>
        </w:rPr>
        <w:t xml:space="preserve"> Орлянка муниципального района Сергиевский Самарской области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b/>
          <w:sz w:val="12"/>
          <w:szCs w:val="12"/>
        </w:rPr>
      </w:pPr>
      <w:r w:rsidRPr="008C7B89">
        <w:rPr>
          <w:rFonts w:ascii="Times New Roman" w:eastAsia="Calibri" w:hAnsi="Times New Roman" w:cs="Times New Roman"/>
          <w:b/>
          <w:sz w:val="12"/>
          <w:szCs w:val="12"/>
        </w:rPr>
        <w:t>ПОСТАНОВЛЯЕТ:</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1. Утвердить прилагаемый порядок </w:t>
      </w:r>
      <w:proofErr w:type="gramStart"/>
      <w:r w:rsidRPr="008C7B89">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8C7B89">
        <w:rPr>
          <w:rFonts w:ascii="Times New Roman" w:eastAsia="Calibri" w:hAnsi="Times New Roman" w:cs="Times New Roman"/>
          <w:sz w:val="12"/>
          <w:szCs w:val="12"/>
        </w:rPr>
        <w:t xml:space="preserve"> на территории  </w:t>
      </w:r>
      <w:bookmarkStart w:id="1" w:name="__DdeLink__146814_401888180"/>
      <w:r w:rsidRPr="008C7B89">
        <w:rPr>
          <w:rFonts w:ascii="Times New Roman" w:eastAsia="Calibri" w:hAnsi="Times New Roman" w:cs="Times New Roman"/>
          <w:sz w:val="12"/>
          <w:szCs w:val="12"/>
        </w:rPr>
        <w:t xml:space="preserve">сельского поселения  Верхняя Орлянка муниципального района  Сергиевский </w:t>
      </w:r>
      <w:bookmarkEnd w:id="1"/>
      <w:r w:rsidRPr="008C7B89">
        <w:rPr>
          <w:rFonts w:ascii="Times New Roman" w:eastAsia="Calibri" w:hAnsi="Times New Roman" w:cs="Times New Roman"/>
          <w:sz w:val="12"/>
          <w:szCs w:val="12"/>
        </w:rPr>
        <w:t>на 2017 год согласно приложению к настоящему постановлению.</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2" w:history="1">
        <w:r w:rsidRPr="008C7B89">
          <w:rPr>
            <w:rStyle w:val="ae"/>
            <w:rFonts w:ascii="Times New Roman" w:eastAsia="Calibri" w:hAnsi="Times New Roman" w:cs="Times New Roman"/>
            <w:sz w:val="12"/>
            <w:szCs w:val="12"/>
          </w:rPr>
          <w:t>http://sergievsk.ru/</w:t>
        </w:r>
      </w:hyperlink>
      <w:r w:rsidRPr="008C7B89">
        <w:rPr>
          <w:rFonts w:ascii="Times New Roman" w:eastAsia="Calibri" w:hAnsi="Times New Roman" w:cs="Times New Roman"/>
          <w:sz w:val="12"/>
          <w:szCs w:val="12"/>
        </w:rPr>
        <w:t xml:space="preserve"> в сети Интернет.</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C7B89" w:rsidRPr="008C7B89" w:rsidRDefault="008C7B89" w:rsidP="008C7B8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8C7B89">
        <w:rPr>
          <w:rFonts w:ascii="Times New Roman" w:eastAsia="Calibri" w:hAnsi="Times New Roman" w:cs="Times New Roman"/>
          <w:sz w:val="12"/>
          <w:szCs w:val="12"/>
        </w:rPr>
        <w:t>Контроль за</w:t>
      </w:r>
      <w:proofErr w:type="gramEnd"/>
      <w:r w:rsidRPr="008C7B89">
        <w:rPr>
          <w:rFonts w:ascii="Times New Roman" w:eastAsia="Calibri" w:hAnsi="Times New Roman" w:cs="Times New Roman"/>
          <w:sz w:val="12"/>
          <w:szCs w:val="12"/>
        </w:rPr>
        <w:t xml:space="preserve"> выполнением настоящего постановления оставляю за собой.</w:t>
      </w:r>
    </w:p>
    <w:p w:rsidR="008C7B89" w:rsidRPr="008C7B89" w:rsidRDefault="008C7B89" w:rsidP="008C7B89">
      <w:pPr>
        <w:tabs>
          <w:tab w:val="left" w:pos="284"/>
        </w:tabs>
        <w:spacing w:after="0" w:line="240" w:lineRule="auto"/>
        <w:jc w:val="right"/>
        <w:rPr>
          <w:rFonts w:ascii="Times New Roman" w:eastAsia="Calibri" w:hAnsi="Times New Roman" w:cs="Times New Roman"/>
          <w:sz w:val="12"/>
          <w:szCs w:val="12"/>
        </w:rPr>
      </w:pPr>
      <w:proofErr w:type="spellStart"/>
      <w:r w:rsidRPr="008C7B89">
        <w:rPr>
          <w:rFonts w:ascii="Times New Roman" w:eastAsia="Calibri" w:hAnsi="Times New Roman" w:cs="Times New Roman"/>
          <w:sz w:val="12"/>
          <w:szCs w:val="12"/>
        </w:rPr>
        <w:t>И.о</w:t>
      </w:r>
      <w:proofErr w:type="spellEnd"/>
      <w:r w:rsidRPr="008C7B89">
        <w:rPr>
          <w:rFonts w:ascii="Times New Roman" w:eastAsia="Calibri" w:hAnsi="Times New Roman" w:cs="Times New Roman"/>
          <w:sz w:val="12"/>
          <w:szCs w:val="12"/>
        </w:rPr>
        <w:t xml:space="preserve">. главы </w:t>
      </w:r>
      <w:r>
        <w:rPr>
          <w:rFonts w:ascii="Times New Roman" w:eastAsia="Calibri" w:hAnsi="Times New Roman" w:cs="Times New Roman"/>
          <w:sz w:val="12"/>
          <w:szCs w:val="12"/>
        </w:rPr>
        <w:t xml:space="preserve">сельского поселения </w:t>
      </w:r>
      <w:r w:rsidRPr="008C7B89">
        <w:rPr>
          <w:rFonts w:ascii="Times New Roman" w:eastAsia="Calibri" w:hAnsi="Times New Roman" w:cs="Times New Roman"/>
          <w:sz w:val="12"/>
          <w:szCs w:val="12"/>
        </w:rPr>
        <w:t>Верхняя Орлянка</w:t>
      </w:r>
    </w:p>
    <w:p w:rsidR="008C7B89" w:rsidRDefault="008C7B89" w:rsidP="008C7B8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8C7B89" w:rsidRPr="008C7B89" w:rsidRDefault="008C7B89" w:rsidP="008C7B8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Н.А. </w:t>
      </w:r>
      <w:proofErr w:type="spellStart"/>
      <w:r w:rsidRPr="008C7B89">
        <w:rPr>
          <w:rFonts w:ascii="Times New Roman" w:eastAsia="Calibri" w:hAnsi="Times New Roman" w:cs="Times New Roman"/>
          <w:sz w:val="12"/>
          <w:szCs w:val="12"/>
        </w:rPr>
        <w:t>Щепетова</w:t>
      </w:r>
      <w:proofErr w:type="spellEnd"/>
    </w:p>
    <w:p w:rsidR="00845357" w:rsidRDefault="00845357" w:rsidP="006D4521">
      <w:pPr>
        <w:tabs>
          <w:tab w:val="left" w:pos="284"/>
        </w:tabs>
        <w:spacing w:after="0" w:line="240" w:lineRule="auto"/>
        <w:jc w:val="both"/>
        <w:rPr>
          <w:rFonts w:ascii="Times New Roman" w:eastAsia="Calibri" w:hAnsi="Times New Roman" w:cs="Times New Roman"/>
          <w:sz w:val="12"/>
          <w:szCs w:val="12"/>
        </w:rPr>
      </w:pPr>
    </w:p>
    <w:p w:rsidR="008C7B89" w:rsidRPr="008C7B89" w:rsidRDefault="00EA3D79" w:rsidP="008C7B8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8C7B89" w:rsidRPr="008C7B89" w:rsidRDefault="008C7B89" w:rsidP="008C7B8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8C7B89" w:rsidRPr="008C7B89" w:rsidRDefault="008C7B89" w:rsidP="008C7B8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8C7B89" w:rsidRPr="008C7B89" w:rsidRDefault="008C7B89" w:rsidP="008C7B8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ПОРЯДОК</w:t>
      </w:r>
    </w:p>
    <w:p w:rsidR="008C7B89" w:rsidRPr="008C7B89" w:rsidRDefault="008C7B89" w:rsidP="008C7B8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проведения общественных обсуждений проекта муниципальной программы формирование современной поселковой среды на территории сельского поселения Верхняя Орлянка</w:t>
      </w:r>
      <w:r>
        <w:rPr>
          <w:rFonts w:ascii="Times New Roman" w:eastAsia="Calibri" w:hAnsi="Times New Roman" w:cs="Times New Roman"/>
          <w:b/>
          <w:sz w:val="12"/>
          <w:szCs w:val="12"/>
        </w:rPr>
        <w:t xml:space="preserve"> </w:t>
      </w:r>
      <w:r w:rsidRPr="008C7B89">
        <w:rPr>
          <w:rFonts w:ascii="Times New Roman" w:eastAsia="Calibri" w:hAnsi="Times New Roman" w:cs="Times New Roman"/>
          <w:b/>
          <w:sz w:val="12"/>
          <w:szCs w:val="12"/>
        </w:rPr>
        <w:t>муниципального района  Сергиевский на 2017 год</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Верхняя Орлянка муниципального района  Сергиевский  на 2017 год (далее - общественное обсуждение).</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proofErr w:type="gramStart"/>
      <w:r w:rsidRPr="008C7B89">
        <w:rPr>
          <w:rFonts w:ascii="Times New Roman" w:eastAsia="Calibri" w:hAnsi="Times New Roman" w:cs="Times New Roman"/>
          <w:sz w:val="12"/>
          <w:szCs w:val="12"/>
        </w:rPr>
        <w:t>2.Для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Верхняя Орлянка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Верхняя Орлянка муниципального района  Сергиевский  на 2017 год.</w:t>
      </w:r>
      <w:proofErr w:type="gramEnd"/>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Верхняя Орлянка муниципального района  Сергиевский   на 2017 год (далее - проект муниципальной программы) проводится в целях:</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а) информирования населения сельского поселения Верхняя Орлянка  муниципального района  Сергиевский  о разработанном проекте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оценки предложений заинтересованных лиц.</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proofErr w:type="gramStart"/>
      <w:r w:rsidRPr="008C7B89">
        <w:rPr>
          <w:rFonts w:ascii="Times New Roman" w:eastAsia="Calibri" w:hAnsi="Times New Roman" w:cs="Times New Roman"/>
          <w:sz w:val="12"/>
          <w:szCs w:val="12"/>
        </w:rPr>
        <w:t>4.В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Верхняя Орлянка муниципального района  Сергиевский, политических партий и движений, общественных</w:t>
      </w:r>
      <w:proofErr w:type="gramEnd"/>
      <w:r w:rsidRPr="008C7B89">
        <w:rPr>
          <w:rFonts w:ascii="Times New Roman" w:eastAsia="Calibri" w:hAnsi="Times New Roman" w:cs="Times New Roman"/>
          <w:sz w:val="12"/>
          <w:szCs w:val="12"/>
        </w:rPr>
        <w:t xml:space="preserve"> организаций, иных лиц. Состав и положение о работе общественной комиссии утверждается постановлением Администрации сельского поселения  Верхняя Орлянка муниципального района  Сергиевский .</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w:t>
      </w:r>
      <w:r w:rsidR="00BD6F44">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по адресу: </w:t>
      </w:r>
      <w:hyperlink r:id="rId13" w:history="1">
        <w:r w:rsidRPr="008C7B89">
          <w:rPr>
            <w:rStyle w:val="ae"/>
            <w:rFonts w:ascii="Times New Roman" w:eastAsia="Calibri" w:hAnsi="Times New Roman" w:cs="Times New Roman"/>
            <w:sz w:val="12"/>
            <w:szCs w:val="12"/>
          </w:rPr>
          <w:t>http://sergievsk.ru/</w:t>
        </w:r>
      </w:hyperlink>
      <w:r w:rsidRPr="008C7B89">
        <w:rPr>
          <w:rFonts w:ascii="Times New Roman" w:eastAsia="Calibri" w:hAnsi="Times New Roman" w:cs="Times New Roman"/>
          <w:sz w:val="12"/>
          <w:szCs w:val="12"/>
        </w:rPr>
        <w:t xml:space="preserve"> (далее - официальный сайт):</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5.1. те</w:t>
      </w:r>
      <w:proofErr w:type="gramStart"/>
      <w:r w:rsidRPr="008C7B89">
        <w:rPr>
          <w:rFonts w:ascii="Times New Roman" w:eastAsia="Calibri" w:hAnsi="Times New Roman" w:cs="Times New Roman"/>
          <w:sz w:val="12"/>
          <w:szCs w:val="12"/>
        </w:rPr>
        <w:t>кст пр</w:t>
      </w:r>
      <w:proofErr w:type="gramEnd"/>
      <w:r w:rsidRPr="008C7B89">
        <w:rPr>
          <w:rFonts w:ascii="Times New Roman" w:eastAsia="Calibri" w:hAnsi="Times New Roman" w:cs="Times New Roman"/>
          <w:sz w:val="12"/>
          <w:szCs w:val="12"/>
        </w:rPr>
        <w:t>оекта муниципальной программы, вынесенный на общественное обсуждение;</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14" w:anchor="bookmark3" w:history="1">
        <w:r w:rsidRPr="008C7B89">
          <w:rPr>
            <w:rStyle w:val="ae"/>
            <w:rFonts w:ascii="Times New Roman" w:eastAsia="Calibri" w:hAnsi="Times New Roman" w:cs="Times New Roman"/>
            <w:sz w:val="12"/>
            <w:szCs w:val="12"/>
          </w:rPr>
          <w:t xml:space="preserve"> пункте 5 </w:t>
        </w:r>
      </w:hyperlink>
      <w:r w:rsidRPr="008C7B89">
        <w:rPr>
          <w:rFonts w:ascii="Times New Roman" w:eastAsia="Calibri" w:hAnsi="Times New Roman" w:cs="Times New Roman"/>
          <w:sz w:val="12"/>
          <w:szCs w:val="12"/>
        </w:rPr>
        <w:t>настоящего Порядка.</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10.Не подлежат рассмотрению предложения: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а) в </w:t>
      </w:r>
      <w:proofErr w:type="gramStart"/>
      <w:r w:rsidRPr="008C7B89">
        <w:rPr>
          <w:rFonts w:ascii="Times New Roman" w:eastAsia="Calibri" w:hAnsi="Times New Roman" w:cs="Times New Roman"/>
          <w:sz w:val="12"/>
          <w:szCs w:val="12"/>
        </w:rPr>
        <w:t>которых</w:t>
      </w:r>
      <w:proofErr w:type="gramEnd"/>
      <w:r w:rsidRPr="008C7B89">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б </w:t>
      </w:r>
      <w:proofErr w:type="gramStart"/>
      <w:r w:rsidRPr="008C7B89">
        <w:rPr>
          <w:rFonts w:ascii="Times New Roman" w:eastAsia="Calibri" w:hAnsi="Times New Roman" w:cs="Times New Roman"/>
          <w:sz w:val="12"/>
          <w:szCs w:val="12"/>
        </w:rPr>
        <w:t>неподдающиеся</w:t>
      </w:r>
      <w:proofErr w:type="gramEnd"/>
      <w:r w:rsidRPr="008C7B89">
        <w:rPr>
          <w:rFonts w:ascii="Times New Roman" w:eastAsia="Calibri" w:hAnsi="Times New Roman" w:cs="Times New Roman"/>
          <w:sz w:val="12"/>
          <w:szCs w:val="12"/>
        </w:rPr>
        <w:t xml:space="preserve"> прочтению;</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экстремистской направленности;</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г</w:t>
      </w:r>
      <w:proofErr w:type="gramStart"/>
      <w:r w:rsidRPr="008C7B89">
        <w:rPr>
          <w:rFonts w:ascii="Times New Roman" w:eastAsia="Calibri" w:hAnsi="Times New Roman" w:cs="Times New Roman"/>
          <w:sz w:val="12"/>
          <w:szCs w:val="12"/>
        </w:rPr>
        <w:t>)с</w:t>
      </w:r>
      <w:proofErr w:type="gramEnd"/>
      <w:r w:rsidRPr="008C7B89">
        <w:rPr>
          <w:rFonts w:ascii="Times New Roman" w:eastAsia="Calibri" w:hAnsi="Times New Roman" w:cs="Times New Roman"/>
          <w:sz w:val="12"/>
          <w:szCs w:val="12"/>
        </w:rPr>
        <w:t>одержащие нецензурные либо оскорбительные выражения;</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д) поступившие по истечении установленного </w:t>
      </w:r>
      <w:proofErr w:type="gramStart"/>
      <w:r w:rsidRPr="008C7B89">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8C7B89">
        <w:rPr>
          <w:rFonts w:ascii="Times New Roman" w:eastAsia="Calibri" w:hAnsi="Times New Roman" w:cs="Times New Roman"/>
          <w:sz w:val="12"/>
          <w:szCs w:val="12"/>
        </w:rPr>
        <w:t>.</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15" w:anchor="bookmark4" w:history="1">
        <w:r w:rsidRPr="008C7B89">
          <w:rPr>
            <w:rStyle w:val="ae"/>
            <w:rFonts w:ascii="Times New Roman" w:eastAsia="Calibri" w:hAnsi="Times New Roman" w:cs="Times New Roman"/>
            <w:sz w:val="12"/>
            <w:szCs w:val="12"/>
          </w:rPr>
          <w:t xml:space="preserve"> пункте 6</w:t>
        </w:r>
      </w:hyperlink>
      <w:r w:rsidRPr="008C7B89">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8C7B89">
        <w:rPr>
          <w:rFonts w:ascii="Times New Roman" w:eastAsia="Calibri" w:hAnsi="Times New Roman" w:cs="Times New Roman"/>
          <w:sz w:val="12"/>
          <w:szCs w:val="12"/>
        </w:rPr>
        <w:t>его</w:t>
      </w:r>
      <w:proofErr w:type="gramEnd"/>
      <w:r w:rsidRPr="008C7B89">
        <w:rPr>
          <w:rFonts w:ascii="Times New Roman" w:eastAsia="Calibri" w:hAnsi="Times New Roman" w:cs="Times New Roman"/>
          <w:sz w:val="12"/>
          <w:szCs w:val="12"/>
        </w:rPr>
        <w:t xml:space="preserve"> замещающим и секретарем. В итоговом протоколе указывается </w:t>
      </w:r>
      <w:r w:rsidRPr="008C7B89">
        <w:rPr>
          <w:rFonts w:ascii="Times New Roman" w:eastAsia="Calibri" w:hAnsi="Times New Roman" w:cs="Times New Roman"/>
          <w:sz w:val="12"/>
          <w:szCs w:val="12"/>
        </w:rPr>
        <w:lastRenderedPageBreak/>
        <w:t>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Верхняя Орлянка муниципального района  Сергиевский,  являющуюся  разработчиком проекта муниципальной программы, а также размещается на официальном сайте.</w:t>
      </w:r>
    </w:p>
    <w:p w:rsidR="008C7B89" w:rsidRPr="008C7B89" w:rsidRDefault="008C7B89" w:rsidP="008C7B89">
      <w:pPr>
        <w:tabs>
          <w:tab w:val="left" w:pos="284"/>
        </w:tabs>
        <w:spacing w:after="0" w:line="240" w:lineRule="auto"/>
        <w:ind w:firstLine="284"/>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13.  Администрация сельского поселения Верхняя Орлянка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BF7E2F" w:rsidRDefault="008C7B89" w:rsidP="008C7B8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sidR="00BF7E2F">
        <w:rPr>
          <w:rFonts w:ascii="Times New Roman" w:eastAsia="Calibri" w:hAnsi="Times New Roman" w:cs="Times New Roman"/>
          <w:i/>
          <w:sz w:val="12"/>
          <w:szCs w:val="12"/>
        </w:rPr>
        <w:t>№1</w:t>
      </w:r>
    </w:p>
    <w:p w:rsidR="00BF7E2F" w:rsidRDefault="008C7B89" w:rsidP="008C7B8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sidR="00BF7E2F">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sidR="00BF7E2F">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8C7B89" w:rsidRPr="008C7B89" w:rsidRDefault="008C7B89" w:rsidP="008C7B8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sidR="00BF7E2F">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8C7B89" w:rsidRPr="008C7B89" w:rsidRDefault="008C7B89" w:rsidP="008C7B8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Верхняя Орлянка  муниципального района  Сергиевский </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BF7E2F" w:rsidRDefault="008C7B89" w:rsidP="00BF7E2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предложений к проекту муниципальной программы формирования современной </w:t>
      </w:r>
    </w:p>
    <w:p w:rsidR="008C7B89" w:rsidRPr="008C7B89" w:rsidRDefault="008C7B89" w:rsidP="00BF7E2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поселковой среды на территории сельского поселения Верхняя Орлянка</w:t>
      </w:r>
      <w:r w:rsidR="00BF7E2F">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муниципального района  Сергиевский</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8C7B89" w:rsidRPr="008C7B89" w:rsidRDefault="008C7B89" w:rsidP="00BF7E2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8C7B89" w:rsidRPr="008C7B89" w:rsidRDefault="008C7B89" w:rsidP="00BF7E2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8C7B89" w:rsidRPr="008C7B89" w:rsidRDefault="008C7B89" w:rsidP="00BF7E2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8C7B89" w:rsidRPr="008C7B89" w:rsidRDefault="008C7B89" w:rsidP="00BF7E2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8C7B89" w:rsidRPr="008C7B89" w:rsidRDefault="008C7B89" w:rsidP="00BF7E2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сельского поселения Верхняя Орлянка</w:t>
      </w:r>
    </w:p>
    <w:p w:rsidR="008C7B89" w:rsidRPr="008C7B89" w:rsidRDefault="008C7B89" w:rsidP="00BF7E2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8C7B89" w:rsidRPr="008C7B89" w:rsidRDefault="008C7B89" w:rsidP="00BF7E2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 </w:t>
      </w: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C9346A" w:rsidRPr="008C7B89" w:rsidTr="00C9346A">
        <w:trPr>
          <w:trHeight w:val="20"/>
        </w:trPr>
        <w:tc>
          <w:tcPr>
            <w:tcW w:w="1276" w:type="dxa"/>
          </w:tcPr>
          <w:p w:rsidR="008C7B89" w:rsidRPr="008C7B89" w:rsidRDefault="008C7B89" w:rsidP="00C9346A">
            <w:pPr>
              <w:tabs>
                <w:tab w:val="left" w:pos="284"/>
              </w:tabs>
              <w:rPr>
                <w:rFonts w:eastAsia="Calibri"/>
                <w:sz w:val="12"/>
                <w:szCs w:val="12"/>
              </w:rPr>
            </w:pPr>
            <w:r w:rsidRPr="008C7B89">
              <w:rPr>
                <w:rFonts w:eastAsia="Calibri"/>
                <w:sz w:val="12"/>
                <w:szCs w:val="12"/>
              </w:rPr>
              <w:t>№</w:t>
            </w:r>
            <w:r w:rsidR="00C9346A">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8C7B89" w:rsidRPr="008C7B89" w:rsidRDefault="008C7B89" w:rsidP="00C9346A">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8C7B89" w:rsidRPr="008C7B89" w:rsidRDefault="008C7B89" w:rsidP="00C9346A">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sidR="00C9346A">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8C7B89" w:rsidRPr="008C7B89" w:rsidRDefault="008C7B89" w:rsidP="00C9346A">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8C7B89" w:rsidRPr="008C7B89" w:rsidRDefault="008C7B89" w:rsidP="00C9346A">
            <w:pPr>
              <w:tabs>
                <w:tab w:val="left" w:pos="284"/>
              </w:tabs>
              <w:rPr>
                <w:rFonts w:eastAsia="Calibri"/>
                <w:sz w:val="12"/>
                <w:szCs w:val="12"/>
              </w:rPr>
            </w:pPr>
            <w:r w:rsidRPr="008C7B89">
              <w:rPr>
                <w:rFonts w:eastAsia="Calibri"/>
                <w:sz w:val="12"/>
                <w:szCs w:val="12"/>
              </w:rPr>
              <w:t>Примечание</w:t>
            </w:r>
          </w:p>
        </w:tc>
      </w:tr>
      <w:tr w:rsidR="00C9346A" w:rsidRPr="008C7B89" w:rsidTr="00C9346A">
        <w:trPr>
          <w:trHeight w:val="20"/>
        </w:trPr>
        <w:tc>
          <w:tcPr>
            <w:tcW w:w="1276" w:type="dxa"/>
          </w:tcPr>
          <w:p w:rsidR="008C7B89" w:rsidRPr="008C7B89" w:rsidRDefault="008C7B89" w:rsidP="00C9346A">
            <w:pPr>
              <w:tabs>
                <w:tab w:val="left" w:pos="284"/>
              </w:tabs>
              <w:rPr>
                <w:rFonts w:eastAsia="Calibri"/>
                <w:sz w:val="12"/>
                <w:szCs w:val="12"/>
              </w:rPr>
            </w:pPr>
          </w:p>
        </w:tc>
        <w:tc>
          <w:tcPr>
            <w:tcW w:w="1985"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c>
          <w:tcPr>
            <w:tcW w:w="1275"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c>
          <w:tcPr>
            <w:tcW w:w="1985"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c>
          <w:tcPr>
            <w:tcW w:w="992"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r>
      <w:tr w:rsidR="00C9346A" w:rsidRPr="008C7B89" w:rsidTr="00C9346A">
        <w:trPr>
          <w:trHeight w:val="20"/>
        </w:trPr>
        <w:tc>
          <w:tcPr>
            <w:tcW w:w="1276" w:type="dxa"/>
          </w:tcPr>
          <w:p w:rsidR="008C7B89" w:rsidRPr="008C7B89" w:rsidRDefault="00C9346A" w:rsidP="00C9346A">
            <w:pPr>
              <w:tabs>
                <w:tab w:val="left" w:pos="284"/>
              </w:tabs>
              <w:rPr>
                <w:rFonts w:eastAsia="Calibri"/>
                <w:sz w:val="12"/>
                <w:szCs w:val="12"/>
              </w:rPr>
            </w:pPr>
            <w:r>
              <w:rPr>
                <w:rFonts w:eastAsia="Calibri"/>
                <w:sz w:val="12"/>
                <w:szCs w:val="12"/>
              </w:rPr>
              <w:t>Дата _________________</w:t>
            </w:r>
          </w:p>
        </w:tc>
        <w:tc>
          <w:tcPr>
            <w:tcW w:w="1985"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c>
          <w:tcPr>
            <w:tcW w:w="1275"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c>
          <w:tcPr>
            <w:tcW w:w="1985"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c>
          <w:tcPr>
            <w:tcW w:w="992"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p>
        </w:tc>
      </w:tr>
    </w:tbl>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sidR="00943476">
        <w:rPr>
          <w:rFonts w:ascii="Times New Roman" w:eastAsia="Calibri" w:hAnsi="Times New Roman" w:cs="Times New Roman"/>
          <w:i/>
          <w:sz w:val="12"/>
          <w:szCs w:val="12"/>
        </w:rPr>
        <w:t>№2</w:t>
      </w:r>
    </w:p>
    <w:p w:rsid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C9346A" w:rsidRPr="008C7B89" w:rsidRDefault="00C9346A" w:rsidP="00C9346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C9346A" w:rsidRPr="008C7B89" w:rsidRDefault="00C9346A" w:rsidP="00C9346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Верхняя Орлянка  муниципального района  Сергиевский </w:t>
      </w:r>
    </w:p>
    <w:p w:rsidR="00E95BEA" w:rsidRDefault="00E95BEA" w:rsidP="00C9346A">
      <w:pPr>
        <w:tabs>
          <w:tab w:val="left" w:pos="284"/>
        </w:tabs>
        <w:spacing w:after="0" w:line="240" w:lineRule="auto"/>
        <w:jc w:val="center"/>
        <w:rPr>
          <w:rFonts w:ascii="Times New Roman" w:eastAsia="Calibri" w:hAnsi="Times New Roman" w:cs="Times New Roman"/>
          <w:sz w:val="12"/>
          <w:szCs w:val="12"/>
        </w:rPr>
      </w:pPr>
    </w:p>
    <w:p w:rsidR="00C9346A" w:rsidRDefault="008C7B89" w:rsidP="00C9346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8C7B89" w:rsidRPr="008C7B89" w:rsidRDefault="008C7B89" w:rsidP="00C9346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sidR="00C9346A">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территории сельского поселения Верхняя Орлянка  муниципального района  Сергиевский</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9346A" w:rsidRDefault="008C7B89" w:rsidP="00C9346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8C7B89" w:rsidRPr="008C7B89" w:rsidRDefault="008C7B89" w:rsidP="00C9346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современной поселковой среды на территории сельского поселения Верхняя Орлянка муниципального района  Сергиевский</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proofErr w:type="gramStart"/>
      <w:r w:rsidRPr="008C7B89">
        <w:rPr>
          <w:rFonts w:ascii="Times New Roman" w:eastAsia="Calibri" w:hAnsi="Times New Roman" w:cs="Times New Roman"/>
          <w:sz w:val="12"/>
          <w:szCs w:val="12"/>
        </w:rPr>
        <w:t>с</w:t>
      </w:r>
      <w:proofErr w:type="gramEnd"/>
      <w:r w:rsidRPr="008C7B89">
        <w:rPr>
          <w:rFonts w:ascii="Times New Roman" w:eastAsia="Calibri" w:hAnsi="Times New Roman" w:cs="Times New Roman"/>
          <w:sz w:val="12"/>
          <w:szCs w:val="12"/>
        </w:rPr>
        <w:t xml:space="preserve">. </w:t>
      </w:r>
      <w:r w:rsidR="00943476">
        <w:rPr>
          <w:rFonts w:ascii="Times New Roman" w:eastAsia="Calibri" w:hAnsi="Times New Roman" w:cs="Times New Roman"/>
          <w:sz w:val="12"/>
          <w:szCs w:val="12"/>
        </w:rPr>
        <w:t xml:space="preserve">Верхняя Орлянка  </w:t>
      </w:r>
      <w:r w:rsidR="00C9346A">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tbl>
      <w:tblPr>
        <w:tblStyle w:val="1b"/>
        <w:tblW w:w="7655" w:type="dxa"/>
        <w:tblLook w:val="0000" w:firstRow="0" w:lastRow="0" w:firstColumn="0" w:lastColumn="0" w:noHBand="0" w:noVBand="0"/>
      </w:tblPr>
      <w:tblGrid>
        <w:gridCol w:w="567"/>
        <w:gridCol w:w="1734"/>
        <w:gridCol w:w="1501"/>
        <w:gridCol w:w="2435"/>
        <w:gridCol w:w="1418"/>
      </w:tblGrid>
      <w:tr w:rsidR="008C7B89" w:rsidRPr="008C7B89" w:rsidTr="00C9346A">
        <w:trPr>
          <w:trHeight w:val="20"/>
        </w:trPr>
        <w:tc>
          <w:tcPr>
            <w:tcW w:w="567" w:type="dxa"/>
          </w:tcPr>
          <w:p w:rsidR="008C7B89" w:rsidRPr="008C7B89" w:rsidRDefault="008C7B89" w:rsidP="00C9346A">
            <w:pPr>
              <w:tabs>
                <w:tab w:val="left" w:pos="284"/>
              </w:tabs>
              <w:rPr>
                <w:rFonts w:eastAsia="Calibri"/>
                <w:sz w:val="12"/>
                <w:szCs w:val="12"/>
              </w:rPr>
            </w:pPr>
            <w:r w:rsidRPr="008C7B89">
              <w:rPr>
                <w:rFonts w:eastAsia="Calibri"/>
                <w:sz w:val="12"/>
                <w:szCs w:val="12"/>
              </w:rPr>
              <w:t> №</w:t>
            </w:r>
            <w:r w:rsidR="00C9346A">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8C7B89" w:rsidRPr="008C7B89" w:rsidRDefault="008C7B89" w:rsidP="00C9346A">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8C7B89" w:rsidRPr="008C7B89" w:rsidRDefault="008C7B89" w:rsidP="00C9346A">
            <w:pPr>
              <w:tabs>
                <w:tab w:val="left" w:pos="284"/>
              </w:tabs>
              <w:rPr>
                <w:rFonts w:eastAsia="Calibri"/>
                <w:sz w:val="12"/>
                <w:szCs w:val="12"/>
              </w:rPr>
            </w:pPr>
            <w:r w:rsidRPr="008C7B89">
              <w:rPr>
                <w:rFonts w:eastAsia="Calibri"/>
                <w:sz w:val="12"/>
                <w:szCs w:val="12"/>
              </w:rPr>
              <w:t>Содержание</w:t>
            </w:r>
          </w:p>
          <w:p w:rsidR="008C7B89" w:rsidRPr="008C7B89" w:rsidRDefault="008C7B89" w:rsidP="00C9346A">
            <w:pPr>
              <w:tabs>
                <w:tab w:val="left" w:pos="284"/>
              </w:tabs>
              <w:rPr>
                <w:rFonts w:eastAsia="Calibri"/>
                <w:sz w:val="12"/>
                <w:szCs w:val="12"/>
              </w:rPr>
            </w:pPr>
            <w:r w:rsidRPr="008C7B89">
              <w:rPr>
                <w:rFonts w:eastAsia="Calibri"/>
                <w:sz w:val="12"/>
                <w:szCs w:val="12"/>
              </w:rPr>
              <w:t>предложения</w:t>
            </w:r>
          </w:p>
        </w:tc>
        <w:tc>
          <w:tcPr>
            <w:tcW w:w="2435" w:type="dxa"/>
          </w:tcPr>
          <w:p w:rsidR="008C7B89" w:rsidRPr="008C7B89" w:rsidRDefault="008C7B89" w:rsidP="00C9346A">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8C7B89" w:rsidRPr="008C7B89" w:rsidRDefault="008C7B89" w:rsidP="00C9346A">
            <w:pPr>
              <w:tabs>
                <w:tab w:val="left" w:pos="284"/>
              </w:tabs>
              <w:rPr>
                <w:rFonts w:eastAsia="Calibri"/>
                <w:sz w:val="12"/>
                <w:szCs w:val="12"/>
              </w:rPr>
            </w:pPr>
            <w:r w:rsidRPr="008C7B89">
              <w:rPr>
                <w:rFonts w:eastAsia="Calibri"/>
                <w:sz w:val="12"/>
                <w:szCs w:val="12"/>
              </w:rPr>
              <w:t>Причины</w:t>
            </w:r>
            <w:r w:rsidR="00C9346A">
              <w:rPr>
                <w:rFonts w:eastAsia="Calibri"/>
                <w:sz w:val="12"/>
                <w:szCs w:val="12"/>
              </w:rPr>
              <w:t xml:space="preserve"> </w:t>
            </w:r>
            <w:r w:rsidRPr="008C7B89">
              <w:rPr>
                <w:rFonts w:eastAsia="Calibri"/>
                <w:sz w:val="12"/>
                <w:szCs w:val="12"/>
              </w:rPr>
              <w:t>отклонения</w:t>
            </w:r>
          </w:p>
          <w:p w:rsidR="008C7B89" w:rsidRPr="008C7B89" w:rsidRDefault="008C7B89" w:rsidP="00C9346A">
            <w:pPr>
              <w:tabs>
                <w:tab w:val="left" w:pos="284"/>
              </w:tabs>
              <w:rPr>
                <w:rFonts w:eastAsia="Calibri"/>
                <w:sz w:val="12"/>
                <w:szCs w:val="12"/>
              </w:rPr>
            </w:pPr>
            <w:r w:rsidRPr="008C7B89">
              <w:rPr>
                <w:rFonts w:eastAsia="Calibri"/>
                <w:sz w:val="12"/>
                <w:szCs w:val="12"/>
              </w:rPr>
              <w:t>предложения</w:t>
            </w:r>
          </w:p>
        </w:tc>
      </w:tr>
      <w:tr w:rsidR="008C7B89" w:rsidRPr="008C7B89" w:rsidTr="00C9346A">
        <w:trPr>
          <w:trHeight w:val="20"/>
        </w:trPr>
        <w:tc>
          <w:tcPr>
            <w:tcW w:w="567" w:type="dxa"/>
          </w:tcPr>
          <w:p w:rsidR="008C7B89" w:rsidRPr="008C7B89" w:rsidRDefault="008C7B89" w:rsidP="00C9346A">
            <w:pPr>
              <w:tabs>
                <w:tab w:val="left" w:pos="284"/>
              </w:tabs>
              <w:rPr>
                <w:rFonts w:eastAsia="Calibri"/>
                <w:sz w:val="12"/>
                <w:szCs w:val="12"/>
              </w:rPr>
            </w:pPr>
            <w:r w:rsidRPr="008C7B89">
              <w:rPr>
                <w:rFonts w:eastAsia="Calibri"/>
                <w:sz w:val="12"/>
                <w:szCs w:val="12"/>
              </w:rPr>
              <w:t>-</w:t>
            </w:r>
          </w:p>
        </w:tc>
        <w:tc>
          <w:tcPr>
            <w:tcW w:w="1734" w:type="dxa"/>
          </w:tcPr>
          <w:p w:rsidR="008C7B89" w:rsidRPr="008C7B89" w:rsidRDefault="008C7B89" w:rsidP="00C9346A">
            <w:pPr>
              <w:tabs>
                <w:tab w:val="left" w:pos="284"/>
              </w:tabs>
              <w:rPr>
                <w:rFonts w:eastAsia="Calibri"/>
                <w:sz w:val="12"/>
                <w:szCs w:val="12"/>
              </w:rPr>
            </w:pPr>
            <w:r w:rsidRPr="008C7B89">
              <w:rPr>
                <w:rFonts w:eastAsia="Calibri"/>
                <w:sz w:val="12"/>
                <w:szCs w:val="12"/>
              </w:rPr>
              <w:t>-</w:t>
            </w:r>
          </w:p>
        </w:tc>
        <w:tc>
          <w:tcPr>
            <w:tcW w:w="1501" w:type="dxa"/>
          </w:tcPr>
          <w:p w:rsidR="008C7B89" w:rsidRPr="008C7B89" w:rsidRDefault="008C7B89" w:rsidP="00C9346A">
            <w:pPr>
              <w:tabs>
                <w:tab w:val="left" w:pos="284"/>
              </w:tabs>
              <w:rPr>
                <w:rFonts w:eastAsia="Calibri"/>
                <w:sz w:val="12"/>
                <w:szCs w:val="12"/>
              </w:rPr>
            </w:pPr>
            <w:r w:rsidRPr="008C7B89">
              <w:rPr>
                <w:rFonts w:eastAsia="Calibri"/>
                <w:sz w:val="12"/>
                <w:szCs w:val="12"/>
              </w:rPr>
              <w:t>-</w:t>
            </w:r>
          </w:p>
        </w:tc>
        <w:tc>
          <w:tcPr>
            <w:tcW w:w="2435" w:type="dxa"/>
          </w:tcPr>
          <w:p w:rsidR="008C7B89" w:rsidRPr="008C7B89" w:rsidRDefault="008C7B89" w:rsidP="00C9346A">
            <w:pPr>
              <w:tabs>
                <w:tab w:val="left" w:pos="284"/>
              </w:tabs>
              <w:rPr>
                <w:rFonts w:eastAsia="Calibri"/>
                <w:sz w:val="12"/>
                <w:szCs w:val="12"/>
              </w:rPr>
            </w:pPr>
            <w:r w:rsidRPr="008C7B89">
              <w:rPr>
                <w:rFonts w:eastAsia="Calibri"/>
                <w:sz w:val="12"/>
                <w:szCs w:val="12"/>
              </w:rPr>
              <w:t>-</w:t>
            </w:r>
          </w:p>
        </w:tc>
        <w:tc>
          <w:tcPr>
            <w:tcW w:w="1418" w:type="dxa"/>
          </w:tcPr>
          <w:p w:rsidR="008C7B89" w:rsidRPr="008C7B89" w:rsidRDefault="008C7B89" w:rsidP="00C9346A">
            <w:pPr>
              <w:tabs>
                <w:tab w:val="left" w:pos="284"/>
              </w:tabs>
              <w:rPr>
                <w:rFonts w:eastAsia="Calibri"/>
                <w:sz w:val="12"/>
                <w:szCs w:val="12"/>
              </w:rPr>
            </w:pPr>
            <w:r w:rsidRPr="008C7B89">
              <w:rPr>
                <w:rFonts w:eastAsia="Calibri"/>
                <w:sz w:val="12"/>
                <w:szCs w:val="12"/>
              </w:rPr>
              <w:t>-</w:t>
            </w:r>
          </w:p>
        </w:tc>
      </w:tr>
    </w:tbl>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8C7B89" w:rsidRPr="008C7B89" w:rsidRDefault="008C7B89" w:rsidP="008C7B8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p>
    <w:p w:rsidR="00C9346A" w:rsidRPr="008C7B89" w:rsidRDefault="00C9346A" w:rsidP="00C9346A">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C9346A" w:rsidRPr="008C7B89" w:rsidRDefault="00C9346A" w:rsidP="00C9346A">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C9346A" w:rsidRPr="008C7B89" w:rsidRDefault="00C9346A" w:rsidP="00C9346A">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C9346A" w:rsidRPr="008C7B89" w:rsidRDefault="00C9346A" w:rsidP="00C9346A">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C9346A" w:rsidRPr="008C7B89" w:rsidRDefault="00C9346A" w:rsidP="00C9346A">
      <w:pPr>
        <w:tabs>
          <w:tab w:val="left" w:pos="284"/>
        </w:tabs>
        <w:spacing w:after="0" w:line="240" w:lineRule="auto"/>
        <w:jc w:val="center"/>
        <w:rPr>
          <w:rFonts w:ascii="Times New Roman" w:eastAsia="Calibri" w:hAnsi="Times New Roman" w:cs="Times New Roman"/>
          <w:sz w:val="12"/>
          <w:szCs w:val="12"/>
        </w:rPr>
      </w:pPr>
    </w:p>
    <w:p w:rsidR="00C9346A" w:rsidRPr="008C7B89" w:rsidRDefault="00C9346A" w:rsidP="00C9346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C9346A" w:rsidRPr="008C7B89" w:rsidRDefault="00C9346A" w:rsidP="00C9346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№17</w:t>
      </w:r>
    </w:p>
    <w:p w:rsidR="00C9346A" w:rsidRDefault="00C9346A" w:rsidP="00C9346A">
      <w:pPr>
        <w:tabs>
          <w:tab w:val="left" w:pos="284"/>
        </w:tabs>
        <w:spacing w:after="0" w:line="240" w:lineRule="auto"/>
        <w:jc w:val="center"/>
        <w:rPr>
          <w:rFonts w:ascii="Times New Roman" w:eastAsia="Calibri" w:hAnsi="Times New Roman" w:cs="Times New Roman"/>
          <w:b/>
          <w:sz w:val="12"/>
          <w:szCs w:val="12"/>
        </w:rPr>
      </w:pPr>
      <w:r w:rsidRPr="00C9346A">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 лиц</w:t>
      </w:r>
    </w:p>
    <w:p w:rsidR="00C9346A" w:rsidRDefault="00C9346A" w:rsidP="00C9346A">
      <w:pPr>
        <w:tabs>
          <w:tab w:val="left" w:pos="284"/>
        </w:tabs>
        <w:spacing w:after="0" w:line="240" w:lineRule="auto"/>
        <w:jc w:val="center"/>
        <w:rPr>
          <w:rFonts w:ascii="Times New Roman" w:eastAsia="Calibri" w:hAnsi="Times New Roman" w:cs="Times New Roman"/>
          <w:b/>
          <w:sz w:val="12"/>
          <w:szCs w:val="12"/>
        </w:rPr>
      </w:pPr>
      <w:r w:rsidRPr="00C9346A">
        <w:rPr>
          <w:rFonts w:ascii="Times New Roman" w:eastAsia="Calibri" w:hAnsi="Times New Roman" w:cs="Times New Roman"/>
          <w:b/>
          <w:sz w:val="12"/>
          <w:szCs w:val="12"/>
        </w:rPr>
        <w:t xml:space="preserve"> </w:t>
      </w:r>
      <w:proofErr w:type="gramStart"/>
      <w:r w:rsidRPr="00C9346A">
        <w:rPr>
          <w:rFonts w:ascii="Times New Roman" w:eastAsia="Calibri" w:hAnsi="Times New Roman" w:cs="Times New Roman"/>
          <w:b/>
          <w:sz w:val="12"/>
          <w:szCs w:val="12"/>
        </w:rPr>
        <w:t xml:space="preserve">о включении дворовой территории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общественной территории </w:t>
      </w:r>
      <w:proofErr w:type="gramEnd"/>
    </w:p>
    <w:p w:rsidR="00C9346A" w:rsidRPr="00C9346A" w:rsidRDefault="00C9346A" w:rsidP="00C9346A">
      <w:pPr>
        <w:tabs>
          <w:tab w:val="left" w:pos="284"/>
        </w:tabs>
        <w:spacing w:after="0" w:line="240" w:lineRule="auto"/>
        <w:jc w:val="center"/>
        <w:rPr>
          <w:rFonts w:ascii="Times New Roman" w:eastAsia="Calibri" w:hAnsi="Times New Roman" w:cs="Times New Roman"/>
          <w:b/>
          <w:bCs/>
          <w:sz w:val="12"/>
          <w:szCs w:val="12"/>
        </w:rPr>
      </w:pPr>
      <w:r w:rsidRPr="00C9346A">
        <w:rPr>
          <w:rFonts w:ascii="Times New Roman" w:eastAsia="Calibri" w:hAnsi="Times New Roman" w:cs="Times New Roman"/>
          <w:b/>
          <w:sz w:val="12"/>
          <w:szCs w:val="12"/>
        </w:rPr>
        <w:t xml:space="preserve">сельского поселения Верхняя Орлянка муниципального района Сергиевский, </w:t>
      </w:r>
      <w:proofErr w:type="gramStart"/>
      <w:r w:rsidRPr="00C9346A">
        <w:rPr>
          <w:rFonts w:ascii="Times New Roman" w:eastAsia="Calibri" w:hAnsi="Times New Roman" w:cs="Times New Roman"/>
          <w:b/>
          <w:sz w:val="12"/>
          <w:szCs w:val="12"/>
        </w:rPr>
        <w:t>подлежащей</w:t>
      </w:r>
      <w:proofErr w:type="gramEnd"/>
      <w:r w:rsidRPr="00C9346A">
        <w:rPr>
          <w:rFonts w:ascii="Times New Roman" w:eastAsia="Calibri" w:hAnsi="Times New Roman" w:cs="Times New Roman"/>
          <w:b/>
          <w:sz w:val="12"/>
          <w:szCs w:val="12"/>
        </w:rPr>
        <w:t xml:space="preserve"> благоустройству в 2017 году</w:t>
      </w:r>
    </w:p>
    <w:p w:rsidR="00C9346A" w:rsidRPr="00C9346A" w:rsidRDefault="00C9346A" w:rsidP="00C9346A">
      <w:pPr>
        <w:tabs>
          <w:tab w:val="left" w:pos="284"/>
        </w:tabs>
        <w:spacing w:after="0" w:line="240" w:lineRule="auto"/>
        <w:jc w:val="both"/>
        <w:rPr>
          <w:rFonts w:ascii="Times New Roman" w:eastAsia="Calibri" w:hAnsi="Times New Roman" w:cs="Times New Roman"/>
          <w:b/>
          <w:bCs/>
          <w:sz w:val="12"/>
          <w:szCs w:val="12"/>
        </w:rPr>
      </w:pP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proofErr w:type="gramStart"/>
      <w:r w:rsidRPr="00C9346A">
        <w:rPr>
          <w:rFonts w:ascii="Times New Roman" w:eastAsia="Calibri" w:hAnsi="Times New Roman" w:cs="Times New Roman"/>
          <w:sz w:val="12"/>
          <w:szCs w:val="12"/>
        </w:rPr>
        <w:t xml:space="preserve">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w:t>
      </w:r>
      <w:r w:rsidRPr="00C9346A">
        <w:rPr>
          <w:rFonts w:ascii="Times New Roman" w:eastAsia="Calibri" w:hAnsi="Times New Roman" w:cs="Times New Roman"/>
          <w:sz w:val="12"/>
          <w:szCs w:val="12"/>
        </w:rPr>
        <w:lastRenderedPageBreak/>
        <w:t>среды</w:t>
      </w:r>
      <w:proofErr w:type="gramEnd"/>
      <w:r w:rsidRPr="00C9346A">
        <w:rPr>
          <w:rFonts w:ascii="Times New Roman" w:eastAsia="Calibri" w:hAnsi="Times New Roman" w:cs="Times New Roman"/>
          <w:sz w:val="12"/>
          <w:szCs w:val="12"/>
        </w:rPr>
        <w:t xml:space="preserve">», </w:t>
      </w:r>
      <w:proofErr w:type="gramStart"/>
      <w:r w:rsidRPr="00C9346A">
        <w:rPr>
          <w:rFonts w:ascii="Times New Roman" w:eastAsia="Calibri" w:hAnsi="Times New Roman" w:cs="Times New Roman"/>
          <w:sz w:val="12"/>
          <w:szCs w:val="12"/>
        </w:rPr>
        <w:t>руководствуясь Уставом сельского поселения Верхняя Орлянка муниципального района</w:t>
      </w:r>
      <w:proofErr w:type="gramEnd"/>
      <w:r w:rsidRPr="00C9346A">
        <w:rPr>
          <w:rFonts w:ascii="Times New Roman" w:eastAsia="Calibri" w:hAnsi="Times New Roman" w:cs="Times New Roman"/>
          <w:sz w:val="12"/>
          <w:szCs w:val="12"/>
        </w:rPr>
        <w:t xml:space="preserve"> Сергиевский, Администрация сельского поселения Верхняя Орлянка муниципального района Сергиевский Самарской области</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b/>
          <w:sz w:val="12"/>
          <w:szCs w:val="12"/>
        </w:rPr>
      </w:pPr>
      <w:r w:rsidRPr="00C9346A">
        <w:rPr>
          <w:rFonts w:ascii="Times New Roman" w:eastAsia="Calibri" w:hAnsi="Times New Roman" w:cs="Times New Roman"/>
          <w:b/>
          <w:sz w:val="12"/>
          <w:szCs w:val="12"/>
        </w:rPr>
        <w:t>ПОСТАНОВЛЯЕТ: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 Утвердить прилагаемые:</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согласно приложению №1 к настоящему постановлению;</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общественной территории сельского поселения Верхняя Орлянка муниципального района Сергиевский, подлежащей благоустройству в 2017 году согласно приложению №2 к настоящему постановлению.</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6" w:history="1">
        <w:r w:rsidRPr="00C9346A">
          <w:rPr>
            <w:rStyle w:val="ae"/>
            <w:rFonts w:ascii="Times New Roman" w:eastAsia="Calibri" w:hAnsi="Times New Roman" w:cs="Times New Roman"/>
            <w:sz w:val="12"/>
            <w:szCs w:val="12"/>
          </w:rPr>
          <w:t>http://sergievsk.ru/</w:t>
        </w:r>
      </w:hyperlink>
      <w:r w:rsidRPr="00C9346A">
        <w:rPr>
          <w:rFonts w:ascii="Times New Roman" w:eastAsia="Calibri" w:hAnsi="Times New Roman" w:cs="Times New Roman"/>
          <w:sz w:val="12"/>
          <w:szCs w:val="12"/>
        </w:rPr>
        <w:t xml:space="preserve"> в сети Интернет.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9346A" w:rsidRPr="00C9346A" w:rsidRDefault="00C9346A" w:rsidP="00C9346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C9346A">
        <w:rPr>
          <w:rFonts w:ascii="Times New Roman" w:eastAsia="Calibri" w:hAnsi="Times New Roman" w:cs="Times New Roman"/>
          <w:sz w:val="12"/>
          <w:szCs w:val="12"/>
        </w:rPr>
        <w:t>Контроль за</w:t>
      </w:r>
      <w:proofErr w:type="gramEnd"/>
      <w:r w:rsidRPr="00C9346A">
        <w:rPr>
          <w:rFonts w:ascii="Times New Roman" w:eastAsia="Calibri" w:hAnsi="Times New Roman" w:cs="Times New Roman"/>
          <w:sz w:val="12"/>
          <w:szCs w:val="12"/>
        </w:rPr>
        <w:t xml:space="preserve"> выполнением настоящего постановления оставляю за собой.</w:t>
      </w:r>
    </w:p>
    <w:p w:rsidR="00C9346A" w:rsidRPr="00C9346A" w:rsidRDefault="00C9346A" w:rsidP="00C9346A">
      <w:pPr>
        <w:tabs>
          <w:tab w:val="left" w:pos="284"/>
        </w:tabs>
        <w:spacing w:after="0" w:line="240" w:lineRule="auto"/>
        <w:jc w:val="right"/>
        <w:rPr>
          <w:rFonts w:ascii="Times New Roman" w:eastAsia="Calibri" w:hAnsi="Times New Roman" w:cs="Times New Roman"/>
          <w:sz w:val="12"/>
          <w:szCs w:val="12"/>
        </w:rPr>
      </w:pPr>
      <w:proofErr w:type="spellStart"/>
      <w:r w:rsidRPr="00C9346A">
        <w:rPr>
          <w:rFonts w:ascii="Times New Roman" w:eastAsia="Calibri" w:hAnsi="Times New Roman" w:cs="Times New Roman"/>
          <w:sz w:val="12"/>
          <w:szCs w:val="12"/>
        </w:rPr>
        <w:t>И.о</w:t>
      </w:r>
      <w:proofErr w:type="spellEnd"/>
      <w:r w:rsidRPr="00C9346A">
        <w:rPr>
          <w:rFonts w:ascii="Times New Roman" w:eastAsia="Calibri" w:hAnsi="Times New Roman" w:cs="Times New Roman"/>
          <w:sz w:val="12"/>
          <w:szCs w:val="12"/>
        </w:rPr>
        <w:t>. главы сельского поселения  Верхняя Орлянка</w:t>
      </w:r>
    </w:p>
    <w:p w:rsidR="00C9346A" w:rsidRDefault="00C9346A" w:rsidP="00C9346A">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муниципального района  Сергиевский</w:t>
      </w:r>
    </w:p>
    <w:p w:rsidR="00C9346A" w:rsidRPr="00C9346A" w:rsidRDefault="00C9346A" w:rsidP="00C9346A">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Н.А. </w:t>
      </w:r>
      <w:proofErr w:type="spellStart"/>
      <w:r w:rsidRPr="00C9346A">
        <w:rPr>
          <w:rFonts w:ascii="Times New Roman" w:eastAsia="Calibri" w:hAnsi="Times New Roman" w:cs="Times New Roman"/>
          <w:sz w:val="12"/>
          <w:szCs w:val="12"/>
        </w:rPr>
        <w:t>Щепетова</w:t>
      </w:r>
      <w:proofErr w:type="spellEnd"/>
    </w:p>
    <w:p w:rsidR="00C9346A" w:rsidRPr="00C9346A" w:rsidRDefault="00C9346A" w:rsidP="00C9346A">
      <w:pPr>
        <w:tabs>
          <w:tab w:val="left" w:pos="284"/>
        </w:tabs>
        <w:spacing w:after="0" w:line="240" w:lineRule="auto"/>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p w:rsidR="00C9346A" w:rsidRPr="008C7B89" w:rsidRDefault="00C9346A" w:rsidP="00C9346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Приложение№1</w:t>
      </w:r>
    </w:p>
    <w:p w:rsidR="00C9346A" w:rsidRPr="008C7B89" w:rsidRDefault="00C9346A" w:rsidP="00C9346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C9346A" w:rsidRPr="008C7B89" w:rsidRDefault="00C9346A" w:rsidP="00C9346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C9346A" w:rsidRPr="008C7B89" w:rsidRDefault="00C9346A" w:rsidP="00C9346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C9346A" w:rsidRPr="00C9346A" w:rsidRDefault="00C9346A" w:rsidP="00C9346A">
      <w:pPr>
        <w:tabs>
          <w:tab w:val="left" w:pos="284"/>
        </w:tabs>
        <w:spacing w:after="0" w:line="240" w:lineRule="auto"/>
        <w:jc w:val="center"/>
        <w:rPr>
          <w:rFonts w:ascii="Times New Roman" w:eastAsia="Calibri" w:hAnsi="Times New Roman" w:cs="Times New Roman"/>
          <w:b/>
          <w:sz w:val="12"/>
          <w:szCs w:val="12"/>
        </w:rPr>
      </w:pPr>
      <w:r w:rsidRPr="00C9346A">
        <w:rPr>
          <w:rFonts w:ascii="Times New Roman" w:eastAsia="Calibri" w:hAnsi="Times New Roman" w:cs="Times New Roman"/>
          <w:b/>
          <w:sz w:val="12"/>
          <w:szCs w:val="12"/>
        </w:rPr>
        <w:t>ПОРЯДОК</w:t>
      </w:r>
    </w:p>
    <w:p w:rsidR="00C9346A" w:rsidRDefault="00C9346A" w:rsidP="00C9346A">
      <w:pPr>
        <w:tabs>
          <w:tab w:val="left" w:pos="284"/>
        </w:tabs>
        <w:spacing w:after="0" w:line="240" w:lineRule="auto"/>
        <w:jc w:val="center"/>
        <w:rPr>
          <w:rFonts w:ascii="Times New Roman" w:eastAsia="Calibri" w:hAnsi="Times New Roman" w:cs="Times New Roman"/>
          <w:b/>
          <w:sz w:val="12"/>
          <w:szCs w:val="12"/>
        </w:rPr>
      </w:pPr>
      <w:r w:rsidRPr="00C9346A">
        <w:rPr>
          <w:rFonts w:ascii="Times New Roman" w:eastAsia="Calibri" w:hAnsi="Times New Roman" w:cs="Times New Roman"/>
          <w:b/>
          <w:sz w:val="12"/>
          <w:szCs w:val="12"/>
        </w:rPr>
        <w:t>представления, рассмотрения и оценки предложений заинтересованных лиц о включении дворовой территории</w:t>
      </w:r>
    </w:p>
    <w:p w:rsidR="00C9346A" w:rsidRPr="00C9346A" w:rsidRDefault="00C9346A" w:rsidP="00C9346A">
      <w:pPr>
        <w:tabs>
          <w:tab w:val="left" w:pos="284"/>
        </w:tabs>
        <w:spacing w:after="0" w:line="240" w:lineRule="auto"/>
        <w:jc w:val="center"/>
        <w:rPr>
          <w:rFonts w:ascii="Times New Roman" w:eastAsia="Calibri" w:hAnsi="Times New Roman" w:cs="Times New Roman"/>
          <w:b/>
          <w:sz w:val="12"/>
          <w:szCs w:val="12"/>
        </w:rPr>
      </w:pPr>
      <w:r w:rsidRPr="00C9346A">
        <w:rPr>
          <w:rFonts w:ascii="Times New Roman" w:eastAsia="Calibri" w:hAnsi="Times New Roman" w:cs="Times New Roman"/>
          <w:b/>
          <w:sz w:val="12"/>
          <w:szCs w:val="12"/>
        </w:rPr>
        <w:t xml:space="preserve">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1. </w:t>
      </w:r>
      <w:proofErr w:type="gramStart"/>
      <w:r w:rsidRPr="00C9346A">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Верхняя Орлянка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2.3. автомобильная парковка - специальная площадка (без устройства фундаментов) для открытого хранения автомобилей и </w:t>
      </w:r>
      <w:proofErr w:type="gramStart"/>
      <w:r w:rsidRPr="00C9346A">
        <w:rPr>
          <w:rFonts w:ascii="Times New Roman" w:eastAsia="Calibri" w:hAnsi="Times New Roman" w:cs="Times New Roman"/>
          <w:sz w:val="12"/>
          <w:szCs w:val="12"/>
        </w:rPr>
        <w:t>других</w:t>
      </w:r>
      <w:proofErr w:type="gramEnd"/>
      <w:r w:rsidRPr="00C9346A">
        <w:rPr>
          <w:rFonts w:ascii="Times New Roman" w:eastAsia="Calibri" w:hAnsi="Times New Roman" w:cs="Times New Roman"/>
          <w:sz w:val="12"/>
          <w:szCs w:val="12"/>
        </w:rPr>
        <w:t xml:space="preserve"> индивидуальных </w:t>
      </w:r>
      <w:proofErr w:type="spellStart"/>
      <w:r w:rsidRPr="00C9346A">
        <w:rPr>
          <w:rFonts w:ascii="Times New Roman" w:eastAsia="Calibri" w:hAnsi="Times New Roman" w:cs="Times New Roman"/>
          <w:sz w:val="12"/>
          <w:szCs w:val="12"/>
        </w:rPr>
        <w:t>мототранспортных</w:t>
      </w:r>
      <w:proofErr w:type="spellEnd"/>
      <w:r w:rsidRPr="00C9346A">
        <w:rPr>
          <w:rFonts w:ascii="Times New Roman" w:eastAsia="Calibri" w:hAnsi="Times New Roman" w:cs="Times New Roman"/>
          <w:sz w:val="12"/>
          <w:szCs w:val="12"/>
        </w:rPr>
        <w:t xml:space="preserve"> средств в одном уровне.</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3.1.минимальный перечень работ: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  обеспечение освещением и ремонт дворовых проездов;</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установка скамеек;</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г) установка урн;</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3.2. дополнительный перечень работ: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 оборудование детских и (или) спортивных площадок;</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б) оборудование автомобильных парковок;</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в) озеленение территорий; </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b/>
          <w:bCs/>
          <w:sz w:val="12"/>
          <w:szCs w:val="12"/>
        </w:rPr>
      </w:pPr>
      <w:r w:rsidRPr="00C9346A">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д</w:t>
      </w:r>
      <w:proofErr w:type="gramStart"/>
      <w:r w:rsidRPr="00C9346A">
        <w:rPr>
          <w:rFonts w:ascii="Times New Roman" w:eastAsia="Calibri" w:hAnsi="Times New Roman" w:cs="Times New Roman"/>
          <w:sz w:val="12"/>
          <w:szCs w:val="12"/>
        </w:rPr>
        <w:t>)у</w:t>
      </w:r>
      <w:proofErr w:type="gramEnd"/>
      <w:r w:rsidRPr="00C9346A">
        <w:rPr>
          <w:rFonts w:ascii="Times New Roman" w:eastAsia="Calibri" w:hAnsi="Times New Roman" w:cs="Times New Roman"/>
          <w:sz w:val="12"/>
          <w:szCs w:val="12"/>
        </w:rPr>
        <w:t>стройство пандуса;</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е) устройство контейнерной площадки;</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ж) ремонт фасадов многоквартирных домов;</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 иные аналогичные виды работ.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8. Для включения дворовой территории в муниципальную программу заинтересованными лицами представляются </w:t>
      </w:r>
      <w:r w:rsidRPr="00C9346A">
        <w:rPr>
          <w:rFonts w:ascii="Times New Roman" w:eastAsia="Calibri" w:hAnsi="Times New Roman" w:cs="Times New Roman"/>
          <w:bCs/>
          <w:sz w:val="12"/>
          <w:szCs w:val="12"/>
        </w:rPr>
        <w:t xml:space="preserve">в Администрацию </w:t>
      </w:r>
      <w:r w:rsidRPr="00C9346A">
        <w:rPr>
          <w:rFonts w:ascii="Times New Roman" w:eastAsia="Calibri" w:hAnsi="Times New Roman" w:cs="Times New Roman"/>
          <w:sz w:val="12"/>
          <w:szCs w:val="12"/>
        </w:rPr>
        <w:t xml:space="preserve">сельского поселения Верхняя Орлянка </w:t>
      </w:r>
      <w:r w:rsidRPr="00C9346A">
        <w:rPr>
          <w:rFonts w:ascii="Times New Roman" w:eastAsia="Calibri" w:hAnsi="Times New Roman" w:cs="Times New Roman"/>
          <w:bCs/>
          <w:sz w:val="12"/>
          <w:szCs w:val="12"/>
        </w:rPr>
        <w:t xml:space="preserve"> муниципального райо</w:t>
      </w:r>
      <w:r w:rsidRPr="00C9346A">
        <w:rPr>
          <w:rFonts w:ascii="Times New Roman" w:eastAsia="Calibri" w:hAnsi="Times New Roman" w:cs="Times New Roman"/>
          <w:sz w:val="12"/>
          <w:szCs w:val="12"/>
        </w:rPr>
        <w:t>на Сергиевский следующие документы:</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C9346A">
        <w:rPr>
          <w:rFonts w:ascii="Times New Roman" w:eastAsia="Calibri" w:hAnsi="Times New Roman" w:cs="Times New Roman"/>
          <w:sz w:val="12"/>
          <w:szCs w:val="12"/>
        </w:rPr>
        <w:t>содержащих</w:t>
      </w:r>
      <w:proofErr w:type="gramEnd"/>
      <w:r w:rsidRPr="00C9346A">
        <w:rPr>
          <w:rFonts w:ascii="Times New Roman" w:eastAsia="Calibri" w:hAnsi="Times New Roman" w:cs="Times New Roman"/>
          <w:sz w:val="12"/>
          <w:szCs w:val="12"/>
        </w:rPr>
        <w:t xml:space="preserve"> в том числе следующую информацию:</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б</w:t>
      </w:r>
      <w:proofErr w:type="gramStart"/>
      <w:r w:rsidRPr="00C9346A">
        <w:rPr>
          <w:rFonts w:ascii="Times New Roman" w:eastAsia="Calibri" w:hAnsi="Times New Roman" w:cs="Times New Roman"/>
          <w:sz w:val="12"/>
          <w:szCs w:val="12"/>
        </w:rPr>
        <w:t>)п</w:t>
      </w:r>
      <w:proofErr w:type="gramEnd"/>
      <w:r w:rsidRPr="00C9346A">
        <w:rPr>
          <w:rFonts w:ascii="Times New Roman" w:eastAsia="Calibri" w:hAnsi="Times New Roman" w:cs="Times New Roman"/>
          <w:sz w:val="12"/>
          <w:szCs w:val="12"/>
        </w:rPr>
        <w:t>еречень работ по благоустройству дворовой территории, сформированный исходя из минимального перечня работ по благоустройству;</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lastRenderedPageBreak/>
        <w:t>в</w:t>
      </w:r>
      <w:proofErr w:type="gramStart"/>
      <w:r w:rsidRPr="00C9346A">
        <w:rPr>
          <w:rFonts w:ascii="Times New Roman" w:eastAsia="Calibri" w:hAnsi="Times New Roman" w:cs="Times New Roman"/>
          <w:sz w:val="12"/>
          <w:szCs w:val="12"/>
        </w:rPr>
        <w:t>)п</w:t>
      </w:r>
      <w:proofErr w:type="gramEnd"/>
      <w:r w:rsidRPr="00C9346A">
        <w:rPr>
          <w:rFonts w:ascii="Times New Roman" w:eastAsia="Calibri" w:hAnsi="Times New Roman" w:cs="Times New Roman"/>
          <w:sz w:val="12"/>
          <w:szCs w:val="12"/>
        </w:rPr>
        <w:t>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г</w:t>
      </w:r>
      <w:proofErr w:type="gramStart"/>
      <w:r w:rsidRPr="00C9346A">
        <w:rPr>
          <w:rFonts w:ascii="Times New Roman" w:eastAsia="Calibri" w:hAnsi="Times New Roman" w:cs="Times New Roman"/>
          <w:sz w:val="12"/>
          <w:szCs w:val="12"/>
        </w:rPr>
        <w:t>)ф</w:t>
      </w:r>
      <w:proofErr w:type="gramEnd"/>
      <w:r w:rsidRPr="00C9346A">
        <w:rPr>
          <w:rFonts w:ascii="Times New Roman" w:eastAsia="Calibri" w:hAnsi="Times New Roman" w:cs="Times New Roman"/>
          <w:sz w:val="12"/>
          <w:szCs w:val="12"/>
        </w:rPr>
        <w:t>орма участия: трудовое (при выборе видов работ из дополнительного перечня работ);</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е</w:t>
      </w:r>
      <w:proofErr w:type="gramStart"/>
      <w:r w:rsidRPr="00C9346A">
        <w:rPr>
          <w:rFonts w:ascii="Times New Roman" w:eastAsia="Calibri" w:hAnsi="Times New Roman" w:cs="Times New Roman"/>
          <w:sz w:val="12"/>
          <w:szCs w:val="12"/>
        </w:rPr>
        <w:t>)р</w:t>
      </w:r>
      <w:proofErr w:type="gramEnd"/>
      <w:r w:rsidRPr="00C9346A">
        <w:rPr>
          <w:rFonts w:ascii="Times New Roman" w:eastAsia="Calibri" w:hAnsi="Times New Roman" w:cs="Times New Roman"/>
          <w:sz w:val="12"/>
          <w:szCs w:val="12"/>
        </w:rPr>
        <w:t>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ж</w:t>
      </w:r>
      <w:proofErr w:type="gramStart"/>
      <w:r w:rsidRPr="00C9346A">
        <w:rPr>
          <w:rFonts w:ascii="Times New Roman" w:eastAsia="Calibri" w:hAnsi="Times New Roman" w:cs="Times New Roman"/>
          <w:sz w:val="12"/>
          <w:szCs w:val="12"/>
        </w:rPr>
        <w:t>)о</w:t>
      </w:r>
      <w:proofErr w:type="gramEnd"/>
      <w:r w:rsidRPr="00C9346A">
        <w:rPr>
          <w:rFonts w:ascii="Times New Roman" w:eastAsia="Calibri" w:hAnsi="Times New Roman" w:cs="Times New Roman"/>
          <w:sz w:val="12"/>
          <w:szCs w:val="12"/>
        </w:rPr>
        <w:t>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w:t>
      </w:r>
      <w:proofErr w:type="gramStart"/>
      <w:r w:rsidRPr="00C9346A">
        <w:rPr>
          <w:rFonts w:ascii="Times New Roman" w:eastAsia="Calibri" w:hAnsi="Times New Roman" w:cs="Times New Roman"/>
          <w:sz w:val="12"/>
          <w:szCs w:val="12"/>
        </w:rPr>
        <w:t>)р</w:t>
      </w:r>
      <w:proofErr w:type="gramEnd"/>
      <w:r w:rsidRPr="00C9346A">
        <w:rPr>
          <w:rFonts w:ascii="Times New Roman" w:eastAsia="Calibri" w:hAnsi="Times New Roman" w:cs="Times New Roman"/>
          <w:sz w:val="12"/>
          <w:szCs w:val="12"/>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8.4.копию проектно-сметной документации, в том числе локальной сметы (при наличии);</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10. Заявка с прилагаемыми к ней документами подается в Администрацию сельского поселения Верхняя Орлянка муниципального района Сергиевский нарочно по адресу: Самарская область, Сергиевский район, </w:t>
      </w:r>
      <w:proofErr w:type="gramStart"/>
      <w:r w:rsidRPr="00C9346A">
        <w:rPr>
          <w:rFonts w:ascii="Times New Roman" w:eastAsia="Calibri" w:hAnsi="Times New Roman" w:cs="Times New Roman"/>
          <w:sz w:val="12"/>
          <w:szCs w:val="12"/>
        </w:rPr>
        <w:t>с</w:t>
      </w:r>
      <w:proofErr w:type="gramEnd"/>
      <w:r w:rsidRPr="00C9346A">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Верхняя Орлянка, ул. Почтовая, 2а.</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bCs/>
          <w:sz w:val="12"/>
          <w:szCs w:val="12"/>
        </w:rPr>
      </w:pPr>
      <w:r w:rsidRPr="00C9346A">
        <w:rPr>
          <w:rFonts w:ascii="Times New Roman" w:eastAsia="Calibri" w:hAnsi="Times New Roman" w:cs="Times New Roman"/>
          <w:bCs/>
          <w:sz w:val="12"/>
          <w:szCs w:val="12"/>
        </w:rPr>
        <w:t xml:space="preserve">10.1. в рабочие дни с 01.06. 2017 года по 16.06.2017 года включительно с 8.00 до 12.00 и с 13.00 </w:t>
      </w:r>
      <w:proofErr w:type="gramStart"/>
      <w:r w:rsidRPr="00C9346A">
        <w:rPr>
          <w:rFonts w:ascii="Times New Roman" w:eastAsia="Calibri" w:hAnsi="Times New Roman" w:cs="Times New Roman"/>
          <w:bCs/>
          <w:sz w:val="12"/>
          <w:szCs w:val="12"/>
        </w:rPr>
        <w:t>до</w:t>
      </w:r>
      <w:proofErr w:type="gramEnd"/>
      <w:r w:rsidRPr="00C9346A">
        <w:rPr>
          <w:rFonts w:ascii="Times New Roman" w:eastAsia="Calibri" w:hAnsi="Times New Roman" w:cs="Times New Roman"/>
          <w:bCs/>
          <w:sz w:val="12"/>
          <w:szCs w:val="12"/>
        </w:rPr>
        <w:t xml:space="preserve"> 17.00;</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12. Администрация сельского поселения Верхняя Орлянка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Верхняя Орлянка муниципального района Сергиевский</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14. Комиссия возвращает заявку в следующих случаях:</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14.1. представление заявки после окончания срока подачи, указанного в пункте 10.1 настоящего Порядка;</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xml:space="preserve">по адресу: </w:t>
      </w:r>
      <w:hyperlink r:id="rId17" w:history="1">
        <w:r w:rsidRPr="00C9346A">
          <w:rPr>
            <w:rStyle w:val="ae"/>
            <w:rFonts w:ascii="Times New Roman" w:eastAsia="Calibri" w:hAnsi="Times New Roman" w:cs="Times New Roman"/>
            <w:sz w:val="12"/>
            <w:szCs w:val="12"/>
          </w:rPr>
          <w:t>http://sergievsk.ru/</w:t>
        </w:r>
      </w:hyperlink>
      <w:r w:rsidRPr="00C9346A">
        <w:rPr>
          <w:rFonts w:ascii="Times New Roman" w:eastAsia="Calibri" w:hAnsi="Times New Roman" w:cs="Times New Roman"/>
          <w:sz w:val="12"/>
          <w:szCs w:val="12"/>
        </w:rPr>
        <w:t>.</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C9346A" w:rsidRPr="00C9346A" w:rsidRDefault="00C9346A" w:rsidP="00C9346A">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C9346A" w:rsidRP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C9346A">
        <w:rPr>
          <w:rFonts w:ascii="Times New Roman" w:eastAsia="Calibri" w:hAnsi="Times New Roman" w:cs="Times New Roman"/>
          <w:i/>
          <w:sz w:val="12"/>
          <w:szCs w:val="12"/>
        </w:rPr>
        <w:t>Приложение</w:t>
      </w:r>
    </w:p>
    <w:p w:rsidR="00C9346A" w:rsidRP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C9346A">
        <w:rPr>
          <w:rFonts w:ascii="Times New Roman" w:eastAsia="Calibri" w:hAnsi="Times New Roman" w:cs="Times New Roman"/>
          <w:i/>
          <w:sz w:val="12"/>
          <w:szCs w:val="12"/>
        </w:rPr>
        <w:t>к Порядку представления, рассмотрения</w:t>
      </w:r>
    </w:p>
    <w:p w:rsidR="00C9346A" w:rsidRP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C9346A">
        <w:rPr>
          <w:rFonts w:ascii="Times New Roman" w:eastAsia="Calibri" w:hAnsi="Times New Roman" w:cs="Times New Roman"/>
          <w:i/>
          <w:sz w:val="12"/>
          <w:szCs w:val="12"/>
        </w:rPr>
        <w:t>и оценки предложений заинтересованных лиц</w:t>
      </w:r>
    </w:p>
    <w:p w:rsidR="00C9346A" w:rsidRP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C9346A">
        <w:rPr>
          <w:rFonts w:ascii="Times New Roman" w:eastAsia="Calibri" w:hAnsi="Times New Roman" w:cs="Times New Roman"/>
          <w:i/>
          <w:sz w:val="12"/>
          <w:szCs w:val="12"/>
        </w:rPr>
        <w:t xml:space="preserve">о включении дворовой территории в </w:t>
      </w:r>
      <w:proofErr w:type="gramStart"/>
      <w:r w:rsidRPr="00C9346A">
        <w:rPr>
          <w:rFonts w:ascii="Times New Roman" w:eastAsia="Calibri" w:hAnsi="Times New Roman" w:cs="Times New Roman"/>
          <w:i/>
          <w:sz w:val="12"/>
          <w:szCs w:val="12"/>
        </w:rPr>
        <w:t>муниципальную</w:t>
      </w:r>
      <w:proofErr w:type="gramEnd"/>
    </w:p>
    <w:p w:rsidR="00C9346A" w:rsidRP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C9346A">
        <w:rPr>
          <w:rFonts w:ascii="Times New Roman" w:eastAsia="Calibri" w:hAnsi="Times New Roman" w:cs="Times New Roman"/>
          <w:i/>
          <w:sz w:val="12"/>
          <w:szCs w:val="12"/>
        </w:rPr>
        <w:t xml:space="preserve">программу формирования </w:t>
      </w:r>
      <w:proofErr w:type="gramStart"/>
      <w:r w:rsidRPr="00C9346A">
        <w:rPr>
          <w:rFonts w:ascii="Times New Roman" w:eastAsia="Calibri" w:hAnsi="Times New Roman" w:cs="Times New Roman"/>
          <w:i/>
          <w:sz w:val="12"/>
          <w:szCs w:val="12"/>
        </w:rPr>
        <w:t>современной</w:t>
      </w:r>
      <w:proofErr w:type="gramEnd"/>
      <w:r w:rsidRPr="00C9346A">
        <w:rPr>
          <w:rFonts w:ascii="Times New Roman" w:eastAsia="Calibri" w:hAnsi="Times New Roman" w:cs="Times New Roman"/>
          <w:i/>
          <w:sz w:val="12"/>
          <w:szCs w:val="12"/>
        </w:rPr>
        <w:t xml:space="preserve"> поселковой</w:t>
      </w:r>
    </w:p>
    <w:p w:rsidR="00C9346A" w:rsidRP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C9346A">
        <w:rPr>
          <w:rFonts w:ascii="Times New Roman" w:eastAsia="Calibri" w:hAnsi="Times New Roman" w:cs="Times New Roman"/>
          <w:i/>
          <w:sz w:val="12"/>
          <w:szCs w:val="12"/>
        </w:rPr>
        <w:t>среды на территории сельского поселения Верхняя Орлянка</w:t>
      </w:r>
    </w:p>
    <w:p w:rsidR="00C9346A" w:rsidRPr="00C9346A" w:rsidRDefault="00C9346A" w:rsidP="00C9346A">
      <w:pPr>
        <w:tabs>
          <w:tab w:val="left" w:pos="284"/>
        </w:tabs>
        <w:spacing w:after="0" w:line="240" w:lineRule="auto"/>
        <w:jc w:val="right"/>
        <w:rPr>
          <w:rFonts w:ascii="Times New Roman" w:eastAsia="Calibri" w:hAnsi="Times New Roman" w:cs="Times New Roman"/>
          <w:i/>
          <w:sz w:val="12"/>
          <w:szCs w:val="12"/>
        </w:rPr>
      </w:pPr>
      <w:r w:rsidRPr="00C9346A">
        <w:rPr>
          <w:rFonts w:ascii="Times New Roman" w:eastAsia="Calibri" w:hAnsi="Times New Roman" w:cs="Times New Roman"/>
          <w:i/>
          <w:sz w:val="12"/>
          <w:szCs w:val="12"/>
        </w:rPr>
        <w:t>муниципального района Сергиевский в 2017 год</w:t>
      </w:r>
    </w:p>
    <w:p w:rsidR="00A25D1E" w:rsidRDefault="00A25D1E" w:rsidP="00A25D1E">
      <w:pPr>
        <w:tabs>
          <w:tab w:val="left" w:pos="284"/>
        </w:tabs>
        <w:spacing w:after="0" w:line="240" w:lineRule="auto"/>
        <w:jc w:val="right"/>
        <w:rPr>
          <w:rFonts w:ascii="Times New Roman" w:eastAsia="Calibri" w:hAnsi="Times New Roman" w:cs="Times New Roman"/>
          <w:sz w:val="12"/>
          <w:szCs w:val="12"/>
        </w:rPr>
      </w:pP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В Администрацию  сельского поселения</w:t>
      </w:r>
      <w:r w:rsidR="00483F23">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Верхняя Орлянка</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муниципального района Сергиевский</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От __________________________________________</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(указывается полностью фамилия, имя, отчество)</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____________________________________________</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proofErr w:type="gramStart"/>
      <w:r w:rsidRPr="00C9346A">
        <w:rPr>
          <w:rFonts w:ascii="Times New Roman" w:eastAsia="Calibri" w:hAnsi="Times New Roman" w:cs="Times New Roman"/>
          <w:sz w:val="12"/>
          <w:szCs w:val="12"/>
        </w:rPr>
        <w:t>проживающий</w:t>
      </w:r>
      <w:proofErr w:type="gramEnd"/>
      <w:r w:rsidRPr="00C9346A">
        <w:rPr>
          <w:rFonts w:ascii="Times New Roman" w:eastAsia="Calibri" w:hAnsi="Times New Roman" w:cs="Times New Roman"/>
          <w:sz w:val="12"/>
          <w:szCs w:val="12"/>
        </w:rPr>
        <w:t xml:space="preserve"> (</w:t>
      </w:r>
      <w:proofErr w:type="spellStart"/>
      <w:r w:rsidRPr="00C9346A">
        <w:rPr>
          <w:rFonts w:ascii="Times New Roman" w:eastAsia="Calibri" w:hAnsi="Times New Roman" w:cs="Times New Roman"/>
          <w:sz w:val="12"/>
          <w:szCs w:val="12"/>
        </w:rPr>
        <w:t>ая</w:t>
      </w:r>
      <w:proofErr w:type="spellEnd"/>
      <w:r w:rsidRPr="00C9346A">
        <w:rPr>
          <w:rFonts w:ascii="Times New Roman" w:eastAsia="Calibri" w:hAnsi="Times New Roman" w:cs="Times New Roman"/>
          <w:sz w:val="12"/>
          <w:szCs w:val="12"/>
        </w:rPr>
        <w:t>) по адресу:</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____________________________________________</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номер контактного телефона:</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____________________________________________</w:t>
      </w:r>
    </w:p>
    <w:p w:rsidR="00C9346A" w:rsidRPr="00C9346A" w:rsidRDefault="00C9346A" w:rsidP="00A25D1E">
      <w:pPr>
        <w:tabs>
          <w:tab w:val="left" w:pos="284"/>
        </w:tabs>
        <w:spacing w:after="0" w:line="240" w:lineRule="auto"/>
        <w:jc w:val="center"/>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ЗАЯВКА</w:t>
      </w:r>
    </w:p>
    <w:p w:rsidR="00A25D1E" w:rsidRDefault="00C9346A" w:rsidP="00A25D1E">
      <w:pPr>
        <w:tabs>
          <w:tab w:val="left" w:pos="284"/>
        </w:tabs>
        <w:spacing w:after="0" w:line="240" w:lineRule="auto"/>
        <w:jc w:val="center"/>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C9346A" w:rsidRPr="00C9346A" w:rsidRDefault="00C9346A" w:rsidP="00A25D1E">
      <w:pPr>
        <w:tabs>
          <w:tab w:val="left" w:pos="284"/>
        </w:tabs>
        <w:spacing w:after="0" w:line="240" w:lineRule="auto"/>
        <w:jc w:val="center"/>
        <w:rPr>
          <w:rFonts w:ascii="Times New Roman" w:eastAsia="Calibri" w:hAnsi="Times New Roman" w:cs="Times New Roman"/>
          <w:sz w:val="12"/>
          <w:szCs w:val="12"/>
        </w:rPr>
      </w:pPr>
      <w:r w:rsidRPr="00C9346A">
        <w:rPr>
          <w:rFonts w:ascii="Times New Roman" w:eastAsia="Calibri" w:hAnsi="Times New Roman" w:cs="Times New Roman"/>
          <w:sz w:val="12"/>
          <w:szCs w:val="12"/>
        </w:rPr>
        <w:t>поселковой среды на территории сельского поселения Верхняя Орлянка муниципального района Сергиевский в 2017 году</w:t>
      </w:r>
    </w:p>
    <w:p w:rsidR="00A25D1E" w:rsidRDefault="00A25D1E" w:rsidP="00A25D1E">
      <w:pPr>
        <w:tabs>
          <w:tab w:val="left" w:pos="284"/>
        </w:tabs>
        <w:spacing w:after="0" w:line="240" w:lineRule="auto"/>
        <w:jc w:val="both"/>
        <w:rPr>
          <w:rFonts w:ascii="Times New Roman" w:eastAsia="Calibri" w:hAnsi="Times New Roman" w:cs="Times New Roman"/>
          <w:sz w:val="12"/>
          <w:szCs w:val="12"/>
        </w:rPr>
      </w:pP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Прошу включить дворовую территорию многоквартирного дома</w:t>
      </w:r>
    </w:p>
    <w:p w:rsidR="00C9346A" w:rsidRPr="00C9346A" w:rsidRDefault="00C9346A" w:rsidP="00C9346A">
      <w:pPr>
        <w:tabs>
          <w:tab w:val="left" w:pos="284"/>
        </w:tabs>
        <w:spacing w:after="0" w:line="240" w:lineRule="auto"/>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__________________________________________________________________________________________________________________________</w:t>
      </w:r>
      <w:r w:rsidR="00A25D1E">
        <w:rPr>
          <w:rFonts w:ascii="Times New Roman" w:eastAsia="Calibri" w:hAnsi="Times New Roman" w:cs="Times New Roman"/>
          <w:sz w:val="12"/>
          <w:szCs w:val="12"/>
        </w:rPr>
        <w:t>___</w:t>
      </w:r>
    </w:p>
    <w:p w:rsidR="00C9346A" w:rsidRPr="00C9346A" w:rsidRDefault="00C9346A" w:rsidP="00A25D1E">
      <w:pPr>
        <w:tabs>
          <w:tab w:val="left" w:pos="284"/>
        </w:tabs>
        <w:spacing w:after="0" w:line="240" w:lineRule="auto"/>
        <w:jc w:val="center"/>
        <w:rPr>
          <w:rFonts w:ascii="Times New Roman" w:eastAsia="Calibri" w:hAnsi="Times New Roman" w:cs="Times New Roman"/>
          <w:sz w:val="12"/>
          <w:szCs w:val="12"/>
        </w:rPr>
      </w:pPr>
      <w:r w:rsidRPr="00C9346A">
        <w:rPr>
          <w:rFonts w:ascii="Times New Roman" w:eastAsia="Calibri" w:hAnsi="Times New Roman" w:cs="Times New Roman"/>
          <w:sz w:val="12"/>
          <w:szCs w:val="12"/>
        </w:rPr>
        <w:t>(указать адрес многоквартирного дома)</w:t>
      </w:r>
    </w:p>
    <w:p w:rsidR="00C9346A" w:rsidRPr="00C9346A" w:rsidRDefault="00C9346A" w:rsidP="00BD6F44">
      <w:pPr>
        <w:tabs>
          <w:tab w:val="left" w:pos="284"/>
        </w:tabs>
        <w:spacing w:after="0" w:line="240" w:lineRule="auto"/>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для благоустройства дворовой территории.</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Приложение:</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 Оригинал протокол</w:t>
      </w:r>
      <w:proofErr w:type="gramStart"/>
      <w:r w:rsidRPr="00C9346A">
        <w:rPr>
          <w:rFonts w:ascii="Times New Roman" w:eastAsia="Calibri" w:hAnsi="Times New Roman" w:cs="Times New Roman"/>
          <w:sz w:val="12"/>
          <w:szCs w:val="12"/>
        </w:rPr>
        <w:t>а(</w:t>
      </w:r>
      <w:proofErr w:type="spellStart"/>
      <w:proofErr w:type="gramEnd"/>
      <w:r w:rsidRPr="00C9346A">
        <w:rPr>
          <w:rFonts w:ascii="Times New Roman" w:eastAsia="Calibri" w:hAnsi="Times New Roman" w:cs="Times New Roman"/>
          <w:sz w:val="12"/>
          <w:szCs w:val="12"/>
        </w:rPr>
        <w:t>ов</w:t>
      </w:r>
      <w:proofErr w:type="spellEnd"/>
      <w:r w:rsidRPr="00C9346A">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C9346A" w:rsidRPr="00C9346A" w:rsidRDefault="00C9346A" w:rsidP="00C9346A">
      <w:pPr>
        <w:tabs>
          <w:tab w:val="left" w:pos="284"/>
        </w:tabs>
        <w:spacing w:after="0" w:line="240" w:lineRule="auto"/>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Представитель___________________________________________________</w:t>
      </w:r>
    </w:p>
    <w:p w:rsidR="00C9346A" w:rsidRPr="00C9346A" w:rsidRDefault="00C9346A" w:rsidP="00C9346A">
      <w:pPr>
        <w:tabs>
          <w:tab w:val="left" w:pos="284"/>
        </w:tabs>
        <w:spacing w:after="0" w:line="240" w:lineRule="auto"/>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r w:rsidR="00BD6F44">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w:t>
      </w:r>
      <w:r w:rsidR="00A25D1E">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(Фамилия и инициалы)</w:t>
      </w:r>
    </w:p>
    <w:p w:rsidR="00A25D1E" w:rsidRPr="008C7B89" w:rsidRDefault="00BD6F44" w:rsidP="00A25D1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Приложение№2</w:t>
      </w:r>
    </w:p>
    <w:p w:rsidR="00A25D1E" w:rsidRPr="008C7B89" w:rsidRDefault="00A25D1E" w:rsidP="00A25D1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A25D1E" w:rsidRPr="008C7B89" w:rsidRDefault="00A25D1E" w:rsidP="00A25D1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25D1E" w:rsidRPr="008C7B89" w:rsidRDefault="00A25D1E" w:rsidP="00A25D1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17</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C9346A" w:rsidRPr="00A25D1E" w:rsidRDefault="00C9346A" w:rsidP="00A25D1E">
      <w:pPr>
        <w:tabs>
          <w:tab w:val="left" w:pos="284"/>
        </w:tabs>
        <w:spacing w:after="0" w:line="240" w:lineRule="auto"/>
        <w:jc w:val="center"/>
        <w:rPr>
          <w:rFonts w:ascii="Times New Roman" w:eastAsia="Calibri" w:hAnsi="Times New Roman" w:cs="Times New Roman"/>
          <w:b/>
          <w:sz w:val="12"/>
          <w:szCs w:val="12"/>
        </w:rPr>
      </w:pPr>
      <w:r w:rsidRPr="00A25D1E">
        <w:rPr>
          <w:rFonts w:ascii="Times New Roman" w:eastAsia="Calibri" w:hAnsi="Times New Roman" w:cs="Times New Roman"/>
          <w:b/>
          <w:sz w:val="12"/>
          <w:szCs w:val="12"/>
        </w:rPr>
        <w:t>ПОРЯДОК</w:t>
      </w:r>
    </w:p>
    <w:p w:rsidR="00A25D1E" w:rsidRDefault="00C9346A" w:rsidP="00A25D1E">
      <w:pPr>
        <w:tabs>
          <w:tab w:val="left" w:pos="284"/>
        </w:tabs>
        <w:spacing w:after="0" w:line="240" w:lineRule="auto"/>
        <w:jc w:val="center"/>
        <w:rPr>
          <w:rFonts w:ascii="Times New Roman" w:eastAsia="Calibri" w:hAnsi="Times New Roman" w:cs="Times New Roman"/>
          <w:b/>
          <w:sz w:val="12"/>
          <w:szCs w:val="12"/>
        </w:rPr>
      </w:pPr>
      <w:r w:rsidRPr="00A25D1E">
        <w:rPr>
          <w:rFonts w:ascii="Times New Roman" w:eastAsia="Calibri" w:hAnsi="Times New Roman" w:cs="Times New Roman"/>
          <w:b/>
          <w:sz w:val="12"/>
          <w:szCs w:val="12"/>
        </w:rPr>
        <w:t>представления, рассмотрения и оценки предложений граждан, организаций о включении</w:t>
      </w:r>
    </w:p>
    <w:p w:rsidR="00A25D1E" w:rsidRDefault="00C9346A" w:rsidP="00A25D1E">
      <w:pPr>
        <w:tabs>
          <w:tab w:val="left" w:pos="284"/>
        </w:tabs>
        <w:spacing w:after="0" w:line="240" w:lineRule="auto"/>
        <w:jc w:val="center"/>
        <w:rPr>
          <w:rFonts w:ascii="Times New Roman" w:eastAsia="Calibri" w:hAnsi="Times New Roman" w:cs="Times New Roman"/>
          <w:b/>
          <w:sz w:val="12"/>
          <w:szCs w:val="12"/>
        </w:rPr>
      </w:pPr>
      <w:r w:rsidRPr="00A25D1E">
        <w:rPr>
          <w:rFonts w:ascii="Times New Roman" w:eastAsia="Calibri" w:hAnsi="Times New Roman" w:cs="Times New Roman"/>
          <w:b/>
          <w:sz w:val="12"/>
          <w:szCs w:val="12"/>
        </w:rPr>
        <w:t xml:space="preserve"> в муниципальную программу формирования современной поселковой среды на территории сельского поселения Верхняя Орлянка  </w:t>
      </w:r>
      <w:bookmarkStart w:id="2" w:name="__DdeLink__147263_401888180"/>
      <w:r w:rsidRPr="00A25D1E">
        <w:rPr>
          <w:rFonts w:ascii="Times New Roman" w:eastAsia="Calibri" w:hAnsi="Times New Roman" w:cs="Times New Roman"/>
          <w:b/>
          <w:sz w:val="12"/>
          <w:szCs w:val="12"/>
        </w:rPr>
        <w:t xml:space="preserve">муниципального района Сергиевский </w:t>
      </w:r>
      <w:bookmarkEnd w:id="2"/>
      <w:r w:rsidRPr="00A25D1E">
        <w:rPr>
          <w:rFonts w:ascii="Times New Roman" w:eastAsia="Calibri" w:hAnsi="Times New Roman" w:cs="Times New Roman"/>
          <w:b/>
          <w:sz w:val="12"/>
          <w:szCs w:val="12"/>
        </w:rPr>
        <w:t xml:space="preserve">в 2017 году  общественной территории сельского поселения  Верхняя Орлянка </w:t>
      </w:r>
    </w:p>
    <w:p w:rsidR="00C9346A" w:rsidRPr="00A25D1E" w:rsidRDefault="00C9346A" w:rsidP="00A25D1E">
      <w:pPr>
        <w:tabs>
          <w:tab w:val="left" w:pos="284"/>
        </w:tabs>
        <w:spacing w:after="0" w:line="240" w:lineRule="auto"/>
        <w:jc w:val="center"/>
        <w:rPr>
          <w:rFonts w:ascii="Times New Roman" w:eastAsia="Calibri" w:hAnsi="Times New Roman" w:cs="Times New Roman"/>
          <w:b/>
          <w:sz w:val="12"/>
          <w:szCs w:val="12"/>
        </w:rPr>
      </w:pPr>
      <w:r w:rsidRPr="00A25D1E">
        <w:rPr>
          <w:rFonts w:ascii="Times New Roman" w:eastAsia="Calibri" w:hAnsi="Times New Roman" w:cs="Times New Roman"/>
          <w:b/>
          <w:sz w:val="12"/>
          <w:szCs w:val="12"/>
        </w:rPr>
        <w:t xml:space="preserve">муниципального района Сергиевский </w:t>
      </w:r>
      <w:proofErr w:type="gramStart"/>
      <w:r w:rsidRPr="00A25D1E">
        <w:rPr>
          <w:rFonts w:ascii="Times New Roman" w:eastAsia="Calibri" w:hAnsi="Times New Roman" w:cs="Times New Roman"/>
          <w:b/>
          <w:sz w:val="12"/>
          <w:szCs w:val="12"/>
        </w:rPr>
        <w:t>подлежащей</w:t>
      </w:r>
      <w:proofErr w:type="gramEnd"/>
      <w:r w:rsidRPr="00A25D1E">
        <w:rPr>
          <w:rFonts w:ascii="Times New Roman" w:eastAsia="Calibri" w:hAnsi="Times New Roman" w:cs="Times New Roman"/>
          <w:b/>
          <w:sz w:val="12"/>
          <w:szCs w:val="12"/>
        </w:rPr>
        <w:t xml:space="preserve"> благоустройству в 2017 году</w:t>
      </w:r>
    </w:p>
    <w:p w:rsidR="00A25D1E" w:rsidRDefault="00A25D1E" w:rsidP="00C9346A">
      <w:pPr>
        <w:tabs>
          <w:tab w:val="left" w:pos="284"/>
        </w:tabs>
        <w:spacing w:after="0" w:line="240" w:lineRule="auto"/>
        <w:jc w:val="both"/>
        <w:rPr>
          <w:rFonts w:ascii="Times New Roman" w:eastAsia="Calibri" w:hAnsi="Times New Roman" w:cs="Times New Roman"/>
          <w:sz w:val="12"/>
          <w:szCs w:val="12"/>
        </w:rPr>
      </w:pP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proofErr w:type="gramStart"/>
      <w:r w:rsidRPr="00C9346A">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Верхняя Орлянка муниципального района Сергиевский в 2017 году общественной территории сельского поселения Верхняя Орлянка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w:t>
      </w:r>
      <w:proofErr w:type="gramEnd"/>
      <w:r w:rsidRPr="00C9346A">
        <w:rPr>
          <w:rFonts w:ascii="Times New Roman" w:eastAsia="Calibri" w:hAnsi="Times New Roman" w:cs="Times New Roman"/>
          <w:sz w:val="12"/>
          <w:szCs w:val="12"/>
        </w:rPr>
        <w:t xml:space="preserve"> поселения Верхняя Орлянка   муниципального района Сергиевский, </w:t>
      </w:r>
      <w:proofErr w:type="gramStart"/>
      <w:r w:rsidRPr="00C9346A">
        <w:rPr>
          <w:rFonts w:ascii="Times New Roman" w:eastAsia="Calibri" w:hAnsi="Times New Roman" w:cs="Times New Roman"/>
          <w:sz w:val="12"/>
          <w:szCs w:val="12"/>
        </w:rPr>
        <w:t>подлежащей</w:t>
      </w:r>
      <w:proofErr w:type="gramEnd"/>
      <w:r w:rsidRPr="00C9346A">
        <w:rPr>
          <w:rFonts w:ascii="Times New Roman" w:eastAsia="Calibri" w:hAnsi="Times New Roman" w:cs="Times New Roman"/>
          <w:sz w:val="12"/>
          <w:szCs w:val="12"/>
        </w:rPr>
        <w:t xml:space="preserve"> благоустройству в 2017 году (далее - общественная территория).</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5.1.наиболее посещаемая территория;</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5.3.возможность реализации проекта в полном объеме в 2017 году.</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6.Заявитель в заявке вправе указать:</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8.Заявка с прилагаемыми к ней документами подается в Администрацию сельского поселения Верхняя Орлянка    муниципального района Сергиевский нарочно по адресу: Самарская область, Сергиевский район, </w:t>
      </w:r>
      <w:proofErr w:type="gramStart"/>
      <w:r w:rsidRPr="00C9346A">
        <w:rPr>
          <w:rFonts w:ascii="Times New Roman" w:eastAsia="Calibri" w:hAnsi="Times New Roman" w:cs="Times New Roman"/>
          <w:sz w:val="12"/>
          <w:szCs w:val="12"/>
        </w:rPr>
        <w:t>с</w:t>
      </w:r>
      <w:proofErr w:type="gramEnd"/>
      <w:r w:rsidRPr="00C9346A">
        <w:rPr>
          <w:rFonts w:ascii="Times New Roman" w:eastAsia="Calibri" w:hAnsi="Times New Roman" w:cs="Times New Roman"/>
          <w:sz w:val="12"/>
          <w:szCs w:val="12"/>
        </w:rPr>
        <w:t>.</w:t>
      </w:r>
      <w:r w:rsidR="00A25D1E">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Верхняя Орлянка, ул. Почтовая, 2а.</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8.1. в рабочие дни с 01.06.2017 года по 16.06.2017 года включительно  с 8.00 до 12.00 и с 13.00 </w:t>
      </w:r>
      <w:proofErr w:type="gramStart"/>
      <w:r w:rsidRPr="00C9346A">
        <w:rPr>
          <w:rFonts w:ascii="Times New Roman" w:eastAsia="Calibri" w:hAnsi="Times New Roman" w:cs="Times New Roman"/>
          <w:sz w:val="12"/>
          <w:szCs w:val="12"/>
        </w:rPr>
        <w:t>до</w:t>
      </w:r>
      <w:proofErr w:type="gramEnd"/>
      <w:r w:rsidRPr="00C9346A">
        <w:rPr>
          <w:rFonts w:ascii="Times New Roman" w:eastAsia="Calibri" w:hAnsi="Times New Roman" w:cs="Times New Roman"/>
          <w:sz w:val="12"/>
          <w:szCs w:val="12"/>
        </w:rPr>
        <w:t xml:space="preserve"> 17.00;</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10.Администрация сельского поселения Верхняя Орлянка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Верхняя Орлянка  муниципального района Сергиевский </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12. </w:t>
      </w:r>
      <w:proofErr w:type="gramStart"/>
      <w:r w:rsidRPr="00C9346A">
        <w:rPr>
          <w:rFonts w:ascii="Times New Roman" w:eastAsia="Calibri" w:hAnsi="Times New Roman" w:cs="Times New Roman"/>
          <w:sz w:val="12"/>
          <w:szCs w:val="12"/>
        </w:rPr>
        <w:t>Все поступившие заявки по итогам обсуждения комиссии направляются в составе заявки муниципального образования сельского поселения Верхняя Орлянка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sidR="00A25D1E">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xml:space="preserve">по адресу: </w:t>
      </w:r>
      <w:hyperlink r:id="rId18" w:history="1">
        <w:r w:rsidRPr="00C9346A">
          <w:rPr>
            <w:rStyle w:val="ae"/>
            <w:rFonts w:ascii="Times New Roman" w:eastAsia="Calibri" w:hAnsi="Times New Roman" w:cs="Times New Roman"/>
            <w:sz w:val="12"/>
            <w:szCs w:val="12"/>
          </w:rPr>
          <w:t>http://sergievsk.ru/</w:t>
        </w:r>
      </w:hyperlink>
      <w:r w:rsidRPr="00C9346A">
        <w:rPr>
          <w:rFonts w:ascii="Times New Roman" w:eastAsia="Calibri" w:hAnsi="Times New Roman" w:cs="Times New Roman"/>
          <w:sz w:val="12"/>
          <w:szCs w:val="12"/>
        </w:rPr>
        <w:t xml:space="preserve"> и представляются на народное голосование.</w:t>
      </w:r>
      <w:proofErr w:type="gramEnd"/>
    </w:p>
    <w:p w:rsidR="00C9346A" w:rsidRPr="00A25D1E" w:rsidRDefault="00C9346A" w:rsidP="00A25D1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A25D1E" w:rsidRDefault="00C9346A" w:rsidP="00A25D1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A25D1E" w:rsidRDefault="00C9346A" w:rsidP="00A25D1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A25D1E" w:rsidRDefault="00C9346A" w:rsidP="00A25D1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A25D1E" w:rsidRDefault="00C9346A" w:rsidP="00A25D1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поселения Верхняя Орлянка</w:t>
      </w:r>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муниципального района Сергиевский</w:t>
      </w:r>
      <w:r w:rsidR="00A25D1E">
        <w:rPr>
          <w:rFonts w:ascii="Times New Roman" w:eastAsia="Calibri" w:hAnsi="Times New Roman" w:cs="Times New Roman"/>
          <w:i/>
          <w:sz w:val="12"/>
          <w:szCs w:val="12"/>
        </w:rPr>
        <w:t xml:space="preserve"> </w:t>
      </w:r>
    </w:p>
    <w:p w:rsidR="00A25D1E" w:rsidRDefault="00C9346A" w:rsidP="00A25D1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сельского поселения Верхняя Орлянка</w:t>
      </w:r>
      <w:r w:rsidR="00A25D1E">
        <w:rPr>
          <w:rFonts w:ascii="Times New Roman" w:eastAsia="Calibri" w:hAnsi="Times New Roman" w:cs="Times New Roman"/>
          <w:i/>
          <w:sz w:val="12"/>
          <w:szCs w:val="12"/>
        </w:rPr>
        <w:t xml:space="preserve"> </w:t>
      </w:r>
    </w:p>
    <w:p w:rsidR="00C9346A" w:rsidRPr="00A25D1E" w:rsidRDefault="00C9346A" w:rsidP="00A25D1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sid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C9346A" w:rsidRPr="00C9346A" w:rsidRDefault="00C9346A" w:rsidP="00C9346A">
      <w:pPr>
        <w:tabs>
          <w:tab w:val="left" w:pos="284"/>
        </w:tabs>
        <w:spacing w:after="0" w:line="240" w:lineRule="auto"/>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p w:rsidR="00A25D1E"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В Администрацию сельского поселения Верхняя Орлянка </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 xml:space="preserve"> муниципального района Сергиевский</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От ________________</w:t>
      </w:r>
      <w:r w:rsidR="00A25D1E">
        <w:rPr>
          <w:rFonts w:ascii="Times New Roman" w:eastAsia="Calibri" w:hAnsi="Times New Roman" w:cs="Times New Roman"/>
          <w:sz w:val="12"/>
          <w:szCs w:val="12"/>
        </w:rPr>
        <w:t>_____</w:t>
      </w:r>
      <w:r w:rsidRPr="00C9346A">
        <w:rPr>
          <w:rFonts w:ascii="Times New Roman" w:eastAsia="Calibri" w:hAnsi="Times New Roman" w:cs="Times New Roman"/>
          <w:sz w:val="12"/>
          <w:szCs w:val="12"/>
        </w:rPr>
        <w:t>__________________________</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(указать фамилию, имя, отчество полностью, наименование организации)</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________________________________________________</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проживающий (</w:t>
      </w:r>
      <w:proofErr w:type="spellStart"/>
      <w:r w:rsidRPr="00C9346A">
        <w:rPr>
          <w:rFonts w:ascii="Times New Roman" w:eastAsia="Calibri" w:hAnsi="Times New Roman" w:cs="Times New Roman"/>
          <w:sz w:val="12"/>
          <w:szCs w:val="12"/>
        </w:rPr>
        <w:t>ая</w:t>
      </w:r>
      <w:proofErr w:type="spellEnd"/>
      <w:r w:rsidRPr="00C9346A">
        <w:rPr>
          <w:rFonts w:ascii="Times New Roman" w:eastAsia="Calibri" w:hAnsi="Times New Roman" w:cs="Times New Roman"/>
          <w:sz w:val="12"/>
          <w:szCs w:val="12"/>
        </w:rPr>
        <w:t xml:space="preserve">) по адресу </w:t>
      </w:r>
      <w:proofErr w:type="gramStart"/>
      <w:r w:rsidRPr="00C9346A">
        <w:rPr>
          <w:rFonts w:ascii="Times New Roman" w:eastAsia="Calibri" w:hAnsi="Times New Roman" w:cs="Times New Roman"/>
          <w:sz w:val="12"/>
          <w:szCs w:val="12"/>
        </w:rPr>
        <w:t xml:space="preserve">( </w:t>
      </w:r>
      <w:proofErr w:type="gramEnd"/>
      <w:r w:rsidRPr="00C9346A">
        <w:rPr>
          <w:rFonts w:ascii="Times New Roman" w:eastAsia="Calibri" w:hAnsi="Times New Roman" w:cs="Times New Roman"/>
          <w:sz w:val="12"/>
          <w:szCs w:val="12"/>
        </w:rPr>
        <w:t>имеющий</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местонахождени</w:t>
      </w:r>
      <w:proofErr w:type="gramStart"/>
      <w:r w:rsidRPr="00C9346A">
        <w:rPr>
          <w:rFonts w:ascii="Times New Roman" w:eastAsia="Calibri" w:hAnsi="Times New Roman" w:cs="Times New Roman"/>
          <w:sz w:val="12"/>
          <w:szCs w:val="12"/>
        </w:rPr>
        <w:t>е-</w:t>
      </w:r>
      <w:proofErr w:type="gramEnd"/>
      <w:r w:rsidRPr="00C9346A">
        <w:rPr>
          <w:rFonts w:ascii="Times New Roman" w:eastAsia="Calibri" w:hAnsi="Times New Roman" w:cs="Times New Roman"/>
          <w:sz w:val="12"/>
          <w:szCs w:val="12"/>
        </w:rPr>
        <w:t xml:space="preserve"> для юридических лиц):</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w:t>
      </w:r>
      <w:r w:rsidR="00A25D1E">
        <w:rPr>
          <w:rFonts w:ascii="Times New Roman" w:eastAsia="Calibri" w:hAnsi="Times New Roman" w:cs="Times New Roman"/>
          <w:sz w:val="12"/>
          <w:szCs w:val="12"/>
        </w:rPr>
        <w:t>__</w:t>
      </w:r>
      <w:r w:rsidRPr="00C9346A">
        <w:rPr>
          <w:rFonts w:ascii="Times New Roman" w:eastAsia="Calibri" w:hAnsi="Times New Roman" w:cs="Times New Roman"/>
          <w:sz w:val="12"/>
          <w:szCs w:val="12"/>
        </w:rPr>
        <w:t>_______________________</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______________________________</w:t>
      </w:r>
      <w:r w:rsidR="00A25D1E">
        <w:rPr>
          <w:rFonts w:ascii="Times New Roman" w:eastAsia="Calibri" w:hAnsi="Times New Roman" w:cs="Times New Roman"/>
          <w:sz w:val="12"/>
          <w:szCs w:val="12"/>
        </w:rPr>
        <w:t>_</w:t>
      </w:r>
      <w:r w:rsidRPr="00C9346A">
        <w:rPr>
          <w:rFonts w:ascii="Times New Roman" w:eastAsia="Calibri" w:hAnsi="Times New Roman" w:cs="Times New Roman"/>
          <w:sz w:val="12"/>
          <w:szCs w:val="12"/>
        </w:rPr>
        <w:t>_________________</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номер контактного телефона:</w:t>
      </w:r>
    </w:p>
    <w:p w:rsidR="00C9346A" w:rsidRPr="00C9346A" w:rsidRDefault="00C9346A" w:rsidP="00A25D1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___________________________</w:t>
      </w:r>
      <w:r w:rsidR="00A25D1E">
        <w:rPr>
          <w:rFonts w:ascii="Times New Roman" w:eastAsia="Calibri" w:hAnsi="Times New Roman" w:cs="Times New Roman"/>
          <w:sz w:val="12"/>
          <w:szCs w:val="12"/>
        </w:rPr>
        <w:t>____</w:t>
      </w:r>
      <w:r w:rsidRPr="00C9346A">
        <w:rPr>
          <w:rFonts w:ascii="Times New Roman" w:eastAsia="Calibri" w:hAnsi="Times New Roman" w:cs="Times New Roman"/>
          <w:sz w:val="12"/>
          <w:szCs w:val="12"/>
        </w:rPr>
        <w:t>_________________</w:t>
      </w:r>
    </w:p>
    <w:p w:rsidR="00C9346A" w:rsidRPr="00C9346A" w:rsidRDefault="00C9346A" w:rsidP="00A25D1E">
      <w:pPr>
        <w:tabs>
          <w:tab w:val="left" w:pos="284"/>
        </w:tabs>
        <w:spacing w:after="0" w:line="240" w:lineRule="auto"/>
        <w:jc w:val="center"/>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ЗАЯВКА</w:t>
      </w:r>
    </w:p>
    <w:p w:rsidR="00943476" w:rsidRDefault="00C9346A" w:rsidP="00A25D1E">
      <w:pPr>
        <w:tabs>
          <w:tab w:val="left" w:pos="284"/>
        </w:tabs>
        <w:spacing w:after="0" w:line="240" w:lineRule="auto"/>
        <w:jc w:val="center"/>
        <w:rPr>
          <w:rFonts w:ascii="Times New Roman" w:eastAsia="Calibri" w:hAnsi="Times New Roman" w:cs="Times New Roman"/>
          <w:sz w:val="12"/>
          <w:szCs w:val="12"/>
        </w:rPr>
      </w:pPr>
      <w:r w:rsidRPr="00C9346A">
        <w:rPr>
          <w:rFonts w:ascii="Times New Roman" w:eastAsia="Calibri" w:hAnsi="Times New Roman" w:cs="Times New Roman"/>
          <w:sz w:val="12"/>
          <w:szCs w:val="12"/>
        </w:rPr>
        <w:lastRenderedPageBreak/>
        <w:t xml:space="preserve">о включении общественной территории в муниципальную программу формирования современной поселковой среды на территории </w:t>
      </w:r>
    </w:p>
    <w:p w:rsidR="00C9346A" w:rsidRPr="00C9346A" w:rsidRDefault="00C9346A" w:rsidP="00A25D1E">
      <w:pPr>
        <w:tabs>
          <w:tab w:val="left" w:pos="284"/>
        </w:tabs>
        <w:spacing w:after="0" w:line="240" w:lineRule="auto"/>
        <w:jc w:val="center"/>
        <w:rPr>
          <w:rFonts w:ascii="Times New Roman" w:eastAsia="Calibri" w:hAnsi="Times New Roman" w:cs="Times New Roman"/>
          <w:sz w:val="12"/>
          <w:szCs w:val="12"/>
        </w:rPr>
      </w:pPr>
      <w:r w:rsidRPr="00C9346A">
        <w:rPr>
          <w:rFonts w:ascii="Times New Roman" w:eastAsia="Calibri" w:hAnsi="Times New Roman" w:cs="Times New Roman"/>
          <w:sz w:val="12"/>
          <w:szCs w:val="12"/>
        </w:rPr>
        <w:t>сельского поселения  Верхняя Орлянка  муниципального района Сергиевский  в 2017 году</w:t>
      </w:r>
    </w:p>
    <w:p w:rsidR="004E74A3" w:rsidRDefault="004E74A3" w:rsidP="00A25D1E">
      <w:pPr>
        <w:tabs>
          <w:tab w:val="left" w:pos="284"/>
        </w:tabs>
        <w:spacing w:after="0" w:line="240" w:lineRule="auto"/>
        <w:ind w:firstLine="284"/>
        <w:jc w:val="both"/>
        <w:rPr>
          <w:rFonts w:ascii="Times New Roman" w:eastAsia="Calibri" w:hAnsi="Times New Roman" w:cs="Times New Roman"/>
          <w:sz w:val="12"/>
          <w:szCs w:val="12"/>
        </w:rPr>
      </w:pPr>
    </w:p>
    <w:p w:rsidR="00C9346A" w:rsidRPr="00C9346A" w:rsidRDefault="00A25D1E" w:rsidP="00A25D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00C9346A"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9346A" w:rsidRPr="00C9346A" w:rsidTr="00A25D1E">
        <w:trPr>
          <w:trHeight w:val="20"/>
        </w:trPr>
        <w:tc>
          <w:tcPr>
            <w:tcW w:w="5245"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C9346A" w:rsidRPr="00C9346A" w:rsidRDefault="00C9346A" w:rsidP="00C9346A">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4E74A3" w:rsidRDefault="004E74A3" w:rsidP="00A25D1E">
      <w:pPr>
        <w:tabs>
          <w:tab w:val="left" w:pos="284"/>
        </w:tabs>
        <w:spacing w:after="0" w:line="240" w:lineRule="auto"/>
        <w:ind w:firstLine="284"/>
        <w:jc w:val="both"/>
        <w:rPr>
          <w:rFonts w:ascii="Times New Roman" w:eastAsia="Calibri" w:hAnsi="Times New Roman" w:cs="Times New Roman"/>
          <w:sz w:val="12"/>
          <w:szCs w:val="12"/>
        </w:rPr>
      </w:pP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C9346A" w:rsidRPr="00C9346A" w:rsidRDefault="00C9346A" w:rsidP="00A25D1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61A4F" w:rsidRPr="00C9346A" w:rsidRDefault="00461A4F" w:rsidP="00461A4F">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461A4F" w:rsidRPr="00C9346A" w:rsidRDefault="00461A4F" w:rsidP="00461A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4E74A3" w:rsidRDefault="004E74A3" w:rsidP="00BD6F44">
      <w:pPr>
        <w:tabs>
          <w:tab w:val="left" w:pos="284"/>
          <w:tab w:val="left" w:pos="3828"/>
        </w:tabs>
        <w:spacing w:after="0" w:line="240" w:lineRule="auto"/>
        <w:jc w:val="center"/>
        <w:rPr>
          <w:rFonts w:ascii="Times New Roman" w:eastAsia="Calibri" w:hAnsi="Times New Roman" w:cs="Times New Roman"/>
          <w:b/>
          <w:sz w:val="12"/>
          <w:szCs w:val="12"/>
        </w:rPr>
      </w:pPr>
    </w:p>
    <w:p w:rsidR="00BD6F44" w:rsidRPr="008C7B89" w:rsidRDefault="00BD6F44" w:rsidP="00BD6F4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BD6F44" w:rsidRPr="008C7B89" w:rsidRDefault="00BD6F44" w:rsidP="00BD6F4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sidR="00943476">
        <w:rPr>
          <w:rFonts w:ascii="Times New Roman" w:eastAsia="Calibri" w:hAnsi="Times New Roman" w:cs="Times New Roman"/>
          <w:b/>
          <w:sz w:val="12"/>
          <w:szCs w:val="12"/>
        </w:rPr>
        <w:t>ВОРОТНЕЕ</w:t>
      </w:r>
    </w:p>
    <w:p w:rsidR="00BD6F44" w:rsidRPr="008C7B89" w:rsidRDefault="00BD6F44" w:rsidP="00BD6F4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BD6F44" w:rsidRPr="008C7B89" w:rsidRDefault="00BD6F44" w:rsidP="00BD6F4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BD6F44" w:rsidRPr="008C7B89" w:rsidRDefault="00BD6F44" w:rsidP="00BD6F44">
      <w:pPr>
        <w:tabs>
          <w:tab w:val="left" w:pos="284"/>
        </w:tabs>
        <w:spacing w:after="0" w:line="240" w:lineRule="auto"/>
        <w:jc w:val="center"/>
        <w:rPr>
          <w:rFonts w:ascii="Times New Roman" w:eastAsia="Calibri" w:hAnsi="Times New Roman" w:cs="Times New Roman"/>
          <w:sz w:val="12"/>
          <w:szCs w:val="12"/>
        </w:rPr>
      </w:pPr>
    </w:p>
    <w:p w:rsidR="00BD6F44" w:rsidRPr="008C7B89" w:rsidRDefault="00BD6F44" w:rsidP="00BD6F4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BD6F44" w:rsidRPr="008C7B89" w:rsidRDefault="00BD6F44" w:rsidP="00BD6F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№41</w:t>
      </w:r>
    </w:p>
    <w:p w:rsid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 лиц</w:t>
      </w:r>
    </w:p>
    <w:p w:rsidR="00BD6F44" w:rsidRDefault="00BD6F44" w:rsidP="00BD6F44">
      <w:pPr>
        <w:tabs>
          <w:tab w:val="left" w:pos="284"/>
        </w:tabs>
        <w:spacing w:after="0" w:line="240" w:lineRule="auto"/>
        <w:jc w:val="center"/>
        <w:rPr>
          <w:rFonts w:ascii="Times New Roman" w:eastAsia="Calibri" w:hAnsi="Times New Roman" w:cs="Times New Roman"/>
          <w:b/>
          <w:sz w:val="12"/>
          <w:szCs w:val="12"/>
        </w:rPr>
      </w:pPr>
      <w:proofErr w:type="gramStart"/>
      <w:r w:rsidRPr="00BD6F44">
        <w:rPr>
          <w:rFonts w:ascii="Times New Roman" w:eastAsia="Calibri" w:hAnsi="Times New Roman" w:cs="Times New Roman"/>
          <w:b/>
          <w:sz w:val="12"/>
          <w:szCs w:val="12"/>
        </w:rPr>
        <w:t xml:space="preserve">о включении дворовой территории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общественной территории </w:t>
      </w:r>
      <w:proofErr w:type="gramEnd"/>
    </w:p>
    <w:p w:rsidR="00BD6F44" w:rsidRPr="00BD6F44" w:rsidRDefault="00BD6F44" w:rsidP="00BD6F44">
      <w:pPr>
        <w:tabs>
          <w:tab w:val="left" w:pos="284"/>
        </w:tabs>
        <w:spacing w:after="0" w:line="240" w:lineRule="auto"/>
        <w:jc w:val="center"/>
        <w:rPr>
          <w:rFonts w:ascii="Times New Roman" w:eastAsia="Calibri" w:hAnsi="Times New Roman" w:cs="Times New Roman"/>
          <w:b/>
          <w:bCs/>
          <w:sz w:val="12"/>
          <w:szCs w:val="12"/>
        </w:rPr>
      </w:pPr>
      <w:r w:rsidRPr="00BD6F44">
        <w:rPr>
          <w:rFonts w:ascii="Times New Roman" w:eastAsia="Calibri" w:hAnsi="Times New Roman" w:cs="Times New Roman"/>
          <w:b/>
          <w:sz w:val="12"/>
          <w:szCs w:val="12"/>
        </w:rPr>
        <w:t xml:space="preserve">сельского поселения Воротнее муниципального района Сергиевский, </w:t>
      </w:r>
      <w:proofErr w:type="gramStart"/>
      <w:r w:rsidRPr="00BD6F44">
        <w:rPr>
          <w:rFonts w:ascii="Times New Roman" w:eastAsia="Calibri" w:hAnsi="Times New Roman" w:cs="Times New Roman"/>
          <w:b/>
          <w:sz w:val="12"/>
          <w:szCs w:val="12"/>
        </w:rPr>
        <w:t>подлежащей</w:t>
      </w:r>
      <w:proofErr w:type="gramEnd"/>
      <w:r w:rsidRPr="00BD6F44">
        <w:rPr>
          <w:rFonts w:ascii="Times New Roman" w:eastAsia="Calibri" w:hAnsi="Times New Roman" w:cs="Times New Roman"/>
          <w:b/>
          <w:sz w:val="12"/>
          <w:szCs w:val="12"/>
        </w:rPr>
        <w:t xml:space="preserve"> благоустройству в 2017 году</w:t>
      </w:r>
    </w:p>
    <w:p w:rsidR="00BD6F44" w:rsidRDefault="00BD6F44" w:rsidP="00BD6F44">
      <w:pPr>
        <w:tabs>
          <w:tab w:val="left" w:pos="284"/>
        </w:tabs>
        <w:spacing w:after="0" w:line="240" w:lineRule="auto"/>
        <w:jc w:val="both"/>
        <w:rPr>
          <w:rFonts w:ascii="Times New Roman" w:eastAsia="Calibri" w:hAnsi="Times New Roman" w:cs="Times New Roman"/>
          <w:sz w:val="12"/>
          <w:szCs w:val="12"/>
        </w:rPr>
      </w:pP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BD6F44">
        <w:rPr>
          <w:rFonts w:ascii="Times New Roman" w:eastAsia="Calibri" w:hAnsi="Times New Roman" w:cs="Times New Roman"/>
          <w:sz w:val="12"/>
          <w:szCs w:val="12"/>
        </w:rPr>
        <w:t>», руководствуясь Уставом сельского поселения Воротнее муниципального района Сергиевский,  Администрация сельского поселения Воротнее муниципального района Сергиевский Самарской области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b/>
          <w:sz w:val="12"/>
          <w:szCs w:val="12"/>
        </w:rPr>
      </w:pPr>
      <w:r w:rsidRPr="00BD6F44">
        <w:rPr>
          <w:rFonts w:ascii="Times New Roman" w:eastAsia="Calibri" w:hAnsi="Times New Roman" w:cs="Times New Roman"/>
          <w:b/>
          <w:sz w:val="12"/>
          <w:szCs w:val="12"/>
        </w:rPr>
        <w:t>ПОСТАНОВЛЯЕТ:</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Утвердить прилагаемые:</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согласно приложению №1 к настоящему постановлению;</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общественной территории сельского поселения Воротнее муниципального района Сергиевский, подлежащей благоустройству в 2017 году согласно приложению № 2 к настоящему постановлению.</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9" w:history="1">
        <w:r w:rsidRPr="00BD6F44">
          <w:rPr>
            <w:rStyle w:val="ae"/>
            <w:rFonts w:ascii="Times New Roman" w:eastAsia="Calibri" w:hAnsi="Times New Roman" w:cs="Times New Roman"/>
            <w:sz w:val="12"/>
            <w:szCs w:val="12"/>
          </w:rPr>
          <w:t>http://sergievsk.ru/</w:t>
        </w:r>
      </w:hyperlink>
      <w:r w:rsidRPr="00BD6F44">
        <w:rPr>
          <w:rFonts w:ascii="Times New Roman" w:eastAsia="Calibri" w:hAnsi="Times New Roman" w:cs="Times New Roman"/>
          <w:sz w:val="12"/>
          <w:szCs w:val="12"/>
        </w:rPr>
        <w:t xml:space="preserve"> в сети Интернет.</w:t>
      </w:r>
    </w:p>
    <w:p w:rsid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BD6F44">
        <w:rPr>
          <w:rFonts w:ascii="Times New Roman" w:eastAsia="Calibri" w:hAnsi="Times New Roman" w:cs="Times New Roman"/>
          <w:sz w:val="12"/>
          <w:szCs w:val="12"/>
        </w:rPr>
        <w:t>Контроль за</w:t>
      </w:r>
      <w:proofErr w:type="gramEnd"/>
      <w:r w:rsidRPr="00BD6F44">
        <w:rPr>
          <w:rFonts w:ascii="Times New Roman" w:eastAsia="Calibri" w:hAnsi="Times New Roman" w:cs="Times New Roman"/>
          <w:sz w:val="12"/>
          <w:szCs w:val="12"/>
        </w:rPr>
        <w:t xml:space="preserve"> выполнением настоящего постановления оставляю за собой.</w:t>
      </w:r>
    </w:p>
    <w:p w:rsidR="004E74A3" w:rsidRDefault="004E74A3" w:rsidP="00BD6F44">
      <w:pPr>
        <w:tabs>
          <w:tab w:val="left" w:pos="284"/>
        </w:tabs>
        <w:spacing w:after="0" w:line="240" w:lineRule="auto"/>
        <w:jc w:val="right"/>
        <w:rPr>
          <w:rFonts w:ascii="Times New Roman" w:eastAsia="Calibri" w:hAnsi="Times New Roman" w:cs="Times New Roman"/>
          <w:sz w:val="12"/>
          <w:szCs w:val="12"/>
        </w:rPr>
      </w:pP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Глава сельского поселения Воротнее</w:t>
      </w:r>
    </w:p>
    <w:p w:rsid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Сидельников</w:t>
      </w:r>
      <w:proofErr w:type="spellEnd"/>
    </w:p>
    <w:p w:rsidR="004E74A3" w:rsidRDefault="004E74A3" w:rsidP="00BD6F44">
      <w:pPr>
        <w:spacing w:after="0" w:line="240" w:lineRule="auto"/>
        <w:jc w:val="right"/>
        <w:rPr>
          <w:rFonts w:ascii="Times New Roman" w:eastAsia="Calibri" w:hAnsi="Times New Roman" w:cs="Times New Roman"/>
          <w:i/>
          <w:sz w:val="12"/>
          <w:szCs w:val="12"/>
        </w:rPr>
      </w:pPr>
    </w:p>
    <w:p w:rsidR="00BD6F44" w:rsidRPr="008C7B89" w:rsidRDefault="00BD6F44" w:rsidP="00BD6F4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lastRenderedPageBreak/>
        <w:t>Приложение№1</w:t>
      </w:r>
    </w:p>
    <w:p w:rsidR="00BD6F44" w:rsidRPr="008C7B89" w:rsidRDefault="00BD6F44" w:rsidP="00BD6F4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BD6F44" w:rsidRPr="008C7B89" w:rsidRDefault="00BD6F44" w:rsidP="00BD6F4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BD6F44" w:rsidRPr="008C7B89" w:rsidRDefault="00BD6F44" w:rsidP="00BD6F4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41</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BD6F44" w:rsidRP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ПОРЯДОК</w:t>
      </w:r>
    </w:p>
    <w:p w:rsid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 xml:space="preserve">представления, рассмотрения и оценки предложений заинтересованных лиц о включении дворовой территории </w:t>
      </w:r>
    </w:p>
    <w:p w:rsid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 xml:space="preserve">в муниципальную программу формирования современной поселковой среды на территории сельского поселения Воротнее </w:t>
      </w:r>
    </w:p>
    <w:p w:rsid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муниципального района Сергиевский в 2017 году</w:t>
      </w:r>
    </w:p>
    <w:p w:rsidR="00BD6F44" w:rsidRPr="00BD6F44" w:rsidRDefault="00BD6F44" w:rsidP="00BD6F44">
      <w:pPr>
        <w:tabs>
          <w:tab w:val="left" w:pos="284"/>
        </w:tabs>
        <w:spacing w:after="0" w:line="240" w:lineRule="auto"/>
        <w:jc w:val="center"/>
        <w:rPr>
          <w:rFonts w:ascii="Times New Roman" w:eastAsia="Calibri" w:hAnsi="Times New Roman" w:cs="Times New Roman"/>
          <w:b/>
          <w:sz w:val="12"/>
          <w:szCs w:val="12"/>
        </w:rPr>
      </w:pP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1. </w:t>
      </w:r>
      <w:proofErr w:type="gramStart"/>
      <w:r w:rsidRPr="00BD6F44">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Воротнее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BD6F44">
        <w:rPr>
          <w:rFonts w:ascii="Times New Roman" w:eastAsia="Calibri" w:hAnsi="Times New Roman" w:cs="Times New Roman"/>
          <w:sz w:val="12"/>
          <w:szCs w:val="12"/>
        </w:rPr>
        <w:t>других</w:t>
      </w:r>
      <w:proofErr w:type="gramEnd"/>
      <w:r w:rsidRPr="00BD6F44">
        <w:rPr>
          <w:rFonts w:ascii="Times New Roman" w:eastAsia="Calibri" w:hAnsi="Times New Roman" w:cs="Times New Roman"/>
          <w:sz w:val="12"/>
          <w:szCs w:val="12"/>
        </w:rPr>
        <w:t xml:space="preserve"> индивидуальных </w:t>
      </w:r>
      <w:proofErr w:type="spellStart"/>
      <w:r w:rsidRPr="00BD6F44">
        <w:rPr>
          <w:rFonts w:ascii="Times New Roman" w:eastAsia="Calibri" w:hAnsi="Times New Roman" w:cs="Times New Roman"/>
          <w:sz w:val="12"/>
          <w:szCs w:val="12"/>
        </w:rPr>
        <w:t>мототранспортных</w:t>
      </w:r>
      <w:proofErr w:type="spellEnd"/>
      <w:r w:rsidRPr="00BD6F44">
        <w:rPr>
          <w:rFonts w:ascii="Times New Roman" w:eastAsia="Calibri" w:hAnsi="Times New Roman" w:cs="Times New Roman"/>
          <w:sz w:val="12"/>
          <w:szCs w:val="12"/>
        </w:rPr>
        <w:t xml:space="preserve"> средств в одном уровне.</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3.1.минимальный перечень работ:</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а  обеспечение освещением и ремонт дворовых проездов;</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в) установка скамеек;</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г) установка урн;</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3.2. дополнительный перечень работ:</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а) оборудование детских и (или) спортивных площадок;</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б) оборудование автомобильных парковок;</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озеленение территорий; </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b/>
          <w:bCs/>
          <w:sz w:val="12"/>
          <w:szCs w:val="12"/>
        </w:rPr>
      </w:pPr>
      <w:r w:rsidRPr="00BD6F44">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д) устройство пандуса;</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е) устройство контейнерной площадки;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ж) ремонт фасадов многоквартирных домов;</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з) иные аналогичные виды работ.</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8. Для включения дворовой территории в муниципальную программу заинтересованными лицами представляются</w:t>
      </w:r>
      <w:r w:rsidRPr="00BD6F44">
        <w:rPr>
          <w:rFonts w:ascii="Times New Roman" w:eastAsia="Calibri" w:hAnsi="Times New Roman" w:cs="Times New Roman"/>
          <w:b/>
          <w:bCs/>
          <w:sz w:val="12"/>
          <w:szCs w:val="12"/>
        </w:rPr>
        <w:t xml:space="preserve"> </w:t>
      </w:r>
      <w:r w:rsidRPr="00BD6F44">
        <w:rPr>
          <w:rFonts w:ascii="Times New Roman" w:eastAsia="Calibri" w:hAnsi="Times New Roman" w:cs="Times New Roman"/>
          <w:bCs/>
          <w:sz w:val="12"/>
          <w:szCs w:val="12"/>
        </w:rPr>
        <w:t xml:space="preserve">в Администрацию </w:t>
      </w:r>
      <w:r w:rsidRPr="00BD6F44">
        <w:rPr>
          <w:rFonts w:ascii="Times New Roman" w:eastAsia="Calibri" w:hAnsi="Times New Roman" w:cs="Times New Roman"/>
          <w:sz w:val="12"/>
          <w:szCs w:val="12"/>
        </w:rPr>
        <w:t>сельского поселения Воротнее</w:t>
      </w:r>
      <w:r w:rsidRPr="00BD6F44">
        <w:rPr>
          <w:rFonts w:ascii="Times New Roman" w:eastAsia="Calibri" w:hAnsi="Times New Roman" w:cs="Times New Roman"/>
          <w:bCs/>
          <w:sz w:val="12"/>
          <w:szCs w:val="12"/>
        </w:rPr>
        <w:t xml:space="preserve"> муниципального райо</w:t>
      </w:r>
      <w:r w:rsidRPr="00BD6F44">
        <w:rPr>
          <w:rFonts w:ascii="Times New Roman" w:eastAsia="Calibri" w:hAnsi="Times New Roman" w:cs="Times New Roman"/>
          <w:sz w:val="12"/>
          <w:szCs w:val="12"/>
        </w:rPr>
        <w:t>на Сергиевский следующие документы:</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BD6F44">
        <w:rPr>
          <w:rFonts w:ascii="Times New Roman" w:eastAsia="Calibri" w:hAnsi="Times New Roman" w:cs="Times New Roman"/>
          <w:sz w:val="12"/>
          <w:szCs w:val="12"/>
        </w:rPr>
        <w:t>содержащих</w:t>
      </w:r>
      <w:proofErr w:type="gramEnd"/>
      <w:r w:rsidRPr="00BD6F44">
        <w:rPr>
          <w:rFonts w:ascii="Times New Roman" w:eastAsia="Calibri" w:hAnsi="Times New Roman" w:cs="Times New Roman"/>
          <w:sz w:val="12"/>
          <w:szCs w:val="12"/>
        </w:rPr>
        <w:t xml:space="preserve"> в том числе следующую информацию:</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г) форма участия: </w:t>
      </w:r>
      <w:proofErr w:type="gramStart"/>
      <w:r w:rsidRPr="00BD6F44">
        <w:rPr>
          <w:rFonts w:ascii="Times New Roman" w:eastAsia="Calibri" w:hAnsi="Times New Roman" w:cs="Times New Roman"/>
          <w:sz w:val="12"/>
          <w:szCs w:val="12"/>
        </w:rPr>
        <w:t>трудовое</w:t>
      </w:r>
      <w:proofErr w:type="gramEnd"/>
      <w:r w:rsidRPr="00BD6F44">
        <w:rPr>
          <w:rFonts w:ascii="Times New Roman" w:eastAsia="Calibri" w:hAnsi="Times New Roman" w:cs="Times New Roman"/>
          <w:sz w:val="12"/>
          <w:szCs w:val="12"/>
        </w:rPr>
        <w:t xml:space="preserve"> (при выборе видов работ из дополнительного перечня работ);</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BD6F44">
        <w:rPr>
          <w:rFonts w:ascii="Times New Roman" w:eastAsia="Calibri" w:hAnsi="Times New Roman" w:cs="Times New Roman"/>
          <w:sz w:val="12"/>
          <w:szCs w:val="12"/>
        </w:rPr>
        <w:t>дизайн-проекта</w:t>
      </w:r>
      <w:proofErr w:type="gramEnd"/>
      <w:r w:rsidRPr="00BD6F44">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8.4. копию проектно-сметной документации, в том числе локальной сметы (при наличии);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10. Заявка с прилагаемыми к ней документами подается в Администрацию сельского поселения Воротнее муниципального района Сергиевский нарочно по адресу: Самарская область, Сергиевский район, с.</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Воротнее, переулок Почтовый, д.5</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bCs/>
          <w:sz w:val="12"/>
          <w:szCs w:val="12"/>
        </w:rPr>
      </w:pPr>
      <w:r w:rsidRPr="00BD6F44">
        <w:rPr>
          <w:rFonts w:ascii="Times New Roman" w:eastAsia="Calibri" w:hAnsi="Times New Roman" w:cs="Times New Roman"/>
          <w:bCs/>
          <w:sz w:val="12"/>
          <w:szCs w:val="12"/>
        </w:rPr>
        <w:lastRenderedPageBreak/>
        <w:t xml:space="preserve">10.1. в рабочие дни с 01.06.2017 года по 16.06.2017 года включительно с 8.00 до 12.00 и с 13.00 </w:t>
      </w:r>
      <w:proofErr w:type="gramStart"/>
      <w:r w:rsidRPr="00BD6F44">
        <w:rPr>
          <w:rFonts w:ascii="Times New Roman" w:eastAsia="Calibri" w:hAnsi="Times New Roman" w:cs="Times New Roman"/>
          <w:bCs/>
          <w:sz w:val="12"/>
          <w:szCs w:val="12"/>
        </w:rPr>
        <w:t>до</w:t>
      </w:r>
      <w:proofErr w:type="gramEnd"/>
      <w:r w:rsidRPr="00BD6F44">
        <w:rPr>
          <w:rFonts w:ascii="Times New Roman" w:eastAsia="Calibri" w:hAnsi="Times New Roman" w:cs="Times New Roman"/>
          <w:bCs/>
          <w:sz w:val="12"/>
          <w:szCs w:val="12"/>
        </w:rPr>
        <w:t xml:space="preserve"> 17.00;</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12.Администрация сельского поселения Воротнее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Воротнее муниципального района Сергиевский</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14.Комиссия возвращает заявку в следующих случаях:</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20" w:history="1">
        <w:r w:rsidRPr="00BD6F44">
          <w:rPr>
            <w:rStyle w:val="ae"/>
            <w:rFonts w:ascii="Times New Roman" w:eastAsia="Calibri" w:hAnsi="Times New Roman" w:cs="Times New Roman"/>
            <w:sz w:val="12"/>
            <w:szCs w:val="12"/>
          </w:rPr>
          <w:t>http://sergievsk.ru/</w:t>
        </w:r>
      </w:hyperlink>
      <w:r w:rsidRPr="00BD6F44">
        <w:rPr>
          <w:rFonts w:ascii="Times New Roman" w:eastAsia="Calibri" w:hAnsi="Times New Roman" w:cs="Times New Roman"/>
          <w:sz w:val="12"/>
          <w:szCs w:val="12"/>
        </w:rPr>
        <w:t>.</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BD6F44" w:rsidRP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BD6F44" w:rsidRPr="00BD6F44" w:rsidRDefault="00BD6F44" w:rsidP="00BD6F44">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BD6F44" w:rsidRP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сельского поселения Воротнее</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муниципального района Сергиевский в 2017 год</w:t>
      </w:r>
    </w:p>
    <w:p w:rsidR="00BD6F44" w:rsidRPr="00BD6F44" w:rsidRDefault="00BD6F44" w:rsidP="00BD6F4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Воротнее</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BD6F44" w:rsidRPr="00BD6F44" w:rsidRDefault="00BD6F44" w:rsidP="00BD6F4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BD6F44" w:rsidRDefault="00BD6F44" w:rsidP="00BD6F4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BD6F44" w:rsidRPr="00BD6F44" w:rsidRDefault="00BD6F44" w:rsidP="00BD6F4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сельского поселения Воротнее муниципального района Сергиевский в 2017 году</w:t>
      </w:r>
    </w:p>
    <w:p w:rsidR="00BD6F44" w:rsidRDefault="00BD6F44" w:rsidP="00BD6F44">
      <w:pPr>
        <w:tabs>
          <w:tab w:val="left" w:pos="284"/>
        </w:tabs>
        <w:spacing w:after="0" w:line="240" w:lineRule="auto"/>
        <w:jc w:val="both"/>
        <w:rPr>
          <w:rFonts w:ascii="Times New Roman" w:eastAsia="Calibri" w:hAnsi="Times New Roman" w:cs="Times New Roman"/>
          <w:sz w:val="12"/>
          <w:szCs w:val="12"/>
        </w:rPr>
      </w:pP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BD6F44" w:rsidRPr="00BD6F44" w:rsidRDefault="00BD6F44" w:rsidP="00BD6F4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BD6F44" w:rsidRPr="00BD6F44" w:rsidRDefault="00BD6F44" w:rsidP="00BD6F4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BD6F44" w:rsidRPr="00BD6F44" w:rsidRDefault="00BD6F44" w:rsidP="00BD6F4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для благоустройства дворовой территории.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BD6F44" w:rsidRPr="00BD6F44" w:rsidRDefault="00BD6F44" w:rsidP="00BD6F4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BD6F44" w:rsidRPr="00BD6F44" w:rsidRDefault="00BD6F44" w:rsidP="00BD6F4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BD6F44" w:rsidRPr="008C7B89" w:rsidRDefault="00BD6F44" w:rsidP="00BD6F4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BD6F44" w:rsidRPr="008C7B89" w:rsidRDefault="00BD6F44" w:rsidP="00BD6F4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BD6F44" w:rsidRPr="008C7B89" w:rsidRDefault="00BD6F44" w:rsidP="00BD6F4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BD6F44" w:rsidRPr="008C7B89" w:rsidRDefault="00BD6F44" w:rsidP="00BD6F4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41</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BD6F44" w:rsidRP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ПОРЯДОК</w:t>
      </w:r>
    </w:p>
    <w:p w:rsid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w:t>
      </w:r>
    </w:p>
    <w:p w:rsidR="00BD6F44" w:rsidRPr="00BD6F44" w:rsidRDefault="00BD6F44" w:rsidP="00BD6F44">
      <w:pPr>
        <w:tabs>
          <w:tab w:val="left" w:pos="284"/>
        </w:tabs>
        <w:spacing w:after="0" w:line="240" w:lineRule="auto"/>
        <w:jc w:val="center"/>
        <w:rPr>
          <w:rFonts w:ascii="Times New Roman" w:eastAsia="Calibri" w:hAnsi="Times New Roman" w:cs="Times New Roman"/>
          <w:b/>
          <w:sz w:val="12"/>
          <w:szCs w:val="12"/>
        </w:rPr>
      </w:pPr>
      <w:r w:rsidRPr="00BD6F44">
        <w:rPr>
          <w:rFonts w:ascii="Times New Roman" w:eastAsia="Calibri" w:hAnsi="Times New Roman" w:cs="Times New Roman"/>
          <w:b/>
          <w:sz w:val="12"/>
          <w:szCs w:val="12"/>
        </w:rPr>
        <w:t>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общественной территории сельского поселения Воротнее  муниципального района Сергиевский подлежащей благоустройству</w:t>
      </w:r>
      <w:r>
        <w:rPr>
          <w:rFonts w:ascii="Times New Roman" w:eastAsia="Calibri" w:hAnsi="Times New Roman" w:cs="Times New Roman"/>
          <w:b/>
          <w:sz w:val="12"/>
          <w:szCs w:val="12"/>
        </w:rPr>
        <w:t xml:space="preserve"> </w:t>
      </w:r>
      <w:r w:rsidRPr="00BD6F44">
        <w:rPr>
          <w:rFonts w:ascii="Times New Roman" w:eastAsia="Calibri" w:hAnsi="Times New Roman" w:cs="Times New Roman"/>
          <w:b/>
          <w:sz w:val="12"/>
          <w:szCs w:val="12"/>
        </w:rPr>
        <w:t>в 2017 году</w:t>
      </w:r>
    </w:p>
    <w:p w:rsidR="00BD6F44" w:rsidRDefault="00BD6F44" w:rsidP="00BD6F44">
      <w:pPr>
        <w:tabs>
          <w:tab w:val="left" w:pos="284"/>
        </w:tabs>
        <w:spacing w:after="0" w:line="240" w:lineRule="auto"/>
        <w:jc w:val="both"/>
        <w:rPr>
          <w:rFonts w:ascii="Times New Roman" w:eastAsia="Calibri" w:hAnsi="Times New Roman" w:cs="Times New Roman"/>
          <w:sz w:val="12"/>
          <w:szCs w:val="12"/>
        </w:rPr>
      </w:pP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общественной территории сельского поселения Воротнее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Воротнее</w:t>
      </w:r>
      <w:proofErr w:type="gramEnd"/>
      <w:r w:rsidRPr="00BD6F44">
        <w:rPr>
          <w:rFonts w:ascii="Times New Roman" w:eastAsia="Calibri" w:hAnsi="Times New Roman" w:cs="Times New Roman"/>
          <w:sz w:val="12"/>
          <w:szCs w:val="12"/>
        </w:rPr>
        <w:t xml:space="preserve">  муниципального района Сергиевский, </w:t>
      </w:r>
      <w:proofErr w:type="gramStart"/>
      <w:r w:rsidRPr="00BD6F44">
        <w:rPr>
          <w:rFonts w:ascii="Times New Roman" w:eastAsia="Calibri" w:hAnsi="Times New Roman" w:cs="Times New Roman"/>
          <w:sz w:val="12"/>
          <w:szCs w:val="12"/>
        </w:rPr>
        <w:t>подлежащей</w:t>
      </w:r>
      <w:proofErr w:type="gramEnd"/>
      <w:r w:rsidRPr="00BD6F44">
        <w:rPr>
          <w:rFonts w:ascii="Times New Roman" w:eastAsia="Calibri" w:hAnsi="Times New Roman" w:cs="Times New Roman"/>
          <w:sz w:val="12"/>
          <w:szCs w:val="12"/>
        </w:rPr>
        <w:t xml:space="preserve"> благоустройству в 2017 году (далее - общественная территория).</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lastRenderedPageBreak/>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5.1.наиболее посещаемая территория;</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5.3.возможность реализации проекта в полном объеме в 2017 году.</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6.Заявитель в заявке вправе указать:</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8.Заявка с прилагаемыми к ней документами подается в Администрацию сельского поселения Воротнее  муниципального района Сергиевский нарочно по адресу: Самарская область, Сергиевский район, с.</w:t>
      </w:r>
      <w:r w:rsidR="008831D9">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Воротнее, переулок Почтовый, д.5</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8.1. в рабочие дни с 01.06.2017 года по 16.06.2017 года включительно с 8.00 до 12.00 и с 13.00 </w:t>
      </w:r>
      <w:proofErr w:type="gramStart"/>
      <w:r w:rsidRPr="00BD6F44">
        <w:rPr>
          <w:rFonts w:ascii="Times New Roman" w:eastAsia="Calibri" w:hAnsi="Times New Roman" w:cs="Times New Roman"/>
          <w:sz w:val="12"/>
          <w:szCs w:val="12"/>
        </w:rPr>
        <w:t>до</w:t>
      </w:r>
      <w:proofErr w:type="gramEnd"/>
      <w:r w:rsidRPr="00BD6F44">
        <w:rPr>
          <w:rFonts w:ascii="Times New Roman" w:eastAsia="Calibri" w:hAnsi="Times New Roman" w:cs="Times New Roman"/>
          <w:sz w:val="12"/>
          <w:szCs w:val="12"/>
        </w:rPr>
        <w:t xml:space="preserve"> 17.00;</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10.Администрация сельского поселения Воротнее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Воротнее  муниципального района Сергиевский </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D6F44" w:rsidRPr="00BD6F44" w:rsidRDefault="00BD6F44" w:rsidP="00BD6F4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12. </w:t>
      </w:r>
      <w:proofErr w:type="gramStart"/>
      <w:r w:rsidRPr="00BD6F44">
        <w:rPr>
          <w:rFonts w:ascii="Times New Roman" w:eastAsia="Calibri" w:hAnsi="Times New Roman" w:cs="Times New Roman"/>
          <w:sz w:val="12"/>
          <w:szCs w:val="12"/>
        </w:rPr>
        <w:t xml:space="preserve">Все поступившие заявки по итогам обсуждения комиссии направляются в составе заявки муниципального образования сельского поселения Воротнее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по адресу: </w:t>
      </w:r>
      <w:hyperlink r:id="rId21" w:history="1">
        <w:r w:rsidRPr="00BD6F44">
          <w:rPr>
            <w:rStyle w:val="ae"/>
            <w:rFonts w:ascii="Times New Roman" w:eastAsia="Calibri" w:hAnsi="Times New Roman" w:cs="Times New Roman"/>
            <w:sz w:val="12"/>
            <w:szCs w:val="12"/>
          </w:rPr>
          <w:t>http://sergievsk.ru/</w:t>
        </w:r>
      </w:hyperlink>
      <w:r w:rsidRPr="00BD6F44">
        <w:rPr>
          <w:rFonts w:ascii="Times New Roman" w:eastAsia="Calibri" w:hAnsi="Times New Roman" w:cs="Times New Roman"/>
          <w:sz w:val="12"/>
          <w:szCs w:val="12"/>
        </w:rPr>
        <w:t xml:space="preserve"> и представляются на народное голосование.</w:t>
      </w:r>
      <w:proofErr w:type="gramEnd"/>
    </w:p>
    <w:p w:rsidR="00BD6F44" w:rsidRPr="00A25D1E" w:rsidRDefault="00BD6F44" w:rsidP="00BD6F4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поселения </w:t>
      </w:r>
      <w:r>
        <w:rPr>
          <w:rFonts w:ascii="Times New Roman" w:eastAsia="Calibri" w:hAnsi="Times New Roman" w:cs="Times New Roman"/>
          <w:i/>
          <w:sz w:val="12"/>
          <w:szCs w:val="12"/>
        </w:rPr>
        <w:t xml:space="preserve">Воротнее </w:t>
      </w:r>
      <w:r w:rsidRPr="00A25D1E">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p>
    <w:p w:rsidR="00BD6F44" w:rsidRDefault="00BD6F44" w:rsidP="00BD6F4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Воротнее </w:t>
      </w:r>
    </w:p>
    <w:p w:rsidR="00BD6F44" w:rsidRPr="00A25D1E" w:rsidRDefault="00BD6F44" w:rsidP="00BD6F4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BD6F44" w:rsidRPr="00BD6F44" w:rsidRDefault="00BD6F44" w:rsidP="00BD6F44">
      <w:pPr>
        <w:tabs>
          <w:tab w:val="left" w:pos="284"/>
        </w:tabs>
        <w:spacing w:after="0" w:line="240" w:lineRule="auto"/>
        <w:jc w:val="both"/>
        <w:rPr>
          <w:rFonts w:ascii="Times New Roman" w:eastAsia="Calibri" w:hAnsi="Times New Roman" w:cs="Times New Roman"/>
          <w:sz w:val="12"/>
          <w:szCs w:val="12"/>
        </w:rPr>
      </w:pPr>
    </w:p>
    <w:p w:rsid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 Воротнее</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фамилию, имя, отчество полностью, наименование организации)</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BD6F44" w:rsidRPr="00BD6F44" w:rsidRDefault="00943476" w:rsidP="00BD6F4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00BD6F44" w:rsidRPr="00BD6F44">
        <w:rPr>
          <w:rFonts w:ascii="Times New Roman" w:eastAsia="Calibri" w:hAnsi="Times New Roman" w:cs="Times New Roman"/>
          <w:sz w:val="12"/>
          <w:szCs w:val="12"/>
        </w:rPr>
        <w:t>_______________________________________________</w:t>
      </w:r>
    </w:p>
    <w:p w:rsidR="00BD6F44" w:rsidRPr="00BD6F44" w:rsidRDefault="00943476" w:rsidP="00BD6F4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00BD6F44" w:rsidRPr="00BD6F44">
        <w:rPr>
          <w:rFonts w:ascii="Times New Roman" w:eastAsia="Calibri" w:hAnsi="Times New Roman" w:cs="Times New Roman"/>
          <w:sz w:val="12"/>
          <w:szCs w:val="12"/>
        </w:rPr>
        <w:t>_______________________________________________</w:t>
      </w:r>
    </w:p>
    <w:p w:rsidR="00BD6F44" w:rsidRPr="00BD6F44" w:rsidRDefault="00BD6F44" w:rsidP="00BD6F4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BD6F44" w:rsidRPr="00BD6F44" w:rsidRDefault="00943476" w:rsidP="00BD6F4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00BD6F44" w:rsidRPr="00BD6F44">
        <w:rPr>
          <w:rFonts w:ascii="Times New Roman" w:eastAsia="Calibri" w:hAnsi="Times New Roman" w:cs="Times New Roman"/>
          <w:sz w:val="12"/>
          <w:szCs w:val="12"/>
        </w:rPr>
        <w:t>____________________________________________</w:t>
      </w:r>
    </w:p>
    <w:p w:rsidR="00BD6F44" w:rsidRPr="00BD6F44" w:rsidRDefault="00BD6F44" w:rsidP="00943476">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943476" w:rsidRDefault="00BD6F44" w:rsidP="00943476">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BD6F44" w:rsidRPr="00BD6F44" w:rsidRDefault="00BD6F44" w:rsidP="00943476">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на территории сельского поселения Воротнее муниципального района Сергиевский  в 2017 году</w:t>
      </w:r>
    </w:p>
    <w:p w:rsidR="00BD6F44" w:rsidRPr="00BD6F44" w:rsidRDefault="00BD6F44" w:rsidP="00BD6F4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943476" w:rsidRPr="00C9346A" w:rsidTr="008831D9">
        <w:trPr>
          <w:trHeight w:val="20"/>
        </w:trPr>
        <w:tc>
          <w:tcPr>
            <w:tcW w:w="5245"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943476" w:rsidRPr="00C9346A" w:rsidRDefault="00943476" w:rsidP="008831D9">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lastRenderedPageBreak/>
        <w:t>необходимость выполнения проекта;</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943476" w:rsidRPr="00C9346A"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921E9" w:rsidRPr="00C9346A" w:rsidRDefault="00D921E9" w:rsidP="00D921E9">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D921E9" w:rsidRPr="00C9346A" w:rsidRDefault="00D921E9" w:rsidP="00D921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943476" w:rsidRPr="008C7B89" w:rsidRDefault="00943476" w:rsidP="00943476">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943476" w:rsidRPr="008C7B89" w:rsidRDefault="00943476" w:rsidP="00943476">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943476" w:rsidRPr="008C7B89" w:rsidRDefault="00943476" w:rsidP="00943476">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943476" w:rsidRPr="008C7B89" w:rsidRDefault="00943476" w:rsidP="00943476">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943476" w:rsidRPr="008C7B89" w:rsidRDefault="00943476" w:rsidP="00943476">
      <w:pPr>
        <w:tabs>
          <w:tab w:val="left" w:pos="284"/>
        </w:tabs>
        <w:spacing w:after="0" w:line="240" w:lineRule="auto"/>
        <w:jc w:val="center"/>
        <w:rPr>
          <w:rFonts w:ascii="Times New Roman" w:eastAsia="Calibri" w:hAnsi="Times New Roman" w:cs="Times New Roman"/>
          <w:sz w:val="12"/>
          <w:szCs w:val="12"/>
        </w:rPr>
      </w:pPr>
    </w:p>
    <w:p w:rsidR="00943476" w:rsidRPr="008C7B89" w:rsidRDefault="00943476" w:rsidP="0094347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№42</w:t>
      </w:r>
    </w:p>
    <w:p w:rsidR="00943476" w:rsidRDefault="00943476" w:rsidP="00943476">
      <w:pPr>
        <w:tabs>
          <w:tab w:val="left" w:pos="284"/>
        </w:tabs>
        <w:spacing w:after="0" w:line="240" w:lineRule="auto"/>
        <w:jc w:val="center"/>
        <w:rPr>
          <w:rFonts w:ascii="Times New Roman" w:eastAsia="Calibri" w:hAnsi="Times New Roman" w:cs="Times New Roman"/>
          <w:b/>
          <w:bCs/>
          <w:sz w:val="12"/>
          <w:szCs w:val="12"/>
        </w:rPr>
      </w:pPr>
      <w:r w:rsidRPr="00943476">
        <w:rPr>
          <w:rFonts w:ascii="Times New Roman" w:eastAsia="Calibri" w:hAnsi="Times New Roman" w:cs="Times New Roman"/>
          <w:b/>
          <w:bCs/>
          <w:sz w:val="12"/>
          <w:szCs w:val="12"/>
        </w:rPr>
        <w:t xml:space="preserve">Об утверждении </w:t>
      </w:r>
      <w:proofErr w:type="gramStart"/>
      <w:r w:rsidRPr="00943476">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r w:rsidRPr="00943476">
        <w:rPr>
          <w:rFonts w:ascii="Times New Roman" w:eastAsia="Calibri" w:hAnsi="Times New Roman" w:cs="Times New Roman"/>
          <w:b/>
          <w:bCs/>
          <w:sz w:val="12"/>
          <w:szCs w:val="12"/>
        </w:rPr>
        <w:t xml:space="preserve"> </w:t>
      </w:r>
    </w:p>
    <w:p w:rsidR="00943476" w:rsidRPr="00943476" w:rsidRDefault="00943476" w:rsidP="00943476">
      <w:pPr>
        <w:tabs>
          <w:tab w:val="left" w:pos="284"/>
        </w:tabs>
        <w:spacing w:after="0" w:line="240" w:lineRule="auto"/>
        <w:jc w:val="center"/>
        <w:rPr>
          <w:rFonts w:ascii="Times New Roman" w:eastAsia="Calibri" w:hAnsi="Times New Roman" w:cs="Times New Roman"/>
          <w:b/>
          <w:bCs/>
          <w:sz w:val="12"/>
          <w:szCs w:val="12"/>
        </w:rPr>
      </w:pPr>
      <w:r w:rsidRPr="00943476">
        <w:rPr>
          <w:rFonts w:ascii="Times New Roman" w:eastAsia="Calibri" w:hAnsi="Times New Roman" w:cs="Times New Roman"/>
          <w:b/>
          <w:bCs/>
          <w:sz w:val="12"/>
          <w:szCs w:val="12"/>
        </w:rPr>
        <w:t>современной поселковой среды на территории сельского поселения Воротнее муниципального района  Сергиевский на 2017 год</w:t>
      </w:r>
    </w:p>
    <w:p w:rsidR="00943476" w:rsidRPr="00943476" w:rsidRDefault="00943476" w:rsidP="00943476">
      <w:pPr>
        <w:tabs>
          <w:tab w:val="left" w:pos="284"/>
        </w:tabs>
        <w:spacing w:after="0" w:line="240" w:lineRule="auto"/>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  </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proofErr w:type="gramStart"/>
      <w:r w:rsidRPr="00943476">
        <w:rPr>
          <w:rFonts w:ascii="Times New Roman" w:eastAsia="Calibri"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943476">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сельского поселения Воротнее муниципального района Сергиевский, Администрация сельского поселения Воротнее муниципального района Сергиевский Самарской области</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b/>
          <w:sz w:val="12"/>
          <w:szCs w:val="12"/>
        </w:rPr>
      </w:pPr>
      <w:r w:rsidRPr="00943476">
        <w:rPr>
          <w:rFonts w:ascii="Times New Roman" w:eastAsia="Calibri" w:hAnsi="Times New Roman" w:cs="Times New Roman"/>
          <w:b/>
          <w:sz w:val="12"/>
          <w:szCs w:val="12"/>
        </w:rPr>
        <w:t>ПОСТАНОВЛЯЕТ:</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1. Утвердить прилагаемый порядок </w:t>
      </w:r>
      <w:proofErr w:type="gramStart"/>
      <w:r w:rsidRPr="00943476">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943476">
        <w:rPr>
          <w:rFonts w:ascii="Times New Roman" w:eastAsia="Calibri" w:hAnsi="Times New Roman" w:cs="Times New Roman"/>
          <w:sz w:val="12"/>
          <w:szCs w:val="12"/>
        </w:rPr>
        <w:t xml:space="preserve"> на территории  сельского поселения Воротнее  муниципального района  Сергиевский на 2017 год согласно приложению к настоящему постановлению.</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2" w:history="1">
        <w:r w:rsidRPr="00943476">
          <w:rPr>
            <w:rStyle w:val="ae"/>
            <w:rFonts w:ascii="Times New Roman" w:eastAsia="Calibri" w:hAnsi="Times New Roman" w:cs="Times New Roman"/>
            <w:sz w:val="12"/>
            <w:szCs w:val="12"/>
          </w:rPr>
          <w:t>http://sergievsk.ru/</w:t>
        </w:r>
      </w:hyperlink>
      <w:r w:rsidRPr="00943476">
        <w:rPr>
          <w:rFonts w:ascii="Times New Roman" w:eastAsia="Calibri" w:hAnsi="Times New Roman" w:cs="Times New Roman"/>
          <w:sz w:val="12"/>
          <w:szCs w:val="12"/>
        </w:rPr>
        <w:t xml:space="preserve"> в сети Интернет.</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943476" w:rsidRPr="00943476" w:rsidRDefault="00943476" w:rsidP="0094347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943476">
        <w:rPr>
          <w:rFonts w:ascii="Times New Roman" w:eastAsia="Calibri" w:hAnsi="Times New Roman" w:cs="Times New Roman"/>
          <w:sz w:val="12"/>
          <w:szCs w:val="12"/>
        </w:rPr>
        <w:t>Контроль за</w:t>
      </w:r>
      <w:proofErr w:type="gramEnd"/>
      <w:r w:rsidRPr="00943476">
        <w:rPr>
          <w:rFonts w:ascii="Times New Roman" w:eastAsia="Calibri" w:hAnsi="Times New Roman" w:cs="Times New Roman"/>
          <w:sz w:val="12"/>
          <w:szCs w:val="12"/>
        </w:rPr>
        <w:t xml:space="preserve"> выполнением настоящего постановления оставляю за собой.</w:t>
      </w:r>
    </w:p>
    <w:p w:rsidR="00943476" w:rsidRPr="00943476" w:rsidRDefault="00943476" w:rsidP="00943476">
      <w:pPr>
        <w:tabs>
          <w:tab w:val="left" w:pos="284"/>
        </w:tabs>
        <w:spacing w:after="0" w:line="240" w:lineRule="auto"/>
        <w:jc w:val="right"/>
        <w:rPr>
          <w:rFonts w:ascii="Times New Roman" w:eastAsia="Calibri" w:hAnsi="Times New Roman" w:cs="Times New Roman"/>
          <w:sz w:val="12"/>
          <w:szCs w:val="12"/>
        </w:rPr>
      </w:pPr>
      <w:r w:rsidRPr="00943476">
        <w:rPr>
          <w:rFonts w:ascii="Times New Roman" w:eastAsia="Calibri" w:hAnsi="Times New Roman" w:cs="Times New Roman"/>
          <w:sz w:val="12"/>
          <w:szCs w:val="12"/>
        </w:rPr>
        <w:t>Глава сельского поселения Воротнее</w:t>
      </w:r>
    </w:p>
    <w:p w:rsidR="00943476" w:rsidRDefault="00943476" w:rsidP="00943476">
      <w:pPr>
        <w:tabs>
          <w:tab w:val="left" w:pos="284"/>
        </w:tabs>
        <w:spacing w:after="0" w:line="240" w:lineRule="auto"/>
        <w:jc w:val="right"/>
        <w:rPr>
          <w:rFonts w:ascii="Times New Roman" w:eastAsia="Calibri" w:hAnsi="Times New Roman" w:cs="Times New Roman"/>
          <w:sz w:val="12"/>
          <w:szCs w:val="12"/>
        </w:rPr>
      </w:pPr>
      <w:r w:rsidRPr="00943476">
        <w:rPr>
          <w:rFonts w:ascii="Times New Roman" w:eastAsia="Calibri" w:hAnsi="Times New Roman" w:cs="Times New Roman"/>
          <w:sz w:val="12"/>
          <w:szCs w:val="12"/>
        </w:rPr>
        <w:t>муниципального района  Сергиевский</w:t>
      </w:r>
    </w:p>
    <w:p w:rsidR="00943476" w:rsidRPr="00943476" w:rsidRDefault="00943476" w:rsidP="00943476">
      <w:pPr>
        <w:tabs>
          <w:tab w:val="left" w:pos="284"/>
        </w:tabs>
        <w:spacing w:after="0" w:line="240" w:lineRule="auto"/>
        <w:jc w:val="right"/>
        <w:rPr>
          <w:rFonts w:ascii="Times New Roman" w:eastAsia="Calibri" w:hAnsi="Times New Roman" w:cs="Times New Roman"/>
          <w:sz w:val="12"/>
          <w:szCs w:val="12"/>
        </w:rPr>
      </w:pPr>
      <w:r w:rsidRPr="00943476">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943476">
        <w:rPr>
          <w:rFonts w:ascii="Times New Roman" w:eastAsia="Calibri" w:hAnsi="Times New Roman" w:cs="Times New Roman"/>
          <w:sz w:val="12"/>
          <w:szCs w:val="12"/>
        </w:rPr>
        <w:t>Сидельников</w:t>
      </w:r>
      <w:proofErr w:type="spellEnd"/>
    </w:p>
    <w:p w:rsidR="00943476" w:rsidRPr="00943476" w:rsidRDefault="00943476" w:rsidP="00943476">
      <w:pPr>
        <w:tabs>
          <w:tab w:val="left" w:pos="284"/>
        </w:tabs>
        <w:spacing w:after="0" w:line="240" w:lineRule="auto"/>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w:t>
      </w:r>
    </w:p>
    <w:p w:rsidR="00943476" w:rsidRPr="008C7B89" w:rsidRDefault="00EA3D79" w:rsidP="0094347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943476" w:rsidRPr="008C7B89" w:rsidRDefault="00943476" w:rsidP="0094347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943476" w:rsidRPr="008C7B89" w:rsidRDefault="00943476" w:rsidP="0094347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42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943476" w:rsidRPr="00943476" w:rsidRDefault="00943476" w:rsidP="00943476">
      <w:pPr>
        <w:tabs>
          <w:tab w:val="left" w:pos="284"/>
        </w:tabs>
        <w:spacing w:after="0" w:line="240" w:lineRule="auto"/>
        <w:jc w:val="center"/>
        <w:rPr>
          <w:rFonts w:ascii="Times New Roman" w:eastAsia="Calibri" w:hAnsi="Times New Roman" w:cs="Times New Roman"/>
          <w:b/>
          <w:sz w:val="12"/>
          <w:szCs w:val="12"/>
        </w:rPr>
      </w:pPr>
      <w:r w:rsidRPr="00943476">
        <w:rPr>
          <w:rFonts w:ascii="Times New Roman" w:eastAsia="Calibri" w:hAnsi="Times New Roman" w:cs="Times New Roman"/>
          <w:b/>
          <w:sz w:val="12"/>
          <w:szCs w:val="12"/>
        </w:rPr>
        <w:t>ПОРЯДОК</w:t>
      </w:r>
    </w:p>
    <w:p w:rsidR="00943476" w:rsidRDefault="00943476" w:rsidP="00943476">
      <w:pPr>
        <w:tabs>
          <w:tab w:val="left" w:pos="284"/>
        </w:tabs>
        <w:spacing w:after="0" w:line="240" w:lineRule="auto"/>
        <w:jc w:val="center"/>
        <w:rPr>
          <w:rFonts w:ascii="Times New Roman" w:eastAsia="Calibri" w:hAnsi="Times New Roman" w:cs="Times New Roman"/>
          <w:b/>
          <w:sz w:val="12"/>
          <w:szCs w:val="12"/>
        </w:rPr>
      </w:pPr>
      <w:r w:rsidRPr="00943476">
        <w:rPr>
          <w:rFonts w:ascii="Times New Roman" w:eastAsia="Calibri" w:hAnsi="Times New Roman" w:cs="Times New Roman"/>
          <w:b/>
          <w:sz w:val="12"/>
          <w:szCs w:val="12"/>
        </w:rPr>
        <w:t xml:space="preserve">проведения общественных обсуждений проекта муниципальной программы формирование современной </w:t>
      </w:r>
    </w:p>
    <w:p w:rsidR="00943476" w:rsidRPr="00943476" w:rsidRDefault="00943476" w:rsidP="00943476">
      <w:pPr>
        <w:tabs>
          <w:tab w:val="left" w:pos="284"/>
        </w:tabs>
        <w:spacing w:after="0" w:line="240" w:lineRule="auto"/>
        <w:jc w:val="center"/>
        <w:rPr>
          <w:rFonts w:ascii="Times New Roman" w:eastAsia="Calibri" w:hAnsi="Times New Roman" w:cs="Times New Roman"/>
          <w:b/>
          <w:sz w:val="12"/>
          <w:szCs w:val="12"/>
        </w:rPr>
      </w:pPr>
      <w:r w:rsidRPr="00943476">
        <w:rPr>
          <w:rFonts w:ascii="Times New Roman" w:eastAsia="Calibri" w:hAnsi="Times New Roman" w:cs="Times New Roman"/>
          <w:b/>
          <w:sz w:val="12"/>
          <w:szCs w:val="12"/>
        </w:rPr>
        <w:t>поселковой среды на территории сельского поселения Воротнее  муниципального района  Сергиевский на 2017 год</w:t>
      </w:r>
    </w:p>
    <w:p w:rsidR="00943476" w:rsidRPr="00943476" w:rsidRDefault="00943476" w:rsidP="00943476">
      <w:pPr>
        <w:tabs>
          <w:tab w:val="left" w:pos="284"/>
        </w:tabs>
        <w:spacing w:after="0" w:line="240" w:lineRule="auto"/>
        <w:jc w:val="both"/>
        <w:rPr>
          <w:rFonts w:ascii="Times New Roman" w:eastAsia="Calibri" w:hAnsi="Times New Roman" w:cs="Times New Roman"/>
          <w:sz w:val="12"/>
          <w:szCs w:val="12"/>
        </w:rPr>
      </w:pP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Воротнее муниципального района  Сергиевский  на 2017 год (далее - общественное обсуждение).</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Воротнее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Воротнее муниципального района  Сергиевский  на 2017 год.</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Воротнее муниципального района  Сергиевский   на 2017 год (далее - проект муниципальной программы) проводится в целях:</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а) информирования населения сельского поселения Воротнее муниципального района  Сергиевский  о разработанном проекте муниципальной программы;</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в) оценки предложений заинтересованных лиц.</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4. </w:t>
      </w:r>
      <w:proofErr w:type="gramStart"/>
      <w:r w:rsidRPr="00943476">
        <w:rPr>
          <w:rFonts w:ascii="Times New Roman" w:eastAsia="Calibri"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Воротнее муниципального района  Сергиевский, политических партий и движений, общественных организаций, иных</w:t>
      </w:r>
      <w:proofErr w:type="gramEnd"/>
      <w:r w:rsidRPr="00943476">
        <w:rPr>
          <w:rFonts w:ascii="Times New Roman" w:eastAsia="Calibri" w:hAnsi="Times New Roman" w:cs="Times New Roman"/>
          <w:sz w:val="12"/>
          <w:szCs w:val="12"/>
        </w:rPr>
        <w:t xml:space="preserve"> лиц. Состав и положение о работе общественной комиссии утверждается постановлением Администрации сельского поселения Воротнее  муниципального района  Сергиевский.</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по адресу: </w:t>
      </w:r>
      <w:hyperlink r:id="rId23" w:history="1">
        <w:r w:rsidRPr="00943476">
          <w:rPr>
            <w:rStyle w:val="ae"/>
            <w:rFonts w:ascii="Times New Roman" w:eastAsia="Calibri" w:hAnsi="Times New Roman" w:cs="Times New Roman"/>
            <w:sz w:val="12"/>
            <w:szCs w:val="12"/>
          </w:rPr>
          <w:t>http://sergievsk.ru/</w:t>
        </w:r>
      </w:hyperlink>
      <w:r w:rsidRPr="00943476">
        <w:rPr>
          <w:rFonts w:ascii="Times New Roman" w:eastAsia="Calibri" w:hAnsi="Times New Roman" w:cs="Times New Roman"/>
          <w:sz w:val="12"/>
          <w:szCs w:val="12"/>
        </w:rPr>
        <w:t xml:space="preserve"> (далее - официальный сайт):</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lastRenderedPageBreak/>
        <w:t>5.1. те</w:t>
      </w:r>
      <w:proofErr w:type="gramStart"/>
      <w:r w:rsidRPr="00943476">
        <w:rPr>
          <w:rFonts w:ascii="Times New Roman" w:eastAsia="Calibri" w:hAnsi="Times New Roman" w:cs="Times New Roman"/>
          <w:sz w:val="12"/>
          <w:szCs w:val="12"/>
        </w:rPr>
        <w:t>кст пр</w:t>
      </w:r>
      <w:proofErr w:type="gramEnd"/>
      <w:r w:rsidRPr="00943476">
        <w:rPr>
          <w:rFonts w:ascii="Times New Roman" w:eastAsia="Calibri" w:hAnsi="Times New Roman" w:cs="Times New Roman"/>
          <w:sz w:val="12"/>
          <w:szCs w:val="12"/>
        </w:rPr>
        <w:t>оекта муниципальной программы, вынесенный на общественное обсуждение;</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24" w:anchor="bookmark3" w:history="1">
        <w:r w:rsidRPr="00943476">
          <w:rPr>
            <w:rStyle w:val="ae"/>
            <w:rFonts w:ascii="Times New Roman" w:eastAsia="Calibri" w:hAnsi="Times New Roman" w:cs="Times New Roman"/>
            <w:sz w:val="12"/>
            <w:szCs w:val="12"/>
          </w:rPr>
          <w:t xml:space="preserve"> пункте 5 </w:t>
        </w:r>
      </w:hyperlink>
      <w:r w:rsidRPr="00943476">
        <w:rPr>
          <w:rFonts w:ascii="Times New Roman" w:eastAsia="Calibri" w:hAnsi="Times New Roman" w:cs="Times New Roman"/>
          <w:sz w:val="12"/>
          <w:szCs w:val="12"/>
        </w:rPr>
        <w:t>настоящего Порядка.</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10. Не подлежат рассмотрению предложения:</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а) в </w:t>
      </w:r>
      <w:proofErr w:type="gramStart"/>
      <w:r w:rsidRPr="00943476">
        <w:rPr>
          <w:rFonts w:ascii="Times New Roman" w:eastAsia="Calibri" w:hAnsi="Times New Roman" w:cs="Times New Roman"/>
          <w:sz w:val="12"/>
          <w:szCs w:val="12"/>
        </w:rPr>
        <w:t>которых</w:t>
      </w:r>
      <w:proofErr w:type="gramEnd"/>
      <w:r w:rsidRPr="00943476">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б </w:t>
      </w:r>
      <w:proofErr w:type="gramStart"/>
      <w:r w:rsidRPr="00943476">
        <w:rPr>
          <w:rFonts w:ascii="Times New Roman" w:eastAsia="Calibri" w:hAnsi="Times New Roman" w:cs="Times New Roman"/>
          <w:sz w:val="12"/>
          <w:szCs w:val="12"/>
        </w:rPr>
        <w:t>неподдающиеся</w:t>
      </w:r>
      <w:proofErr w:type="gramEnd"/>
      <w:r w:rsidRPr="00943476">
        <w:rPr>
          <w:rFonts w:ascii="Times New Roman" w:eastAsia="Calibri" w:hAnsi="Times New Roman" w:cs="Times New Roman"/>
          <w:sz w:val="12"/>
          <w:szCs w:val="12"/>
        </w:rPr>
        <w:t xml:space="preserve"> прочтению;</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в) экстремистской направленности;</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г</w:t>
      </w:r>
      <w:proofErr w:type="gramStart"/>
      <w:r w:rsidRPr="00943476">
        <w:rPr>
          <w:rFonts w:ascii="Times New Roman" w:eastAsia="Calibri" w:hAnsi="Times New Roman" w:cs="Times New Roman"/>
          <w:sz w:val="12"/>
          <w:szCs w:val="12"/>
        </w:rPr>
        <w:t>)с</w:t>
      </w:r>
      <w:proofErr w:type="gramEnd"/>
      <w:r w:rsidRPr="00943476">
        <w:rPr>
          <w:rFonts w:ascii="Times New Roman" w:eastAsia="Calibri" w:hAnsi="Times New Roman" w:cs="Times New Roman"/>
          <w:sz w:val="12"/>
          <w:szCs w:val="12"/>
        </w:rPr>
        <w:t>одержащие нецензурные либо оскорбительные выражения;</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 xml:space="preserve">д) поступившие по истечении установленного </w:t>
      </w:r>
      <w:proofErr w:type="gramStart"/>
      <w:r w:rsidRPr="00943476">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943476">
        <w:rPr>
          <w:rFonts w:ascii="Times New Roman" w:eastAsia="Calibri" w:hAnsi="Times New Roman" w:cs="Times New Roman"/>
          <w:sz w:val="12"/>
          <w:szCs w:val="12"/>
        </w:rPr>
        <w:t>.</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25" w:anchor="bookmark4" w:history="1">
        <w:r w:rsidRPr="00943476">
          <w:rPr>
            <w:rStyle w:val="ae"/>
            <w:rFonts w:ascii="Times New Roman" w:eastAsia="Calibri" w:hAnsi="Times New Roman" w:cs="Times New Roman"/>
            <w:sz w:val="12"/>
            <w:szCs w:val="12"/>
          </w:rPr>
          <w:t xml:space="preserve"> пункте 6</w:t>
        </w:r>
      </w:hyperlink>
      <w:r w:rsidRPr="00943476">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943476">
        <w:rPr>
          <w:rFonts w:ascii="Times New Roman" w:eastAsia="Calibri" w:hAnsi="Times New Roman" w:cs="Times New Roman"/>
          <w:sz w:val="12"/>
          <w:szCs w:val="12"/>
        </w:rPr>
        <w:t>его</w:t>
      </w:r>
      <w:proofErr w:type="gramEnd"/>
      <w:r w:rsidRPr="00943476">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Воротнее муниципального района  Сергиевский,  являющуюся  разработчиком проекта муниципальной программы, а также размещается на официальном сайте.</w:t>
      </w:r>
    </w:p>
    <w:p w:rsidR="00943476" w:rsidRPr="00943476" w:rsidRDefault="00943476" w:rsidP="00943476">
      <w:pPr>
        <w:tabs>
          <w:tab w:val="left" w:pos="284"/>
        </w:tabs>
        <w:spacing w:after="0" w:line="240" w:lineRule="auto"/>
        <w:ind w:firstLine="284"/>
        <w:jc w:val="both"/>
        <w:rPr>
          <w:rFonts w:ascii="Times New Roman" w:eastAsia="Calibri" w:hAnsi="Times New Roman" w:cs="Times New Roman"/>
          <w:sz w:val="12"/>
          <w:szCs w:val="12"/>
        </w:rPr>
      </w:pPr>
      <w:r w:rsidRPr="00943476">
        <w:rPr>
          <w:rFonts w:ascii="Times New Roman" w:eastAsia="Calibri" w:hAnsi="Times New Roman" w:cs="Times New Roman"/>
          <w:sz w:val="12"/>
          <w:szCs w:val="12"/>
        </w:rPr>
        <w:t>13.  Администрация сельского поселения Воротнее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943476" w:rsidRDefault="00943476" w:rsidP="00943476">
      <w:pPr>
        <w:tabs>
          <w:tab w:val="left" w:pos="284"/>
        </w:tabs>
        <w:spacing w:after="0" w:line="240" w:lineRule="auto"/>
        <w:jc w:val="right"/>
        <w:rPr>
          <w:rFonts w:ascii="Times New Roman" w:eastAsia="Calibri" w:hAnsi="Times New Roman" w:cs="Times New Roman"/>
          <w:i/>
          <w:sz w:val="12"/>
          <w:szCs w:val="12"/>
        </w:rPr>
      </w:pPr>
      <w:r w:rsidRPr="00943476">
        <w:rPr>
          <w:rFonts w:ascii="Times New Roman" w:eastAsia="Calibri" w:hAnsi="Times New Roman" w:cs="Times New Roman"/>
          <w:sz w:val="12"/>
          <w:szCs w:val="12"/>
        </w:rPr>
        <w:t> </w:t>
      </w: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943476" w:rsidRDefault="00943476" w:rsidP="0094347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943476" w:rsidRPr="008C7B89" w:rsidRDefault="00943476" w:rsidP="0094347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943476" w:rsidRPr="008C7B89" w:rsidRDefault="00943476" w:rsidP="0094347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sidR="008831D9">
        <w:rPr>
          <w:rFonts w:ascii="Times New Roman" w:eastAsia="Calibri" w:hAnsi="Times New Roman" w:cs="Times New Roman"/>
          <w:i/>
          <w:sz w:val="12"/>
          <w:szCs w:val="12"/>
        </w:rPr>
        <w:t>Воротнее</w:t>
      </w:r>
      <w:r w:rsidRPr="008C7B89">
        <w:rPr>
          <w:rFonts w:ascii="Times New Roman" w:eastAsia="Calibri" w:hAnsi="Times New Roman" w:cs="Times New Roman"/>
          <w:i/>
          <w:sz w:val="12"/>
          <w:szCs w:val="12"/>
        </w:rPr>
        <w:t xml:space="preserve">  муниципального района  Сергиевский </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943476" w:rsidRDefault="00943476" w:rsidP="0094347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предложений к проекту муниципальной программы формирования современной </w:t>
      </w:r>
    </w:p>
    <w:p w:rsidR="00943476" w:rsidRPr="008C7B89" w:rsidRDefault="00943476" w:rsidP="0094347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сельского поселения </w:t>
      </w:r>
      <w:r w:rsidR="008831D9">
        <w:rPr>
          <w:rFonts w:ascii="Times New Roman" w:eastAsia="Calibri" w:hAnsi="Times New Roman" w:cs="Times New Roman"/>
          <w:sz w:val="12"/>
          <w:szCs w:val="12"/>
        </w:rPr>
        <w:t>Воротнее</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муниципального района  Сергиевский</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сельского поселения </w:t>
      </w:r>
      <w:r w:rsidR="008831D9">
        <w:rPr>
          <w:rFonts w:ascii="Times New Roman" w:eastAsia="Calibri" w:hAnsi="Times New Roman" w:cs="Times New Roman"/>
          <w:sz w:val="12"/>
          <w:szCs w:val="12"/>
        </w:rPr>
        <w:t>Воротнее</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943476" w:rsidRPr="008C7B89" w:rsidRDefault="00943476" w:rsidP="0094347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w:t>
      </w:r>
      <w:r w:rsidR="008831D9">
        <w:rPr>
          <w:rFonts w:ascii="Times New Roman" w:eastAsia="Calibri" w:hAnsi="Times New Roman" w:cs="Times New Roman"/>
          <w:sz w:val="12"/>
          <w:szCs w:val="12"/>
        </w:rPr>
        <w:t>Воротнее</w:t>
      </w:r>
      <w:r w:rsidRPr="008C7B89">
        <w:rPr>
          <w:rFonts w:ascii="Times New Roman" w:eastAsia="Calibri" w:hAnsi="Times New Roman" w:cs="Times New Roman"/>
          <w:sz w:val="12"/>
          <w:szCs w:val="12"/>
        </w:rPr>
        <w:t xml:space="preserve"> муниципального района  Сергиевский </w:t>
      </w: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943476" w:rsidRPr="008C7B89" w:rsidTr="008831D9">
        <w:trPr>
          <w:trHeight w:val="20"/>
        </w:trPr>
        <w:tc>
          <w:tcPr>
            <w:tcW w:w="1276" w:type="dxa"/>
          </w:tcPr>
          <w:p w:rsidR="00943476" w:rsidRPr="008C7B89" w:rsidRDefault="00943476" w:rsidP="008831D9">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943476" w:rsidRPr="008C7B89" w:rsidRDefault="00943476" w:rsidP="008831D9">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943476" w:rsidRPr="008C7B89" w:rsidRDefault="00943476" w:rsidP="008831D9">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943476" w:rsidRPr="008C7B89" w:rsidRDefault="00943476" w:rsidP="008831D9">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943476" w:rsidRPr="008C7B89" w:rsidRDefault="00943476" w:rsidP="008831D9">
            <w:pPr>
              <w:tabs>
                <w:tab w:val="left" w:pos="284"/>
              </w:tabs>
              <w:rPr>
                <w:rFonts w:eastAsia="Calibri"/>
                <w:sz w:val="12"/>
                <w:szCs w:val="12"/>
              </w:rPr>
            </w:pPr>
            <w:r w:rsidRPr="008C7B89">
              <w:rPr>
                <w:rFonts w:eastAsia="Calibri"/>
                <w:sz w:val="12"/>
                <w:szCs w:val="12"/>
              </w:rPr>
              <w:t>Примечание</w:t>
            </w:r>
          </w:p>
        </w:tc>
      </w:tr>
      <w:tr w:rsidR="00943476" w:rsidRPr="008C7B89" w:rsidTr="008831D9">
        <w:trPr>
          <w:trHeight w:val="20"/>
        </w:trPr>
        <w:tc>
          <w:tcPr>
            <w:tcW w:w="1276" w:type="dxa"/>
          </w:tcPr>
          <w:p w:rsidR="00943476" w:rsidRPr="008C7B89" w:rsidRDefault="00943476" w:rsidP="008831D9">
            <w:pPr>
              <w:tabs>
                <w:tab w:val="left" w:pos="284"/>
              </w:tabs>
              <w:rPr>
                <w:rFonts w:eastAsia="Calibri"/>
                <w:sz w:val="12"/>
                <w:szCs w:val="12"/>
              </w:rPr>
            </w:pPr>
          </w:p>
        </w:tc>
        <w:tc>
          <w:tcPr>
            <w:tcW w:w="1985"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c>
          <w:tcPr>
            <w:tcW w:w="1275"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c>
          <w:tcPr>
            <w:tcW w:w="1985"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c>
          <w:tcPr>
            <w:tcW w:w="992"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r>
      <w:tr w:rsidR="00943476" w:rsidRPr="008C7B89" w:rsidTr="008831D9">
        <w:trPr>
          <w:trHeight w:val="20"/>
        </w:trPr>
        <w:tc>
          <w:tcPr>
            <w:tcW w:w="1276" w:type="dxa"/>
          </w:tcPr>
          <w:p w:rsidR="00943476" w:rsidRPr="008C7B89" w:rsidRDefault="00943476" w:rsidP="008831D9">
            <w:pPr>
              <w:tabs>
                <w:tab w:val="left" w:pos="284"/>
              </w:tabs>
              <w:rPr>
                <w:rFonts w:eastAsia="Calibri"/>
                <w:sz w:val="12"/>
                <w:szCs w:val="12"/>
              </w:rPr>
            </w:pPr>
            <w:r>
              <w:rPr>
                <w:rFonts w:eastAsia="Calibri"/>
                <w:sz w:val="12"/>
                <w:szCs w:val="12"/>
              </w:rPr>
              <w:t>Дата _________________</w:t>
            </w:r>
          </w:p>
        </w:tc>
        <w:tc>
          <w:tcPr>
            <w:tcW w:w="1985"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c>
          <w:tcPr>
            <w:tcW w:w="1275"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c>
          <w:tcPr>
            <w:tcW w:w="1985"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c>
          <w:tcPr>
            <w:tcW w:w="992"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p>
        </w:tc>
      </w:tr>
    </w:tbl>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p>
    <w:p w:rsidR="00943476" w:rsidRDefault="00943476" w:rsidP="0094347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943476" w:rsidRDefault="00943476" w:rsidP="0094347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943476" w:rsidRPr="008C7B89" w:rsidRDefault="00943476" w:rsidP="0094347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943476" w:rsidRPr="008C7B89" w:rsidRDefault="00943476" w:rsidP="0094347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sidR="008831D9">
        <w:rPr>
          <w:rFonts w:ascii="Times New Roman" w:eastAsia="Calibri" w:hAnsi="Times New Roman" w:cs="Times New Roman"/>
          <w:i/>
          <w:sz w:val="12"/>
          <w:szCs w:val="12"/>
        </w:rPr>
        <w:t>Воротнее</w:t>
      </w:r>
      <w:r w:rsidRPr="008C7B89">
        <w:rPr>
          <w:rFonts w:ascii="Times New Roman" w:eastAsia="Calibri" w:hAnsi="Times New Roman" w:cs="Times New Roman"/>
          <w:i/>
          <w:sz w:val="12"/>
          <w:szCs w:val="12"/>
        </w:rPr>
        <w:t xml:space="preserve">  муниципального района  Сергиевский </w:t>
      </w:r>
    </w:p>
    <w:p w:rsidR="00E95BEA" w:rsidRDefault="00E95BEA" w:rsidP="00943476">
      <w:pPr>
        <w:tabs>
          <w:tab w:val="left" w:pos="284"/>
        </w:tabs>
        <w:spacing w:after="0" w:line="240" w:lineRule="auto"/>
        <w:jc w:val="center"/>
        <w:rPr>
          <w:rFonts w:ascii="Times New Roman" w:eastAsia="Calibri" w:hAnsi="Times New Roman" w:cs="Times New Roman"/>
          <w:sz w:val="12"/>
          <w:szCs w:val="12"/>
        </w:rPr>
      </w:pPr>
    </w:p>
    <w:p w:rsidR="00943476" w:rsidRDefault="00943476" w:rsidP="0094347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943476" w:rsidRPr="008C7B89" w:rsidRDefault="00943476" w:rsidP="0094347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сельского поселения </w:t>
      </w:r>
      <w:r w:rsidR="008831D9">
        <w:rPr>
          <w:rFonts w:ascii="Times New Roman" w:eastAsia="Calibri" w:hAnsi="Times New Roman" w:cs="Times New Roman"/>
          <w:sz w:val="12"/>
          <w:szCs w:val="12"/>
        </w:rPr>
        <w:t>Воротнее</w:t>
      </w:r>
      <w:r w:rsidRPr="008C7B89">
        <w:rPr>
          <w:rFonts w:ascii="Times New Roman" w:eastAsia="Calibri" w:hAnsi="Times New Roman" w:cs="Times New Roman"/>
          <w:sz w:val="12"/>
          <w:szCs w:val="12"/>
        </w:rPr>
        <w:t xml:space="preserve">  муниципального района  Сергиевский</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943476" w:rsidRDefault="00943476" w:rsidP="0094347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943476" w:rsidRPr="008C7B89" w:rsidRDefault="00943476" w:rsidP="0094347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сельского поселения </w:t>
      </w:r>
      <w:r w:rsidR="008831D9">
        <w:rPr>
          <w:rFonts w:ascii="Times New Roman" w:eastAsia="Calibri" w:hAnsi="Times New Roman" w:cs="Times New Roman"/>
          <w:sz w:val="12"/>
          <w:szCs w:val="12"/>
        </w:rPr>
        <w:t>Воротнее</w:t>
      </w:r>
      <w:r w:rsidRPr="008C7B89">
        <w:rPr>
          <w:rFonts w:ascii="Times New Roman" w:eastAsia="Calibri" w:hAnsi="Times New Roman" w:cs="Times New Roman"/>
          <w:sz w:val="12"/>
          <w:szCs w:val="12"/>
        </w:rPr>
        <w:t xml:space="preserve"> муниципального района  Сергиевский</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 </w:t>
      </w:r>
      <w:r w:rsidR="008831D9">
        <w:rPr>
          <w:rFonts w:ascii="Times New Roman" w:eastAsia="Calibri" w:hAnsi="Times New Roman" w:cs="Times New Roman"/>
          <w:sz w:val="12"/>
          <w:szCs w:val="12"/>
        </w:rPr>
        <w:t>Воротнее</w:t>
      </w:r>
      <w:r w:rsidRPr="008C7B89">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lastRenderedPageBreak/>
        <w:t>В период с «__»_______ 2017 года по «__» ________ 2017 года</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w:t>
      </w:r>
      <w:r w:rsidR="008831D9">
        <w:rPr>
          <w:rFonts w:ascii="Times New Roman" w:eastAsia="Calibri" w:hAnsi="Times New Roman" w:cs="Times New Roman"/>
          <w:sz w:val="12"/>
          <w:szCs w:val="12"/>
        </w:rPr>
        <w:t xml:space="preserve">Воротнее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tbl>
      <w:tblPr>
        <w:tblStyle w:val="1b"/>
        <w:tblW w:w="7655" w:type="dxa"/>
        <w:tblLook w:val="0000" w:firstRow="0" w:lastRow="0" w:firstColumn="0" w:lastColumn="0" w:noHBand="0" w:noVBand="0"/>
      </w:tblPr>
      <w:tblGrid>
        <w:gridCol w:w="567"/>
        <w:gridCol w:w="1734"/>
        <w:gridCol w:w="1501"/>
        <w:gridCol w:w="2435"/>
        <w:gridCol w:w="1418"/>
      </w:tblGrid>
      <w:tr w:rsidR="00943476" w:rsidRPr="008C7B89" w:rsidTr="008831D9">
        <w:trPr>
          <w:trHeight w:val="20"/>
        </w:trPr>
        <w:tc>
          <w:tcPr>
            <w:tcW w:w="567" w:type="dxa"/>
          </w:tcPr>
          <w:p w:rsidR="00943476" w:rsidRPr="008C7B89" w:rsidRDefault="00943476" w:rsidP="008831D9">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943476" w:rsidRPr="008C7B89" w:rsidRDefault="00943476" w:rsidP="008831D9">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943476" w:rsidRPr="008C7B89" w:rsidRDefault="00943476" w:rsidP="008831D9">
            <w:pPr>
              <w:tabs>
                <w:tab w:val="left" w:pos="284"/>
              </w:tabs>
              <w:rPr>
                <w:rFonts w:eastAsia="Calibri"/>
                <w:sz w:val="12"/>
                <w:szCs w:val="12"/>
              </w:rPr>
            </w:pPr>
            <w:r w:rsidRPr="008C7B89">
              <w:rPr>
                <w:rFonts w:eastAsia="Calibri"/>
                <w:sz w:val="12"/>
                <w:szCs w:val="12"/>
              </w:rPr>
              <w:t>Содержание</w:t>
            </w:r>
          </w:p>
          <w:p w:rsidR="00943476" w:rsidRPr="008C7B89" w:rsidRDefault="00943476" w:rsidP="008831D9">
            <w:pPr>
              <w:tabs>
                <w:tab w:val="left" w:pos="284"/>
              </w:tabs>
              <w:rPr>
                <w:rFonts w:eastAsia="Calibri"/>
                <w:sz w:val="12"/>
                <w:szCs w:val="12"/>
              </w:rPr>
            </w:pPr>
            <w:r w:rsidRPr="008C7B89">
              <w:rPr>
                <w:rFonts w:eastAsia="Calibri"/>
                <w:sz w:val="12"/>
                <w:szCs w:val="12"/>
              </w:rPr>
              <w:t>предложения</w:t>
            </w:r>
          </w:p>
        </w:tc>
        <w:tc>
          <w:tcPr>
            <w:tcW w:w="2435" w:type="dxa"/>
          </w:tcPr>
          <w:p w:rsidR="00943476" w:rsidRPr="008C7B89" w:rsidRDefault="00943476" w:rsidP="008831D9">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943476" w:rsidRPr="008C7B89" w:rsidRDefault="00943476" w:rsidP="008831D9">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943476" w:rsidRPr="008C7B89" w:rsidRDefault="00943476" w:rsidP="008831D9">
            <w:pPr>
              <w:tabs>
                <w:tab w:val="left" w:pos="284"/>
              </w:tabs>
              <w:rPr>
                <w:rFonts w:eastAsia="Calibri"/>
                <w:sz w:val="12"/>
                <w:szCs w:val="12"/>
              </w:rPr>
            </w:pPr>
            <w:r w:rsidRPr="008C7B89">
              <w:rPr>
                <w:rFonts w:eastAsia="Calibri"/>
                <w:sz w:val="12"/>
                <w:szCs w:val="12"/>
              </w:rPr>
              <w:t>предложения</w:t>
            </w:r>
          </w:p>
        </w:tc>
      </w:tr>
      <w:tr w:rsidR="00943476" w:rsidRPr="008C7B89" w:rsidTr="008831D9">
        <w:trPr>
          <w:trHeight w:val="20"/>
        </w:trPr>
        <w:tc>
          <w:tcPr>
            <w:tcW w:w="567" w:type="dxa"/>
          </w:tcPr>
          <w:p w:rsidR="00943476" w:rsidRPr="008C7B89" w:rsidRDefault="00943476" w:rsidP="008831D9">
            <w:pPr>
              <w:tabs>
                <w:tab w:val="left" w:pos="284"/>
              </w:tabs>
              <w:rPr>
                <w:rFonts w:eastAsia="Calibri"/>
                <w:sz w:val="12"/>
                <w:szCs w:val="12"/>
              </w:rPr>
            </w:pPr>
            <w:r w:rsidRPr="008C7B89">
              <w:rPr>
                <w:rFonts w:eastAsia="Calibri"/>
                <w:sz w:val="12"/>
                <w:szCs w:val="12"/>
              </w:rPr>
              <w:t>-</w:t>
            </w:r>
          </w:p>
        </w:tc>
        <w:tc>
          <w:tcPr>
            <w:tcW w:w="1734" w:type="dxa"/>
          </w:tcPr>
          <w:p w:rsidR="00943476" w:rsidRPr="008C7B89" w:rsidRDefault="00943476" w:rsidP="008831D9">
            <w:pPr>
              <w:tabs>
                <w:tab w:val="left" w:pos="284"/>
              </w:tabs>
              <w:rPr>
                <w:rFonts w:eastAsia="Calibri"/>
                <w:sz w:val="12"/>
                <w:szCs w:val="12"/>
              </w:rPr>
            </w:pPr>
            <w:r w:rsidRPr="008C7B89">
              <w:rPr>
                <w:rFonts w:eastAsia="Calibri"/>
                <w:sz w:val="12"/>
                <w:szCs w:val="12"/>
              </w:rPr>
              <w:t>-</w:t>
            </w:r>
          </w:p>
        </w:tc>
        <w:tc>
          <w:tcPr>
            <w:tcW w:w="1501" w:type="dxa"/>
          </w:tcPr>
          <w:p w:rsidR="00943476" w:rsidRPr="008C7B89" w:rsidRDefault="00943476" w:rsidP="008831D9">
            <w:pPr>
              <w:tabs>
                <w:tab w:val="left" w:pos="284"/>
              </w:tabs>
              <w:rPr>
                <w:rFonts w:eastAsia="Calibri"/>
                <w:sz w:val="12"/>
                <w:szCs w:val="12"/>
              </w:rPr>
            </w:pPr>
            <w:r w:rsidRPr="008C7B89">
              <w:rPr>
                <w:rFonts w:eastAsia="Calibri"/>
                <w:sz w:val="12"/>
                <w:szCs w:val="12"/>
              </w:rPr>
              <w:t>-</w:t>
            </w:r>
          </w:p>
        </w:tc>
        <w:tc>
          <w:tcPr>
            <w:tcW w:w="2435" w:type="dxa"/>
          </w:tcPr>
          <w:p w:rsidR="00943476" w:rsidRPr="008C7B89" w:rsidRDefault="00943476" w:rsidP="008831D9">
            <w:pPr>
              <w:tabs>
                <w:tab w:val="left" w:pos="284"/>
              </w:tabs>
              <w:rPr>
                <w:rFonts w:eastAsia="Calibri"/>
                <w:sz w:val="12"/>
                <w:szCs w:val="12"/>
              </w:rPr>
            </w:pPr>
            <w:r w:rsidRPr="008C7B89">
              <w:rPr>
                <w:rFonts w:eastAsia="Calibri"/>
                <w:sz w:val="12"/>
                <w:szCs w:val="12"/>
              </w:rPr>
              <w:t>-</w:t>
            </w:r>
          </w:p>
        </w:tc>
        <w:tc>
          <w:tcPr>
            <w:tcW w:w="1418" w:type="dxa"/>
          </w:tcPr>
          <w:p w:rsidR="00943476" w:rsidRPr="008C7B89" w:rsidRDefault="00943476" w:rsidP="008831D9">
            <w:pPr>
              <w:tabs>
                <w:tab w:val="left" w:pos="284"/>
              </w:tabs>
              <w:rPr>
                <w:rFonts w:eastAsia="Calibri"/>
                <w:sz w:val="12"/>
                <w:szCs w:val="12"/>
              </w:rPr>
            </w:pPr>
            <w:r w:rsidRPr="008C7B89">
              <w:rPr>
                <w:rFonts w:eastAsia="Calibri"/>
                <w:sz w:val="12"/>
                <w:szCs w:val="12"/>
              </w:rPr>
              <w:t>-</w:t>
            </w:r>
          </w:p>
        </w:tc>
      </w:tr>
    </w:tbl>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943476" w:rsidRPr="008C7B89" w:rsidRDefault="00943476" w:rsidP="0094347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sidR="008831D9">
        <w:rPr>
          <w:rFonts w:ascii="Times New Roman" w:eastAsia="Calibri" w:hAnsi="Times New Roman" w:cs="Times New Roman"/>
          <w:sz w:val="12"/>
          <w:szCs w:val="12"/>
        </w:rPr>
        <w:t>_</w:t>
      </w:r>
    </w:p>
    <w:p w:rsidR="008831D9" w:rsidRPr="008C7B89" w:rsidRDefault="008831D9" w:rsidP="008831D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8831D9" w:rsidRPr="008C7B89" w:rsidRDefault="008831D9" w:rsidP="008831D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8831D9" w:rsidRPr="008C7B89" w:rsidRDefault="008831D9" w:rsidP="008831D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8831D9" w:rsidRPr="008C7B89" w:rsidRDefault="008831D9" w:rsidP="008831D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8831D9" w:rsidRPr="008C7B89" w:rsidRDefault="008831D9" w:rsidP="008831D9">
      <w:pPr>
        <w:tabs>
          <w:tab w:val="left" w:pos="284"/>
        </w:tabs>
        <w:spacing w:after="0" w:line="240" w:lineRule="auto"/>
        <w:jc w:val="center"/>
        <w:rPr>
          <w:rFonts w:ascii="Times New Roman" w:eastAsia="Calibri" w:hAnsi="Times New Roman" w:cs="Times New Roman"/>
          <w:sz w:val="12"/>
          <w:szCs w:val="12"/>
        </w:rPr>
      </w:pPr>
    </w:p>
    <w:p w:rsidR="008831D9" w:rsidRPr="008C7B89" w:rsidRDefault="008831D9" w:rsidP="008831D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8831D9" w:rsidRPr="008C7B89" w:rsidRDefault="008831D9" w:rsidP="008831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№43</w:t>
      </w:r>
    </w:p>
    <w:p w:rsidR="008831D9" w:rsidRDefault="008831D9" w:rsidP="008831D9">
      <w:pPr>
        <w:tabs>
          <w:tab w:val="left" w:pos="284"/>
        </w:tabs>
        <w:spacing w:after="0" w:line="240" w:lineRule="auto"/>
        <w:jc w:val="center"/>
        <w:rPr>
          <w:rFonts w:ascii="Times New Roman" w:eastAsia="Calibri" w:hAnsi="Times New Roman" w:cs="Times New Roman"/>
          <w:b/>
          <w:sz w:val="12"/>
          <w:szCs w:val="12"/>
        </w:rPr>
      </w:pPr>
      <w:r w:rsidRPr="008831D9">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w:t>
      </w:r>
    </w:p>
    <w:p w:rsidR="008831D9" w:rsidRPr="008831D9" w:rsidRDefault="008831D9" w:rsidP="008831D9">
      <w:pPr>
        <w:tabs>
          <w:tab w:val="left" w:pos="284"/>
        </w:tabs>
        <w:spacing w:after="0" w:line="240" w:lineRule="auto"/>
        <w:jc w:val="center"/>
        <w:rPr>
          <w:rFonts w:ascii="Times New Roman" w:eastAsia="Calibri" w:hAnsi="Times New Roman" w:cs="Times New Roman"/>
          <w:b/>
          <w:bCs/>
          <w:sz w:val="12"/>
          <w:szCs w:val="12"/>
        </w:rPr>
      </w:pPr>
      <w:r w:rsidRPr="008831D9">
        <w:rPr>
          <w:rFonts w:ascii="Times New Roman" w:eastAsia="Calibri" w:hAnsi="Times New Roman" w:cs="Times New Roman"/>
          <w:b/>
          <w:sz w:val="12"/>
          <w:szCs w:val="12"/>
        </w:rPr>
        <w:t>современной поселковой среды  на территории сельского поселения Воротнее муниципального района Сергиевский в 2017 году»</w:t>
      </w:r>
    </w:p>
    <w:p w:rsidR="008831D9" w:rsidRPr="008831D9" w:rsidRDefault="008831D9" w:rsidP="008831D9">
      <w:pPr>
        <w:tabs>
          <w:tab w:val="left" w:pos="284"/>
        </w:tabs>
        <w:spacing w:after="0" w:line="240" w:lineRule="auto"/>
        <w:jc w:val="both"/>
        <w:rPr>
          <w:rFonts w:ascii="Times New Roman" w:eastAsia="Calibri" w:hAnsi="Times New Roman" w:cs="Times New Roman"/>
          <w:sz w:val="12"/>
          <w:szCs w:val="12"/>
        </w:rPr>
      </w:pP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proofErr w:type="gramStart"/>
      <w:r w:rsidRPr="008831D9">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Воротнее муниципального района Сергиевский от  24.05.2017 года № 41 «Об утверждении Порядка представления, рассмотрения и оценки</w:t>
      </w:r>
      <w:proofErr w:type="gramEnd"/>
      <w:r w:rsidRPr="008831D9">
        <w:rPr>
          <w:rFonts w:ascii="Times New Roman" w:eastAsia="Calibri" w:hAnsi="Times New Roman" w:cs="Times New Roman"/>
          <w:sz w:val="12"/>
          <w:szCs w:val="12"/>
        </w:rPr>
        <w:t xml:space="preserve"> </w:t>
      </w:r>
      <w:proofErr w:type="gramStart"/>
      <w:r w:rsidRPr="008831D9">
        <w:rPr>
          <w:rFonts w:ascii="Times New Roman" w:eastAsia="Calibri" w:hAnsi="Times New Roman" w:cs="Times New Roman"/>
          <w:sz w:val="12"/>
          <w:szCs w:val="12"/>
        </w:rPr>
        <w:t>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Воротнее муниципального района Сергиевский в 2017 году», руководствуясь Уставом сельского поселения Воротнее муниципального района</w:t>
      </w:r>
      <w:proofErr w:type="gramEnd"/>
      <w:r w:rsidRPr="008831D9">
        <w:rPr>
          <w:rFonts w:ascii="Times New Roman" w:eastAsia="Calibri" w:hAnsi="Times New Roman" w:cs="Times New Roman"/>
          <w:sz w:val="12"/>
          <w:szCs w:val="12"/>
        </w:rPr>
        <w:t xml:space="preserve"> Сергиевский, Администрация сельского поселения Воротнее муниципального района Сергиевский Самарской области </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b/>
          <w:sz w:val="12"/>
          <w:szCs w:val="12"/>
        </w:rPr>
      </w:pPr>
      <w:r w:rsidRPr="008831D9">
        <w:rPr>
          <w:rFonts w:ascii="Times New Roman" w:eastAsia="Calibri" w:hAnsi="Times New Roman" w:cs="Times New Roman"/>
          <w:b/>
          <w:sz w:val="12"/>
          <w:szCs w:val="12"/>
        </w:rPr>
        <w:t>ПОСТАНОВЛЯЕТ:</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Воротнее муниципального района Сергиевский.</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2.Утвердить:</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Воротнее муниципального района Сергиевский согласно приложению №1 к настоящему постановлению.</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Воротнее муниципального района Сергиевский согласно приложению №2 к настоящему постановлению.</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6" w:history="1">
        <w:r w:rsidRPr="008831D9">
          <w:rPr>
            <w:rStyle w:val="ae"/>
            <w:rFonts w:ascii="Times New Roman" w:eastAsia="Calibri" w:hAnsi="Times New Roman" w:cs="Times New Roman"/>
            <w:sz w:val="12"/>
            <w:szCs w:val="12"/>
          </w:rPr>
          <w:t>http://sergievsk.ru/</w:t>
        </w:r>
      </w:hyperlink>
      <w:r w:rsidRPr="008831D9">
        <w:rPr>
          <w:rFonts w:ascii="Times New Roman" w:eastAsia="Calibri" w:hAnsi="Times New Roman" w:cs="Times New Roman"/>
          <w:sz w:val="12"/>
          <w:szCs w:val="12"/>
        </w:rPr>
        <w:t xml:space="preserve"> в сети Интернет.</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8831D9" w:rsidRPr="008831D9" w:rsidRDefault="008831D9" w:rsidP="008831D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8831D9">
        <w:rPr>
          <w:rFonts w:ascii="Times New Roman" w:eastAsia="Calibri" w:hAnsi="Times New Roman" w:cs="Times New Roman"/>
          <w:sz w:val="12"/>
          <w:szCs w:val="12"/>
        </w:rPr>
        <w:t>Контроль за</w:t>
      </w:r>
      <w:proofErr w:type="gramEnd"/>
      <w:r w:rsidRPr="008831D9">
        <w:rPr>
          <w:rFonts w:ascii="Times New Roman" w:eastAsia="Calibri" w:hAnsi="Times New Roman" w:cs="Times New Roman"/>
          <w:sz w:val="12"/>
          <w:szCs w:val="12"/>
        </w:rPr>
        <w:t xml:space="preserve"> выполнением настоящего постановления оставляю за собой.</w:t>
      </w:r>
    </w:p>
    <w:p w:rsidR="008831D9" w:rsidRPr="008831D9" w:rsidRDefault="008831D9" w:rsidP="008831D9">
      <w:pPr>
        <w:tabs>
          <w:tab w:val="left" w:pos="284"/>
        </w:tabs>
        <w:spacing w:after="0" w:line="240" w:lineRule="auto"/>
        <w:jc w:val="right"/>
        <w:rPr>
          <w:rFonts w:ascii="Times New Roman" w:eastAsia="Calibri" w:hAnsi="Times New Roman" w:cs="Times New Roman"/>
          <w:sz w:val="12"/>
          <w:szCs w:val="12"/>
        </w:rPr>
      </w:pPr>
      <w:r w:rsidRPr="008831D9">
        <w:rPr>
          <w:rFonts w:ascii="Times New Roman" w:eastAsia="Calibri" w:hAnsi="Times New Roman" w:cs="Times New Roman"/>
          <w:sz w:val="12"/>
          <w:szCs w:val="12"/>
        </w:rPr>
        <w:t>Глава сельского поселения Воротнее</w:t>
      </w:r>
    </w:p>
    <w:p w:rsidR="008831D9" w:rsidRDefault="008831D9" w:rsidP="008831D9">
      <w:pPr>
        <w:tabs>
          <w:tab w:val="left" w:pos="284"/>
        </w:tabs>
        <w:spacing w:after="0" w:line="240" w:lineRule="auto"/>
        <w:jc w:val="right"/>
        <w:rPr>
          <w:rFonts w:ascii="Times New Roman" w:eastAsia="Calibri" w:hAnsi="Times New Roman" w:cs="Times New Roman"/>
          <w:sz w:val="12"/>
          <w:szCs w:val="12"/>
        </w:rPr>
      </w:pPr>
      <w:r w:rsidRPr="008831D9">
        <w:rPr>
          <w:rFonts w:ascii="Times New Roman" w:eastAsia="Calibri" w:hAnsi="Times New Roman" w:cs="Times New Roman"/>
          <w:sz w:val="12"/>
          <w:szCs w:val="12"/>
        </w:rPr>
        <w:t>муниципального района Сергиевский</w:t>
      </w:r>
    </w:p>
    <w:p w:rsidR="008831D9" w:rsidRPr="008831D9" w:rsidRDefault="008831D9" w:rsidP="008831D9">
      <w:pPr>
        <w:tabs>
          <w:tab w:val="left" w:pos="284"/>
        </w:tabs>
        <w:spacing w:after="0" w:line="240" w:lineRule="auto"/>
        <w:jc w:val="right"/>
        <w:rPr>
          <w:rFonts w:ascii="Times New Roman" w:eastAsia="Calibri" w:hAnsi="Times New Roman" w:cs="Times New Roman"/>
          <w:sz w:val="12"/>
          <w:szCs w:val="12"/>
        </w:rPr>
      </w:pPr>
      <w:r w:rsidRPr="008831D9">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8831D9">
        <w:rPr>
          <w:rFonts w:ascii="Times New Roman" w:eastAsia="Calibri" w:hAnsi="Times New Roman" w:cs="Times New Roman"/>
          <w:sz w:val="12"/>
          <w:szCs w:val="12"/>
        </w:rPr>
        <w:t>Сидельников</w:t>
      </w:r>
      <w:proofErr w:type="spellEnd"/>
    </w:p>
    <w:p w:rsidR="008831D9" w:rsidRPr="008831D9" w:rsidRDefault="008831D9" w:rsidP="008831D9">
      <w:pPr>
        <w:tabs>
          <w:tab w:val="left" w:pos="284"/>
        </w:tabs>
        <w:spacing w:after="0" w:line="240" w:lineRule="auto"/>
        <w:jc w:val="both"/>
        <w:rPr>
          <w:rFonts w:ascii="Times New Roman" w:eastAsia="Calibri" w:hAnsi="Times New Roman" w:cs="Times New Roman"/>
          <w:sz w:val="12"/>
          <w:szCs w:val="12"/>
        </w:rPr>
      </w:pPr>
    </w:p>
    <w:p w:rsidR="008831D9" w:rsidRPr="008C7B89" w:rsidRDefault="008831D9" w:rsidP="008831D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Приложение№1</w:t>
      </w:r>
    </w:p>
    <w:p w:rsidR="008831D9" w:rsidRPr="008C7B89" w:rsidRDefault="008831D9" w:rsidP="008831D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8831D9" w:rsidRPr="008C7B89" w:rsidRDefault="008831D9" w:rsidP="008831D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8831D9" w:rsidRPr="008C7B89" w:rsidRDefault="008831D9" w:rsidP="008831D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43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831D9" w:rsidRDefault="008831D9" w:rsidP="008831D9">
      <w:pPr>
        <w:tabs>
          <w:tab w:val="left" w:pos="284"/>
        </w:tabs>
        <w:spacing w:after="0" w:line="240" w:lineRule="auto"/>
        <w:jc w:val="center"/>
        <w:rPr>
          <w:rFonts w:ascii="Times New Roman" w:eastAsia="Calibri" w:hAnsi="Times New Roman" w:cs="Times New Roman"/>
          <w:b/>
          <w:sz w:val="12"/>
          <w:szCs w:val="12"/>
        </w:rPr>
      </w:pPr>
      <w:r w:rsidRPr="008831D9">
        <w:rPr>
          <w:rFonts w:ascii="Times New Roman" w:eastAsia="Calibri" w:hAnsi="Times New Roman" w:cs="Times New Roman"/>
          <w:b/>
          <w:sz w:val="12"/>
          <w:szCs w:val="12"/>
        </w:rPr>
        <w:t xml:space="preserve">Положение </w:t>
      </w:r>
    </w:p>
    <w:p w:rsidR="008831D9" w:rsidRDefault="008831D9" w:rsidP="008831D9">
      <w:pPr>
        <w:tabs>
          <w:tab w:val="left" w:pos="284"/>
        </w:tabs>
        <w:spacing w:after="0" w:line="240" w:lineRule="auto"/>
        <w:jc w:val="center"/>
        <w:rPr>
          <w:rFonts w:ascii="Times New Roman" w:eastAsia="Calibri" w:hAnsi="Times New Roman" w:cs="Times New Roman"/>
          <w:b/>
          <w:sz w:val="12"/>
          <w:szCs w:val="12"/>
        </w:rPr>
      </w:pPr>
      <w:r w:rsidRPr="008831D9">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w:t>
      </w:r>
    </w:p>
    <w:p w:rsidR="008831D9" w:rsidRPr="008831D9" w:rsidRDefault="008831D9" w:rsidP="008831D9">
      <w:pPr>
        <w:tabs>
          <w:tab w:val="left" w:pos="284"/>
        </w:tabs>
        <w:spacing w:after="0" w:line="240" w:lineRule="auto"/>
        <w:jc w:val="center"/>
        <w:rPr>
          <w:rFonts w:ascii="Times New Roman" w:eastAsia="Calibri" w:hAnsi="Times New Roman" w:cs="Times New Roman"/>
          <w:b/>
          <w:sz w:val="12"/>
          <w:szCs w:val="12"/>
        </w:rPr>
      </w:pPr>
      <w:r w:rsidRPr="008831D9">
        <w:rPr>
          <w:rFonts w:ascii="Times New Roman" w:eastAsia="Calibri" w:hAnsi="Times New Roman" w:cs="Times New Roman"/>
          <w:b/>
          <w:sz w:val="12"/>
          <w:szCs w:val="12"/>
        </w:rPr>
        <w:t xml:space="preserve"> современной поселковой среды на территории сельского поселения Воротнее  муниципального района Сергиевский</w:t>
      </w:r>
      <w:r>
        <w:rPr>
          <w:rFonts w:ascii="Times New Roman" w:eastAsia="Calibri" w:hAnsi="Times New Roman" w:cs="Times New Roman"/>
          <w:b/>
          <w:sz w:val="12"/>
          <w:szCs w:val="12"/>
        </w:rPr>
        <w:t xml:space="preserve"> </w:t>
      </w:r>
      <w:r w:rsidRPr="008831D9">
        <w:rPr>
          <w:rFonts w:ascii="Times New Roman" w:eastAsia="Calibri" w:hAnsi="Times New Roman" w:cs="Times New Roman"/>
          <w:b/>
          <w:sz w:val="12"/>
          <w:szCs w:val="12"/>
        </w:rPr>
        <w:t>в 2017 году.</w:t>
      </w:r>
    </w:p>
    <w:p w:rsidR="008831D9" w:rsidRPr="008831D9" w:rsidRDefault="008831D9" w:rsidP="008831D9">
      <w:pPr>
        <w:tabs>
          <w:tab w:val="left" w:pos="284"/>
        </w:tabs>
        <w:spacing w:after="0" w:line="240" w:lineRule="auto"/>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 </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Воротнее муниципального района Сергиевский в 2017 году (далее - Комиссия).</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Воротнее  муниципального района Сергиевский, иными муниципальными правовыми актами и настоящим Положением.</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Воротнее муниципального района Сергиевский.</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4.В сфере своей компетенции Комиссия:</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Воротнее  муниципального района Сергиевский.</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lastRenderedPageBreak/>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7. Председатель Комиссии: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7.2. руководит деятельностью Комиссии;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7.3.организует и координирует работу Комиссии;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7.4.осуществляет общий </w:t>
      </w:r>
      <w:proofErr w:type="gramStart"/>
      <w:r w:rsidRPr="008831D9">
        <w:rPr>
          <w:rFonts w:ascii="Times New Roman" w:eastAsia="Calibri" w:hAnsi="Times New Roman" w:cs="Times New Roman"/>
          <w:sz w:val="12"/>
          <w:szCs w:val="12"/>
        </w:rPr>
        <w:t>контроль за</w:t>
      </w:r>
      <w:proofErr w:type="gramEnd"/>
      <w:r w:rsidRPr="008831D9">
        <w:rPr>
          <w:rFonts w:ascii="Times New Roman" w:eastAsia="Calibri" w:hAnsi="Times New Roman" w:cs="Times New Roman"/>
          <w:sz w:val="12"/>
          <w:szCs w:val="12"/>
        </w:rPr>
        <w:t xml:space="preserve"> реализацией принятых Комиссией решений и предложений.</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8.Секретарь Комиссии: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8.1.оповещает членов Комиссии о времени и месте проведения заседаний;</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8.2.осуществляет делопроизводство в Комиссии;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8.3.ведет, оформляет протоколы заседаний Комиссии.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9.Заседания Комиссии проводятся по мере необходимости.</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27" w:history="1">
        <w:r w:rsidRPr="008831D9">
          <w:rPr>
            <w:rStyle w:val="ae"/>
            <w:rFonts w:ascii="Times New Roman" w:eastAsia="Calibri" w:hAnsi="Times New Roman" w:cs="Times New Roman"/>
            <w:sz w:val="12"/>
            <w:szCs w:val="12"/>
          </w:rPr>
          <w:t>http://sergievsk.ru/</w:t>
        </w:r>
      </w:hyperlink>
      <w:r w:rsidRPr="008831D9">
        <w:rPr>
          <w:rFonts w:ascii="Times New Roman" w:eastAsia="Calibri" w:hAnsi="Times New Roman" w:cs="Times New Roman"/>
          <w:sz w:val="12"/>
          <w:szCs w:val="12"/>
        </w:rPr>
        <w:t>.</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8831D9" w:rsidRPr="008831D9" w:rsidRDefault="008831D9" w:rsidP="008831D9">
      <w:pPr>
        <w:tabs>
          <w:tab w:val="left" w:pos="284"/>
        </w:tabs>
        <w:spacing w:after="0" w:line="240" w:lineRule="auto"/>
        <w:ind w:firstLine="284"/>
        <w:jc w:val="both"/>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28" w:history="1">
        <w:r w:rsidRPr="008831D9">
          <w:rPr>
            <w:rStyle w:val="ae"/>
            <w:rFonts w:ascii="Times New Roman" w:eastAsia="Calibri" w:hAnsi="Times New Roman" w:cs="Times New Roman"/>
            <w:sz w:val="12"/>
            <w:szCs w:val="12"/>
          </w:rPr>
          <w:t>http://sergievsk.ru/</w:t>
        </w:r>
      </w:hyperlink>
      <w:r w:rsidRPr="008831D9">
        <w:rPr>
          <w:rFonts w:ascii="Times New Roman" w:eastAsia="Calibri" w:hAnsi="Times New Roman" w:cs="Times New Roman"/>
          <w:sz w:val="12"/>
          <w:szCs w:val="12"/>
          <w:u w:val="single"/>
        </w:rPr>
        <w:t>.</w:t>
      </w:r>
    </w:p>
    <w:p w:rsidR="008831D9" w:rsidRPr="008831D9" w:rsidRDefault="008831D9" w:rsidP="008831D9">
      <w:pPr>
        <w:tabs>
          <w:tab w:val="left" w:pos="284"/>
        </w:tabs>
        <w:spacing w:after="0" w:line="240" w:lineRule="auto"/>
        <w:jc w:val="both"/>
        <w:rPr>
          <w:rFonts w:ascii="Times New Roman" w:eastAsia="Calibri" w:hAnsi="Times New Roman" w:cs="Times New Roman"/>
          <w:sz w:val="12"/>
          <w:szCs w:val="12"/>
        </w:rPr>
      </w:pPr>
    </w:p>
    <w:p w:rsidR="008831D9" w:rsidRPr="008C7B89" w:rsidRDefault="008831D9" w:rsidP="008831D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8831D9" w:rsidRPr="008C7B89" w:rsidRDefault="008831D9" w:rsidP="008831D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8831D9" w:rsidRPr="008C7B89" w:rsidRDefault="008831D9" w:rsidP="008831D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8831D9" w:rsidRPr="008C7B89" w:rsidRDefault="008831D9" w:rsidP="008831D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43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831D9" w:rsidRPr="008831D9" w:rsidRDefault="008831D9" w:rsidP="008831D9">
      <w:pPr>
        <w:tabs>
          <w:tab w:val="left" w:pos="284"/>
        </w:tabs>
        <w:spacing w:after="0" w:line="240" w:lineRule="auto"/>
        <w:jc w:val="center"/>
        <w:rPr>
          <w:rFonts w:ascii="Times New Roman" w:eastAsia="Calibri" w:hAnsi="Times New Roman" w:cs="Times New Roman"/>
          <w:b/>
          <w:sz w:val="12"/>
          <w:szCs w:val="12"/>
        </w:rPr>
      </w:pPr>
      <w:r w:rsidRPr="008831D9">
        <w:rPr>
          <w:rFonts w:ascii="Times New Roman" w:eastAsia="Calibri" w:hAnsi="Times New Roman" w:cs="Times New Roman"/>
          <w:b/>
          <w:sz w:val="12"/>
          <w:szCs w:val="12"/>
        </w:rPr>
        <w:t>СОСТАВ</w:t>
      </w:r>
    </w:p>
    <w:p w:rsidR="008831D9" w:rsidRDefault="008831D9" w:rsidP="008831D9">
      <w:pPr>
        <w:tabs>
          <w:tab w:val="left" w:pos="284"/>
        </w:tabs>
        <w:spacing w:after="0" w:line="240" w:lineRule="auto"/>
        <w:jc w:val="center"/>
        <w:rPr>
          <w:rFonts w:ascii="Times New Roman" w:eastAsia="Calibri" w:hAnsi="Times New Roman" w:cs="Times New Roman"/>
          <w:b/>
          <w:sz w:val="12"/>
          <w:szCs w:val="12"/>
        </w:rPr>
      </w:pPr>
      <w:r w:rsidRPr="008831D9">
        <w:rPr>
          <w:rFonts w:ascii="Times New Roman" w:eastAsia="Calibri" w:hAnsi="Times New Roman" w:cs="Times New Roman"/>
          <w:b/>
          <w:sz w:val="12"/>
          <w:szCs w:val="12"/>
        </w:rPr>
        <w:t>общественной комиссии по обеспечению реализации муниципальной программы формирования современной</w:t>
      </w:r>
    </w:p>
    <w:p w:rsidR="008831D9" w:rsidRPr="008831D9" w:rsidRDefault="008831D9" w:rsidP="008831D9">
      <w:pPr>
        <w:tabs>
          <w:tab w:val="left" w:pos="284"/>
        </w:tabs>
        <w:spacing w:after="0" w:line="240" w:lineRule="auto"/>
        <w:jc w:val="center"/>
        <w:rPr>
          <w:rFonts w:ascii="Times New Roman" w:eastAsia="Calibri" w:hAnsi="Times New Roman" w:cs="Times New Roman"/>
          <w:b/>
          <w:sz w:val="12"/>
          <w:szCs w:val="12"/>
        </w:rPr>
      </w:pPr>
      <w:r w:rsidRPr="008831D9">
        <w:rPr>
          <w:rFonts w:ascii="Times New Roman" w:eastAsia="Calibri" w:hAnsi="Times New Roman" w:cs="Times New Roman"/>
          <w:b/>
          <w:sz w:val="12"/>
          <w:szCs w:val="12"/>
        </w:rPr>
        <w:t xml:space="preserve"> поселковой среды на территории сельского поселения Воротнее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268"/>
        <w:gridCol w:w="5245"/>
      </w:tblGrid>
      <w:tr w:rsidR="008831D9" w:rsidRPr="008831D9" w:rsidTr="008831D9">
        <w:trPr>
          <w:trHeight w:val="20"/>
        </w:trPr>
        <w:tc>
          <w:tcPr>
            <w:tcW w:w="7513" w:type="dxa"/>
            <w:gridSpan w:val="2"/>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b/>
                <w:bCs/>
                <w:sz w:val="12"/>
                <w:szCs w:val="12"/>
              </w:rPr>
              <w:t>Председатель комиссии</w:t>
            </w:r>
          </w:p>
        </w:tc>
      </w:tr>
      <w:tr w:rsidR="008831D9" w:rsidRPr="008831D9" w:rsidTr="008831D9">
        <w:trPr>
          <w:trHeight w:val="20"/>
        </w:trPr>
        <w:tc>
          <w:tcPr>
            <w:tcW w:w="2268" w:type="dxa"/>
          </w:tcPr>
          <w:p w:rsidR="008831D9" w:rsidRPr="008831D9" w:rsidRDefault="008831D9" w:rsidP="00483F23">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bCs/>
                <w:sz w:val="12"/>
                <w:szCs w:val="12"/>
              </w:rPr>
              <w:t>А.И.</w:t>
            </w:r>
            <w:r w:rsidR="00F33C94">
              <w:rPr>
                <w:rFonts w:ascii="Times New Roman" w:eastAsia="Calibri" w:hAnsi="Times New Roman" w:cs="Times New Roman"/>
                <w:bCs/>
                <w:sz w:val="12"/>
                <w:szCs w:val="12"/>
              </w:rPr>
              <w:t xml:space="preserve"> </w:t>
            </w:r>
            <w:proofErr w:type="spellStart"/>
            <w:r w:rsidRPr="008831D9">
              <w:rPr>
                <w:rFonts w:ascii="Times New Roman" w:eastAsia="Calibri" w:hAnsi="Times New Roman" w:cs="Times New Roman"/>
                <w:bCs/>
                <w:sz w:val="12"/>
                <w:szCs w:val="12"/>
              </w:rPr>
              <w:t>Сидельников</w:t>
            </w:r>
            <w:proofErr w:type="spellEnd"/>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Глава сельского поселения Воротнее муниципального района Сергиевский Самарской области </w:t>
            </w:r>
          </w:p>
        </w:tc>
      </w:tr>
      <w:tr w:rsidR="008831D9" w:rsidRPr="008831D9" w:rsidTr="008831D9">
        <w:trPr>
          <w:trHeight w:val="20"/>
        </w:trPr>
        <w:tc>
          <w:tcPr>
            <w:tcW w:w="7513" w:type="dxa"/>
            <w:gridSpan w:val="2"/>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b/>
                <w:bCs/>
                <w:sz w:val="12"/>
                <w:szCs w:val="12"/>
              </w:rPr>
              <w:t>Заместитель председателя комиссии</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bCs/>
                <w:sz w:val="12"/>
                <w:szCs w:val="12"/>
              </w:rPr>
            </w:pPr>
            <w:r w:rsidRPr="008831D9">
              <w:rPr>
                <w:rFonts w:ascii="Times New Roman" w:eastAsia="Calibri" w:hAnsi="Times New Roman" w:cs="Times New Roman"/>
                <w:sz w:val="12"/>
                <w:szCs w:val="12"/>
              </w:rPr>
              <w:t xml:space="preserve"> </w:t>
            </w:r>
            <w:r w:rsidRPr="008831D9">
              <w:rPr>
                <w:rFonts w:ascii="Times New Roman" w:eastAsia="Calibri" w:hAnsi="Times New Roman" w:cs="Times New Roman"/>
                <w:bCs/>
                <w:sz w:val="12"/>
                <w:szCs w:val="12"/>
              </w:rPr>
              <w:t>Т.А.</w:t>
            </w:r>
            <w:r w:rsidR="00F33C94">
              <w:rPr>
                <w:rFonts w:ascii="Times New Roman" w:eastAsia="Calibri" w:hAnsi="Times New Roman" w:cs="Times New Roman"/>
                <w:bCs/>
                <w:sz w:val="12"/>
                <w:szCs w:val="12"/>
              </w:rPr>
              <w:t xml:space="preserve"> </w:t>
            </w:r>
            <w:proofErr w:type="spellStart"/>
            <w:r w:rsidRPr="008831D9">
              <w:rPr>
                <w:rFonts w:ascii="Times New Roman" w:eastAsia="Calibri" w:hAnsi="Times New Roman" w:cs="Times New Roman"/>
                <w:bCs/>
                <w:sz w:val="12"/>
                <w:szCs w:val="12"/>
              </w:rPr>
              <w:t>Мамыкина</w:t>
            </w:r>
            <w:proofErr w:type="spellEnd"/>
          </w:p>
          <w:p w:rsidR="008831D9" w:rsidRPr="008831D9" w:rsidRDefault="008831D9" w:rsidP="00F33C94">
            <w:pPr>
              <w:tabs>
                <w:tab w:val="left" w:pos="284"/>
              </w:tabs>
              <w:rPr>
                <w:rFonts w:ascii="Times New Roman" w:eastAsia="Calibri" w:hAnsi="Times New Roman" w:cs="Times New Roman"/>
                <w:sz w:val="12"/>
                <w:szCs w:val="12"/>
              </w:rPr>
            </w:pP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Председатель собрания представителей сельского поселения Воротнее муниципального района Сергиевский  </w:t>
            </w:r>
          </w:p>
        </w:tc>
      </w:tr>
      <w:tr w:rsidR="008831D9" w:rsidRPr="008831D9" w:rsidTr="008831D9">
        <w:trPr>
          <w:trHeight w:val="20"/>
        </w:trPr>
        <w:tc>
          <w:tcPr>
            <w:tcW w:w="7513" w:type="dxa"/>
            <w:gridSpan w:val="2"/>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b/>
                <w:bCs/>
                <w:sz w:val="12"/>
                <w:szCs w:val="12"/>
              </w:rPr>
              <w:t>Секретарь комиссии</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bCs/>
                <w:sz w:val="12"/>
                <w:szCs w:val="12"/>
              </w:rPr>
            </w:pPr>
            <w:r w:rsidRPr="008831D9">
              <w:rPr>
                <w:rFonts w:ascii="Times New Roman" w:eastAsia="Calibri" w:hAnsi="Times New Roman" w:cs="Times New Roman"/>
                <w:sz w:val="12"/>
                <w:szCs w:val="12"/>
              </w:rPr>
              <w:t xml:space="preserve"> </w:t>
            </w:r>
            <w:r w:rsidRPr="008831D9">
              <w:rPr>
                <w:rFonts w:ascii="Times New Roman" w:eastAsia="Calibri" w:hAnsi="Times New Roman" w:cs="Times New Roman"/>
                <w:bCs/>
                <w:sz w:val="12"/>
                <w:szCs w:val="12"/>
              </w:rPr>
              <w:t>И.Б.</w:t>
            </w:r>
            <w:r w:rsidR="00F33C94">
              <w:rPr>
                <w:rFonts w:ascii="Times New Roman" w:eastAsia="Calibri" w:hAnsi="Times New Roman" w:cs="Times New Roman"/>
                <w:bCs/>
                <w:sz w:val="12"/>
                <w:szCs w:val="12"/>
              </w:rPr>
              <w:t xml:space="preserve"> </w:t>
            </w:r>
            <w:r w:rsidRPr="008831D9">
              <w:rPr>
                <w:rFonts w:ascii="Times New Roman" w:eastAsia="Calibri" w:hAnsi="Times New Roman" w:cs="Times New Roman"/>
                <w:bCs/>
                <w:sz w:val="12"/>
                <w:szCs w:val="12"/>
              </w:rPr>
              <w:t>Кузнецова</w:t>
            </w:r>
          </w:p>
          <w:p w:rsidR="008831D9" w:rsidRPr="008831D9" w:rsidRDefault="008831D9" w:rsidP="00F33C94">
            <w:pPr>
              <w:tabs>
                <w:tab w:val="left" w:pos="284"/>
              </w:tabs>
              <w:rPr>
                <w:rFonts w:ascii="Times New Roman" w:eastAsia="Calibri" w:hAnsi="Times New Roman" w:cs="Times New Roman"/>
                <w:sz w:val="12"/>
                <w:szCs w:val="12"/>
              </w:rPr>
            </w:pP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Ведущий специалист администрации сельского поселения Воротнее муниципального района Сергиевский  </w:t>
            </w:r>
          </w:p>
        </w:tc>
      </w:tr>
      <w:tr w:rsidR="008831D9" w:rsidRPr="008831D9" w:rsidTr="008831D9">
        <w:trPr>
          <w:trHeight w:val="20"/>
        </w:trPr>
        <w:tc>
          <w:tcPr>
            <w:tcW w:w="7513" w:type="dxa"/>
            <w:gridSpan w:val="2"/>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b/>
                <w:bCs/>
                <w:sz w:val="12"/>
                <w:szCs w:val="12"/>
              </w:rPr>
              <w:t>Члены Комиссии</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Савельев Сергей Анатольевич</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Астапова Елена Александровна</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bCs/>
                <w:sz w:val="12"/>
                <w:szCs w:val="12"/>
              </w:rPr>
            </w:pPr>
            <w:r w:rsidRPr="008831D9">
              <w:rPr>
                <w:rFonts w:ascii="Times New Roman" w:eastAsia="Calibri" w:hAnsi="Times New Roman" w:cs="Times New Roman"/>
                <w:sz w:val="12"/>
                <w:szCs w:val="12"/>
              </w:rPr>
              <w:t xml:space="preserve"> </w:t>
            </w:r>
            <w:r w:rsidRPr="008831D9">
              <w:rPr>
                <w:rFonts w:ascii="Times New Roman" w:eastAsia="Calibri" w:hAnsi="Times New Roman" w:cs="Times New Roman"/>
                <w:bCs/>
                <w:sz w:val="12"/>
                <w:szCs w:val="12"/>
              </w:rPr>
              <w:t>Скворцова Ирина Евгеньевна</w:t>
            </w:r>
          </w:p>
          <w:p w:rsidR="008831D9" w:rsidRPr="008831D9" w:rsidRDefault="008831D9" w:rsidP="00F33C94">
            <w:pPr>
              <w:tabs>
                <w:tab w:val="left" w:pos="284"/>
              </w:tabs>
              <w:rPr>
                <w:rFonts w:ascii="Times New Roman" w:eastAsia="Calibri" w:hAnsi="Times New Roman" w:cs="Times New Roman"/>
                <w:sz w:val="12"/>
                <w:szCs w:val="12"/>
              </w:rPr>
            </w:pP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Депутат собрания представителей сельского поселения Воротнее муниципального района Сергиевский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Климова Елена Анатольевна</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proofErr w:type="spellStart"/>
            <w:r w:rsidRPr="008831D9">
              <w:rPr>
                <w:rFonts w:ascii="Times New Roman" w:eastAsia="Calibri" w:hAnsi="Times New Roman" w:cs="Times New Roman"/>
                <w:sz w:val="12"/>
                <w:szCs w:val="12"/>
              </w:rPr>
              <w:t>Блажнова</w:t>
            </w:r>
            <w:proofErr w:type="spellEnd"/>
            <w:r w:rsidRPr="008831D9">
              <w:rPr>
                <w:rFonts w:ascii="Times New Roman" w:eastAsia="Calibri" w:hAnsi="Times New Roman" w:cs="Times New Roman"/>
                <w:sz w:val="12"/>
                <w:szCs w:val="12"/>
              </w:rPr>
              <w:t xml:space="preserve"> Елена Валерьевна</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Гришин Евгений Геннадьевич</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Представитель ОНФ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proofErr w:type="spellStart"/>
            <w:r w:rsidRPr="008831D9">
              <w:rPr>
                <w:rFonts w:ascii="Times New Roman" w:eastAsia="Calibri" w:hAnsi="Times New Roman" w:cs="Times New Roman"/>
                <w:sz w:val="12"/>
                <w:szCs w:val="12"/>
              </w:rPr>
              <w:t>Фаткуллина</w:t>
            </w:r>
            <w:proofErr w:type="spellEnd"/>
            <w:r w:rsidRPr="008831D9">
              <w:rPr>
                <w:rFonts w:ascii="Times New Roman" w:eastAsia="Calibri" w:hAnsi="Times New Roman" w:cs="Times New Roman"/>
                <w:sz w:val="12"/>
                <w:szCs w:val="12"/>
              </w:rPr>
              <w:t xml:space="preserve"> Валентина Степановна</w:t>
            </w:r>
          </w:p>
        </w:tc>
        <w:tc>
          <w:tcPr>
            <w:tcW w:w="5245" w:type="dxa"/>
          </w:tcPr>
          <w:p w:rsidR="008831D9" w:rsidRPr="008831D9" w:rsidRDefault="008831D9" w:rsidP="00F33C94">
            <w:pPr>
              <w:tabs>
                <w:tab w:val="left" w:pos="284"/>
              </w:tabs>
              <w:rPr>
                <w:rFonts w:ascii="Times New Roman" w:eastAsia="Calibri" w:hAnsi="Times New Roman" w:cs="Times New Roman"/>
                <w:bCs/>
                <w:sz w:val="12"/>
                <w:szCs w:val="12"/>
              </w:rPr>
            </w:pPr>
            <w:r w:rsidRPr="008831D9">
              <w:rPr>
                <w:rFonts w:ascii="Times New Roman" w:eastAsia="Calibri" w:hAnsi="Times New Roman" w:cs="Times New Roman"/>
                <w:bCs/>
                <w:sz w:val="12"/>
                <w:szCs w:val="12"/>
              </w:rPr>
              <w:t>Председатель совета ветеранов сельского поселения Воротнее</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Тупик Галина Ивановна</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proofErr w:type="spellStart"/>
            <w:r w:rsidRPr="008831D9">
              <w:rPr>
                <w:rFonts w:ascii="Times New Roman" w:eastAsia="Calibri" w:hAnsi="Times New Roman" w:cs="Times New Roman"/>
                <w:sz w:val="12"/>
                <w:szCs w:val="12"/>
              </w:rPr>
              <w:t>Бастин</w:t>
            </w:r>
            <w:proofErr w:type="spellEnd"/>
            <w:r w:rsidRPr="008831D9">
              <w:rPr>
                <w:rFonts w:ascii="Times New Roman" w:eastAsia="Calibri" w:hAnsi="Times New Roman" w:cs="Times New Roman"/>
                <w:sz w:val="12"/>
                <w:szCs w:val="12"/>
              </w:rPr>
              <w:t xml:space="preserve"> Иван Викторович</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Денисова Светлана  Алексеевна</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Михайлова Наталья Владимировна</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8831D9" w:rsidRPr="008831D9" w:rsidTr="008831D9">
        <w:trPr>
          <w:trHeight w:val="20"/>
        </w:trPr>
        <w:tc>
          <w:tcPr>
            <w:tcW w:w="2268"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 xml:space="preserve"> </w:t>
            </w:r>
            <w:proofErr w:type="spellStart"/>
            <w:r w:rsidRPr="008831D9">
              <w:rPr>
                <w:rFonts w:ascii="Times New Roman" w:eastAsia="Calibri" w:hAnsi="Times New Roman" w:cs="Times New Roman"/>
                <w:bCs/>
                <w:sz w:val="12"/>
                <w:szCs w:val="12"/>
              </w:rPr>
              <w:t>Сиско</w:t>
            </w:r>
            <w:proofErr w:type="spellEnd"/>
            <w:r w:rsidRPr="008831D9">
              <w:rPr>
                <w:rFonts w:ascii="Times New Roman" w:eastAsia="Calibri" w:hAnsi="Times New Roman" w:cs="Times New Roman"/>
                <w:bCs/>
                <w:sz w:val="12"/>
                <w:szCs w:val="12"/>
              </w:rPr>
              <w:t xml:space="preserve"> Елена Викторовна</w:t>
            </w:r>
          </w:p>
        </w:tc>
        <w:tc>
          <w:tcPr>
            <w:tcW w:w="5245" w:type="dxa"/>
          </w:tcPr>
          <w:p w:rsidR="008831D9" w:rsidRPr="008831D9" w:rsidRDefault="008831D9" w:rsidP="00F33C94">
            <w:pPr>
              <w:tabs>
                <w:tab w:val="left" w:pos="284"/>
              </w:tabs>
              <w:rPr>
                <w:rFonts w:ascii="Times New Roman" w:eastAsia="Calibri" w:hAnsi="Times New Roman" w:cs="Times New Roman"/>
                <w:sz w:val="12"/>
                <w:szCs w:val="12"/>
              </w:rPr>
            </w:pPr>
            <w:r w:rsidRPr="008831D9">
              <w:rPr>
                <w:rFonts w:ascii="Times New Roman" w:eastAsia="Calibri" w:hAnsi="Times New Roman" w:cs="Times New Roman"/>
                <w:sz w:val="12"/>
                <w:szCs w:val="12"/>
              </w:rPr>
              <w:t>Общественная организация «Женский совет сельского поселения Воротнее» (по согласованию)</w:t>
            </w:r>
          </w:p>
        </w:tc>
      </w:tr>
    </w:tbl>
    <w:p w:rsidR="008831D9" w:rsidRPr="008831D9" w:rsidRDefault="008831D9" w:rsidP="008831D9">
      <w:pPr>
        <w:tabs>
          <w:tab w:val="left" w:pos="284"/>
        </w:tabs>
        <w:spacing w:after="0" w:line="240" w:lineRule="auto"/>
        <w:jc w:val="both"/>
        <w:rPr>
          <w:rFonts w:ascii="Times New Roman" w:eastAsia="Calibri" w:hAnsi="Times New Roman" w:cs="Times New Roman"/>
          <w:sz w:val="12"/>
          <w:szCs w:val="12"/>
        </w:rPr>
      </w:pPr>
    </w:p>
    <w:p w:rsidR="00F33C94" w:rsidRPr="008C7B89" w:rsidRDefault="00F33C94" w:rsidP="00F33C9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F33C94" w:rsidRPr="008C7B89" w:rsidRDefault="00F33C94" w:rsidP="00F33C9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F33C94" w:rsidRPr="008C7B89" w:rsidRDefault="00F33C94" w:rsidP="00F33C9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F33C94" w:rsidRPr="008C7B89" w:rsidRDefault="00F33C94" w:rsidP="00F33C9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F33C94" w:rsidRPr="008C7B89" w:rsidRDefault="00F33C94" w:rsidP="00F33C94">
      <w:pPr>
        <w:tabs>
          <w:tab w:val="left" w:pos="284"/>
        </w:tabs>
        <w:spacing w:after="0" w:line="240" w:lineRule="auto"/>
        <w:jc w:val="center"/>
        <w:rPr>
          <w:rFonts w:ascii="Times New Roman" w:eastAsia="Calibri" w:hAnsi="Times New Roman" w:cs="Times New Roman"/>
          <w:sz w:val="12"/>
          <w:szCs w:val="12"/>
        </w:rPr>
      </w:pPr>
    </w:p>
    <w:p w:rsidR="00F33C94" w:rsidRPr="008C7B89" w:rsidRDefault="00F33C94" w:rsidP="00F33C9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F33C94" w:rsidRPr="008C7B89" w:rsidRDefault="00F33C94" w:rsidP="00F33C9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№18</w:t>
      </w:r>
    </w:p>
    <w:p w:rsidR="00CF7AE6" w:rsidRDefault="00F33C94" w:rsidP="00CF7AE6">
      <w:pPr>
        <w:tabs>
          <w:tab w:val="left" w:pos="284"/>
        </w:tabs>
        <w:spacing w:after="0" w:line="240" w:lineRule="auto"/>
        <w:jc w:val="center"/>
        <w:rPr>
          <w:rFonts w:ascii="Times New Roman" w:eastAsia="Calibri" w:hAnsi="Times New Roman" w:cs="Times New Roman"/>
          <w:b/>
          <w:sz w:val="12"/>
          <w:szCs w:val="12"/>
        </w:rPr>
      </w:pPr>
      <w:r w:rsidRPr="00F33C94">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w:t>
      </w:r>
    </w:p>
    <w:p w:rsidR="00F33C94" w:rsidRPr="00F33C94" w:rsidRDefault="00F33C94" w:rsidP="00CF7AE6">
      <w:pPr>
        <w:tabs>
          <w:tab w:val="left" w:pos="284"/>
        </w:tabs>
        <w:spacing w:after="0" w:line="240" w:lineRule="auto"/>
        <w:jc w:val="center"/>
        <w:rPr>
          <w:rFonts w:ascii="Times New Roman" w:eastAsia="Calibri" w:hAnsi="Times New Roman" w:cs="Times New Roman"/>
          <w:b/>
          <w:bCs/>
          <w:sz w:val="12"/>
          <w:szCs w:val="12"/>
        </w:rPr>
      </w:pPr>
      <w:r w:rsidRPr="00F33C94">
        <w:rPr>
          <w:rFonts w:ascii="Times New Roman" w:eastAsia="Calibri" w:hAnsi="Times New Roman" w:cs="Times New Roman"/>
          <w:b/>
          <w:sz w:val="12"/>
          <w:szCs w:val="12"/>
        </w:rPr>
        <w:t>современной поселковой среды  на территории сельского поселения Красносельское  муниципального района Сергиевский в 2017 году»</w:t>
      </w:r>
    </w:p>
    <w:p w:rsidR="00F33C94" w:rsidRPr="00F33C94" w:rsidRDefault="00F33C94" w:rsidP="00F33C94">
      <w:pPr>
        <w:tabs>
          <w:tab w:val="left" w:pos="284"/>
        </w:tabs>
        <w:spacing w:after="0" w:line="240" w:lineRule="auto"/>
        <w:jc w:val="both"/>
        <w:rPr>
          <w:rFonts w:ascii="Times New Roman" w:eastAsia="Calibri" w:hAnsi="Times New Roman" w:cs="Times New Roman"/>
          <w:sz w:val="12"/>
          <w:szCs w:val="12"/>
        </w:rPr>
      </w:pP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proofErr w:type="gramStart"/>
      <w:r w:rsidRPr="00F33C94">
        <w:rPr>
          <w:rFonts w:ascii="Times New Roman" w:eastAsia="Calibri" w:hAnsi="Times New Roman" w:cs="Times New Roman"/>
          <w:sz w:val="12"/>
          <w:szCs w:val="12"/>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w:t>
      </w:r>
      <w:r w:rsidRPr="00F33C94">
        <w:rPr>
          <w:rFonts w:ascii="Times New Roman" w:eastAsia="Calibri" w:hAnsi="Times New Roman" w:cs="Times New Roman"/>
          <w:sz w:val="12"/>
          <w:szCs w:val="12"/>
        </w:rPr>
        <w:lastRenderedPageBreak/>
        <w:t>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Красносельское муниципального района Сергиевский от 24.05. 2017 года № 20 «Об утверждении Порядка представления, рассмотрения и</w:t>
      </w:r>
      <w:proofErr w:type="gramEnd"/>
      <w:r w:rsidRPr="00F33C94">
        <w:rPr>
          <w:rFonts w:ascii="Times New Roman" w:eastAsia="Calibri" w:hAnsi="Times New Roman" w:cs="Times New Roman"/>
          <w:sz w:val="12"/>
          <w:szCs w:val="12"/>
        </w:rPr>
        <w:t xml:space="preserve"> </w:t>
      </w:r>
      <w:proofErr w:type="gramStart"/>
      <w:r w:rsidRPr="00F33C94">
        <w:rPr>
          <w:rFonts w:ascii="Times New Roman" w:eastAsia="Calibri" w:hAnsi="Times New Roman" w:cs="Times New Roman"/>
          <w:sz w:val="12"/>
          <w:szCs w:val="12"/>
        </w:rPr>
        <w:t>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руководствуясь Уставом сельского поселения Красносельское муниципального</w:t>
      </w:r>
      <w:proofErr w:type="gramEnd"/>
      <w:r w:rsidRPr="00F33C94">
        <w:rPr>
          <w:rFonts w:ascii="Times New Roman" w:eastAsia="Calibri" w:hAnsi="Times New Roman" w:cs="Times New Roman"/>
          <w:sz w:val="12"/>
          <w:szCs w:val="12"/>
        </w:rPr>
        <w:t xml:space="preserve"> района Сергиевский, Администрация сельского поселения Красносельское муниципального района Сергиевский Самарской области </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b/>
          <w:sz w:val="12"/>
          <w:szCs w:val="12"/>
        </w:rPr>
        <w:t>ПОСТАНОВЛЯЕТ</w:t>
      </w:r>
      <w:r w:rsidRPr="00F33C94">
        <w:rPr>
          <w:rFonts w:ascii="Times New Roman" w:eastAsia="Calibri" w:hAnsi="Times New Roman" w:cs="Times New Roman"/>
          <w:sz w:val="12"/>
          <w:szCs w:val="12"/>
        </w:rPr>
        <w:t>:</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2.Утвердить:</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 согласно приложению №1 к настоящему постановлению.</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 согласно приложению №2 к настоящему постановлению.</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29" w:history="1">
        <w:r w:rsidRPr="00F33C94">
          <w:rPr>
            <w:rStyle w:val="ae"/>
            <w:rFonts w:ascii="Times New Roman" w:eastAsia="Calibri" w:hAnsi="Times New Roman" w:cs="Times New Roman"/>
            <w:sz w:val="12"/>
            <w:szCs w:val="12"/>
          </w:rPr>
          <w:t>http://sergievsk.ru/</w:t>
        </w:r>
      </w:hyperlink>
      <w:r w:rsidRPr="00F33C94">
        <w:rPr>
          <w:rFonts w:ascii="Times New Roman" w:eastAsia="Calibri" w:hAnsi="Times New Roman" w:cs="Times New Roman"/>
          <w:sz w:val="12"/>
          <w:szCs w:val="12"/>
        </w:rPr>
        <w:t xml:space="preserve"> в сети Интернет.</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F33C94" w:rsidRPr="00F33C94" w:rsidRDefault="00CF7AE6" w:rsidP="00CF7AE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F33C94" w:rsidRPr="00F33C94">
        <w:rPr>
          <w:rFonts w:ascii="Times New Roman" w:eastAsia="Calibri" w:hAnsi="Times New Roman" w:cs="Times New Roman"/>
          <w:sz w:val="12"/>
          <w:szCs w:val="12"/>
        </w:rPr>
        <w:t>Контроль за</w:t>
      </w:r>
      <w:proofErr w:type="gramEnd"/>
      <w:r w:rsidR="00F33C94" w:rsidRPr="00F33C94">
        <w:rPr>
          <w:rFonts w:ascii="Times New Roman" w:eastAsia="Calibri" w:hAnsi="Times New Roman" w:cs="Times New Roman"/>
          <w:sz w:val="12"/>
          <w:szCs w:val="12"/>
        </w:rPr>
        <w:t xml:space="preserve"> выполнением настоящего постановления оставляю за собой.</w:t>
      </w:r>
    </w:p>
    <w:p w:rsidR="00CF7AE6" w:rsidRDefault="00F33C94" w:rsidP="00CF7AE6">
      <w:pPr>
        <w:tabs>
          <w:tab w:val="left" w:pos="284"/>
        </w:tabs>
        <w:spacing w:after="0" w:line="240" w:lineRule="auto"/>
        <w:jc w:val="right"/>
        <w:rPr>
          <w:rFonts w:ascii="Times New Roman" w:eastAsia="Calibri" w:hAnsi="Times New Roman" w:cs="Times New Roman"/>
          <w:sz w:val="12"/>
          <w:szCs w:val="12"/>
        </w:rPr>
      </w:pPr>
      <w:r w:rsidRPr="00F33C94">
        <w:rPr>
          <w:rFonts w:ascii="Times New Roman" w:eastAsia="Calibri" w:hAnsi="Times New Roman" w:cs="Times New Roman"/>
          <w:sz w:val="12"/>
          <w:szCs w:val="12"/>
        </w:rPr>
        <w:t>Глава сельского поселения Красносельское</w:t>
      </w:r>
    </w:p>
    <w:p w:rsidR="00CF7AE6" w:rsidRDefault="00CF7AE6" w:rsidP="00CF7AE6">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муниципального района Сергиевский</w:t>
      </w:r>
    </w:p>
    <w:p w:rsidR="00F33C94" w:rsidRPr="00F33C94" w:rsidRDefault="00F33C94" w:rsidP="00CF7AE6">
      <w:pPr>
        <w:tabs>
          <w:tab w:val="left" w:pos="284"/>
        </w:tabs>
        <w:spacing w:after="0" w:line="240" w:lineRule="auto"/>
        <w:jc w:val="right"/>
        <w:rPr>
          <w:rFonts w:ascii="Times New Roman" w:eastAsia="Calibri" w:hAnsi="Times New Roman" w:cs="Times New Roman"/>
          <w:sz w:val="12"/>
          <w:szCs w:val="12"/>
        </w:rPr>
      </w:pPr>
      <w:r w:rsidRPr="00F33C94">
        <w:rPr>
          <w:rFonts w:ascii="Times New Roman" w:eastAsia="Calibri" w:hAnsi="Times New Roman" w:cs="Times New Roman"/>
          <w:sz w:val="12"/>
          <w:szCs w:val="12"/>
        </w:rPr>
        <w:t>В.Е.</w:t>
      </w:r>
      <w:r w:rsidR="00CF7AE6">
        <w:rPr>
          <w:rFonts w:ascii="Times New Roman" w:eastAsia="Calibri" w:hAnsi="Times New Roman" w:cs="Times New Roman"/>
          <w:sz w:val="12"/>
          <w:szCs w:val="12"/>
        </w:rPr>
        <w:t xml:space="preserve"> </w:t>
      </w:r>
      <w:r w:rsidRPr="00F33C94">
        <w:rPr>
          <w:rFonts w:ascii="Times New Roman" w:eastAsia="Calibri" w:hAnsi="Times New Roman" w:cs="Times New Roman"/>
          <w:sz w:val="12"/>
          <w:szCs w:val="12"/>
        </w:rPr>
        <w:t>Облыгин</w:t>
      </w:r>
    </w:p>
    <w:p w:rsidR="00CF7AE6" w:rsidRDefault="00CF7AE6" w:rsidP="00CF7AE6">
      <w:pPr>
        <w:spacing w:after="0" w:line="240" w:lineRule="auto"/>
        <w:jc w:val="right"/>
        <w:rPr>
          <w:rFonts w:ascii="Times New Roman" w:eastAsia="Calibri" w:hAnsi="Times New Roman" w:cs="Times New Roman"/>
          <w:i/>
          <w:sz w:val="12"/>
          <w:szCs w:val="12"/>
        </w:rPr>
      </w:pPr>
    </w:p>
    <w:p w:rsidR="00CF7AE6" w:rsidRPr="008C7B89" w:rsidRDefault="00CF7AE6" w:rsidP="00CF7A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Приложение№1</w:t>
      </w:r>
    </w:p>
    <w:p w:rsidR="00CF7AE6" w:rsidRPr="008C7B89" w:rsidRDefault="00CF7AE6" w:rsidP="00CF7AE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CF7AE6" w:rsidRPr="008C7B89" w:rsidRDefault="00CF7AE6" w:rsidP="00CF7AE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CF7AE6" w:rsidRPr="00CF7AE6" w:rsidRDefault="00F33C94" w:rsidP="00CF7AE6">
      <w:pPr>
        <w:tabs>
          <w:tab w:val="left" w:pos="284"/>
        </w:tabs>
        <w:spacing w:after="0" w:line="240" w:lineRule="auto"/>
        <w:jc w:val="center"/>
        <w:rPr>
          <w:rFonts w:ascii="Times New Roman" w:eastAsia="Calibri" w:hAnsi="Times New Roman" w:cs="Times New Roman"/>
          <w:b/>
          <w:sz w:val="12"/>
          <w:szCs w:val="12"/>
        </w:rPr>
      </w:pPr>
      <w:r w:rsidRPr="00CF7AE6">
        <w:rPr>
          <w:rFonts w:ascii="Times New Roman" w:eastAsia="Calibri" w:hAnsi="Times New Roman" w:cs="Times New Roman"/>
          <w:b/>
          <w:sz w:val="12"/>
          <w:szCs w:val="12"/>
        </w:rPr>
        <w:t>Положение</w:t>
      </w:r>
    </w:p>
    <w:p w:rsidR="00F33C94" w:rsidRPr="00CF7AE6" w:rsidRDefault="00F33C94" w:rsidP="00CF7AE6">
      <w:pPr>
        <w:tabs>
          <w:tab w:val="left" w:pos="284"/>
        </w:tabs>
        <w:spacing w:after="0" w:line="240" w:lineRule="auto"/>
        <w:jc w:val="center"/>
        <w:rPr>
          <w:rFonts w:ascii="Times New Roman" w:eastAsia="Calibri" w:hAnsi="Times New Roman" w:cs="Times New Roman"/>
          <w:b/>
          <w:sz w:val="12"/>
          <w:szCs w:val="12"/>
        </w:rPr>
      </w:pPr>
      <w:r w:rsidRPr="00CF7AE6">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w:t>
      </w:r>
      <w:r w:rsidR="00CF7AE6" w:rsidRPr="00CF7AE6">
        <w:rPr>
          <w:rFonts w:ascii="Times New Roman" w:eastAsia="Calibri" w:hAnsi="Times New Roman" w:cs="Times New Roman"/>
          <w:b/>
          <w:sz w:val="12"/>
          <w:szCs w:val="12"/>
        </w:rPr>
        <w:t xml:space="preserve"> </w:t>
      </w:r>
      <w:r w:rsidRPr="00CF7AE6">
        <w:rPr>
          <w:rFonts w:ascii="Times New Roman" w:eastAsia="Calibri" w:hAnsi="Times New Roman" w:cs="Times New Roman"/>
          <w:b/>
          <w:sz w:val="12"/>
          <w:szCs w:val="12"/>
        </w:rPr>
        <w:t>в 2017 году.</w:t>
      </w:r>
    </w:p>
    <w:p w:rsidR="00F33C94" w:rsidRPr="00F33C94" w:rsidRDefault="00F33C94" w:rsidP="00F33C94">
      <w:pPr>
        <w:tabs>
          <w:tab w:val="left" w:pos="284"/>
        </w:tabs>
        <w:spacing w:after="0" w:line="240" w:lineRule="auto"/>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 в 2017 году (далее - Комиссия).</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Красносельское  муниципального района Сергиевский, иными муниципальными правовыми актами и настоящим Положением.</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Красносельское  муниципального района Сергиевский.</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4.В сфере своей компетенции Комиссия:</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7. Председатель Комиссии: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7.2. руководит деятельностью Комиссии;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7.3.организует и координирует работу Комиссии;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7.4.осуществляет общий </w:t>
      </w:r>
      <w:proofErr w:type="gramStart"/>
      <w:r w:rsidRPr="00F33C94">
        <w:rPr>
          <w:rFonts w:ascii="Times New Roman" w:eastAsia="Calibri" w:hAnsi="Times New Roman" w:cs="Times New Roman"/>
          <w:sz w:val="12"/>
          <w:szCs w:val="12"/>
        </w:rPr>
        <w:t>контроль за</w:t>
      </w:r>
      <w:proofErr w:type="gramEnd"/>
      <w:r w:rsidRPr="00F33C94">
        <w:rPr>
          <w:rFonts w:ascii="Times New Roman" w:eastAsia="Calibri" w:hAnsi="Times New Roman" w:cs="Times New Roman"/>
          <w:sz w:val="12"/>
          <w:szCs w:val="12"/>
        </w:rPr>
        <w:t xml:space="preserve"> реализацией принятых Комиссией решений и предложений.</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8.Секретарь Комиссии: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8.1.оповещает членов Комиссии о времени и месте проведения заседаний;</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8.2.осуществляет делопроизводство в Комиссии;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8.3.ведет, оформляет протоколы заседаний Комиссии.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9.Заседания Комиссии проводятся по мере необходимости.</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30" w:history="1">
        <w:r w:rsidRPr="00F33C94">
          <w:rPr>
            <w:rStyle w:val="ae"/>
            <w:rFonts w:ascii="Times New Roman" w:eastAsia="Calibri" w:hAnsi="Times New Roman" w:cs="Times New Roman"/>
            <w:sz w:val="12"/>
            <w:szCs w:val="12"/>
          </w:rPr>
          <w:t>http://sergievsk.ru/</w:t>
        </w:r>
      </w:hyperlink>
      <w:r w:rsidRPr="00F33C94">
        <w:rPr>
          <w:rFonts w:ascii="Times New Roman" w:eastAsia="Calibri" w:hAnsi="Times New Roman" w:cs="Times New Roman"/>
          <w:sz w:val="12"/>
          <w:szCs w:val="12"/>
        </w:rPr>
        <w:t>.</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8F4E03"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13.Решение Комиссии принимается открытым голосованием простым большинством голосов от числа присутствующих членов Комиссии. </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lastRenderedPageBreak/>
        <w:t>Каждый член Комиссии обладает правом одного голоса. При равенстве голосов голос председательствующего на Комиссии является решающим.</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F33C94" w:rsidRPr="00F33C94" w:rsidRDefault="00F33C94" w:rsidP="00CF7AE6">
      <w:pPr>
        <w:tabs>
          <w:tab w:val="left" w:pos="284"/>
        </w:tabs>
        <w:spacing w:after="0" w:line="240" w:lineRule="auto"/>
        <w:ind w:firstLine="284"/>
        <w:jc w:val="both"/>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31" w:history="1">
        <w:r w:rsidRPr="00F33C94">
          <w:rPr>
            <w:rStyle w:val="ae"/>
            <w:rFonts w:ascii="Times New Roman" w:eastAsia="Calibri" w:hAnsi="Times New Roman" w:cs="Times New Roman"/>
            <w:sz w:val="12"/>
            <w:szCs w:val="12"/>
          </w:rPr>
          <w:t>http://sergievsk.ru/</w:t>
        </w:r>
      </w:hyperlink>
      <w:r w:rsidRPr="00F33C94">
        <w:rPr>
          <w:rFonts w:ascii="Times New Roman" w:eastAsia="Calibri" w:hAnsi="Times New Roman" w:cs="Times New Roman"/>
          <w:sz w:val="12"/>
          <w:szCs w:val="12"/>
          <w:u w:val="single"/>
        </w:rPr>
        <w:t>.</w:t>
      </w:r>
    </w:p>
    <w:p w:rsidR="00F33C94" w:rsidRPr="00F33C94" w:rsidRDefault="00F33C94" w:rsidP="00F33C94">
      <w:pPr>
        <w:tabs>
          <w:tab w:val="left" w:pos="284"/>
        </w:tabs>
        <w:spacing w:after="0" w:line="240" w:lineRule="auto"/>
        <w:jc w:val="both"/>
        <w:rPr>
          <w:rFonts w:ascii="Times New Roman" w:eastAsia="Calibri" w:hAnsi="Times New Roman" w:cs="Times New Roman"/>
          <w:sz w:val="12"/>
          <w:szCs w:val="12"/>
        </w:rPr>
      </w:pPr>
    </w:p>
    <w:p w:rsidR="008F4E03" w:rsidRDefault="008F4E03" w:rsidP="00CF7AE6">
      <w:pPr>
        <w:spacing w:after="0" w:line="240" w:lineRule="auto"/>
        <w:jc w:val="right"/>
        <w:rPr>
          <w:rFonts w:ascii="Times New Roman" w:eastAsia="Calibri" w:hAnsi="Times New Roman" w:cs="Times New Roman"/>
          <w:i/>
          <w:sz w:val="12"/>
          <w:szCs w:val="12"/>
        </w:rPr>
      </w:pPr>
    </w:p>
    <w:p w:rsidR="00CF7AE6" w:rsidRPr="008C7B89" w:rsidRDefault="00CF7AE6" w:rsidP="00CF7A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Приложение№2</w:t>
      </w:r>
    </w:p>
    <w:p w:rsidR="00CF7AE6" w:rsidRPr="008C7B89" w:rsidRDefault="00CF7AE6" w:rsidP="00CF7AE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CF7AE6" w:rsidRPr="008C7B89" w:rsidRDefault="00CF7AE6" w:rsidP="00CF7AE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18</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F4E03" w:rsidRDefault="008F4E03" w:rsidP="00CF7AE6">
      <w:pPr>
        <w:tabs>
          <w:tab w:val="left" w:pos="284"/>
        </w:tabs>
        <w:spacing w:after="0" w:line="240" w:lineRule="auto"/>
        <w:jc w:val="center"/>
        <w:rPr>
          <w:rFonts w:ascii="Times New Roman" w:eastAsia="Calibri" w:hAnsi="Times New Roman" w:cs="Times New Roman"/>
          <w:b/>
          <w:sz w:val="12"/>
          <w:szCs w:val="12"/>
        </w:rPr>
      </w:pPr>
    </w:p>
    <w:p w:rsidR="00F33C94" w:rsidRPr="00CF7AE6" w:rsidRDefault="00F33C94" w:rsidP="00CF7AE6">
      <w:pPr>
        <w:tabs>
          <w:tab w:val="left" w:pos="284"/>
        </w:tabs>
        <w:spacing w:after="0" w:line="240" w:lineRule="auto"/>
        <w:jc w:val="center"/>
        <w:rPr>
          <w:rFonts w:ascii="Times New Roman" w:eastAsia="Calibri" w:hAnsi="Times New Roman" w:cs="Times New Roman"/>
          <w:b/>
          <w:sz w:val="12"/>
          <w:szCs w:val="12"/>
        </w:rPr>
      </w:pPr>
      <w:r w:rsidRPr="00CF7AE6">
        <w:rPr>
          <w:rFonts w:ascii="Times New Roman" w:eastAsia="Calibri" w:hAnsi="Times New Roman" w:cs="Times New Roman"/>
          <w:b/>
          <w:sz w:val="12"/>
          <w:szCs w:val="12"/>
        </w:rPr>
        <w:t>СОСТАВ</w:t>
      </w:r>
    </w:p>
    <w:p w:rsidR="00F33C94" w:rsidRDefault="00F33C94" w:rsidP="00CF7AE6">
      <w:pPr>
        <w:tabs>
          <w:tab w:val="left" w:pos="284"/>
        </w:tabs>
        <w:spacing w:after="0" w:line="240" w:lineRule="auto"/>
        <w:jc w:val="center"/>
        <w:rPr>
          <w:rFonts w:ascii="Times New Roman" w:eastAsia="Calibri" w:hAnsi="Times New Roman" w:cs="Times New Roman"/>
          <w:b/>
          <w:sz w:val="12"/>
          <w:szCs w:val="12"/>
        </w:rPr>
      </w:pPr>
      <w:r w:rsidRPr="00CF7AE6">
        <w:rPr>
          <w:rFonts w:ascii="Times New Roman" w:eastAsia="Calibri" w:hAnsi="Times New Roman" w:cs="Times New Roman"/>
          <w:b/>
          <w:sz w:val="12"/>
          <w:szCs w:val="12"/>
        </w:rPr>
        <w:t>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  в 2017 году.</w:t>
      </w:r>
    </w:p>
    <w:p w:rsidR="008F4E03" w:rsidRPr="00CF7AE6" w:rsidRDefault="008F4E03" w:rsidP="00CF7AE6">
      <w:pPr>
        <w:tabs>
          <w:tab w:val="left" w:pos="284"/>
        </w:tabs>
        <w:spacing w:after="0" w:line="240" w:lineRule="auto"/>
        <w:jc w:val="center"/>
        <w:rPr>
          <w:rFonts w:ascii="Times New Roman" w:eastAsia="Calibri" w:hAnsi="Times New Roman" w:cs="Times New Roman"/>
          <w:b/>
          <w:sz w:val="12"/>
          <w:szCs w:val="12"/>
        </w:rPr>
      </w:pPr>
    </w:p>
    <w:tbl>
      <w:tblPr>
        <w:tblStyle w:val="af1"/>
        <w:tblW w:w="7513" w:type="dxa"/>
        <w:tblInd w:w="108" w:type="dxa"/>
        <w:tblLook w:val="04A0" w:firstRow="1" w:lastRow="0" w:firstColumn="1" w:lastColumn="0" w:noHBand="0" w:noVBand="1"/>
      </w:tblPr>
      <w:tblGrid>
        <w:gridCol w:w="2268"/>
        <w:gridCol w:w="5245"/>
      </w:tblGrid>
      <w:tr w:rsidR="00F33C94" w:rsidRPr="00F33C94" w:rsidTr="00CF7AE6">
        <w:trPr>
          <w:trHeight w:val="20"/>
        </w:trPr>
        <w:tc>
          <w:tcPr>
            <w:tcW w:w="7513" w:type="dxa"/>
            <w:gridSpan w:val="2"/>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b/>
                <w:bCs/>
                <w:sz w:val="12"/>
                <w:szCs w:val="12"/>
              </w:rPr>
              <w:t>Председатель комиссии</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bCs/>
                <w:sz w:val="12"/>
                <w:szCs w:val="12"/>
              </w:rPr>
              <w:t>Облыгин Владимир Евгеньевич</w:t>
            </w:r>
          </w:p>
          <w:p w:rsidR="00F33C94" w:rsidRPr="00F33C94" w:rsidRDefault="00F33C94" w:rsidP="00CF7AE6">
            <w:pPr>
              <w:tabs>
                <w:tab w:val="left" w:pos="284"/>
              </w:tabs>
              <w:rPr>
                <w:rFonts w:ascii="Times New Roman" w:eastAsia="Calibri" w:hAnsi="Times New Roman" w:cs="Times New Roman"/>
                <w:sz w:val="12"/>
                <w:szCs w:val="12"/>
              </w:rPr>
            </w:pP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Глава сельского поселения Красносельское муниципального района Сергиевский Самарской области </w:t>
            </w:r>
          </w:p>
        </w:tc>
      </w:tr>
      <w:tr w:rsidR="00F33C94" w:rsidRPr="00F33C94" w:rsidTr="00CF7AE6">
        <w:trPr>
          <w:trHeight w:val="20"/>
        </w:trPr>
        <w:tc>
          <w:tcPr>
            <w:tcW w:w="7513" w:type="dxa"/>
            <w:gridSpan w:val="2"/>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b/>
                <w:bCs/>
                <w:sz w:val="12"/>
                <w:szCs w:val="12"/>
              </w:rPr>
              <w:t>Заместитель председателя комиссии</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bCs/>
                <w:sz w:val="12"/>
                <w:szCs w:val="12"/>
              </w:rPr>
            </w:pPr>
            <w:r w:rsidRPr="00F33C94">
              <w:rPr>
                <w:rFonts w:ascii="Times New Roman" w:eastAsia="Calibri" w:hAnsi="Times New Roman" w:cs="Times New Roman"/>
                <w:sz w:val="12"/>
                <w:szCs w:val="12"/>
              </w:rPr>
              <w:t xml:space="preserve"> </w:t>
            </w:r>
            <w:r w:rsidRPr="00F33C94">
              <w:rPr>
                <w:rFonts w:ascii="Times New Roman" w:eastAsia="Calibri" w:hAnsi="Times New Roman" w:cs="Times New Roman"/>
                <w:bCs/>
                <w:sz w:val="12"/>
                <w:szCs w:val="12"/>
              </w:rPr>
              <w:t>Каемова Наталья Анатольевна</w:t>
            </w:r>
          </w:p>
          <w:p w:rsidR="00F33C94" w:rsidRPr="00F33C94" w:rsidRDefault="00F33C94" w:rsidP="00CF7AE6">
            <w:pPr>
              <w:tabs>
                <w:tab w:val="left" w:pos="284"/>
              </w:tabs>
              <w:rPr>
                <w:rFonts w:ascii="Times New Roman" w:eastAsia="Calibri" w:hAnsi="Times New Roman" w:cs="Times New Roman"/>
                <w:sz w:val="12"/>
                <w:szCs w:val="12"/>
              </w:rPr>
            </w:pP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Председатель собрания представителей сельского поселения Красносельское муниципального района Сергиевский  </w:t>
            </w:r>
          </w:p>
        </w:tc>
      </w:tr>
      <w:tr w:rsidR="00F33C94" w:rsidRPr="00F33C94" w:rsidTr="00CF7AE6">
        <w:trPr>
          <w:trHeight w:val="20"/>
        </w:trPr>
        <w:tc>
          <w:tcPr>
            <w:tcW w:w="7513" w:type="dxa"/>
            <w:gridSpan w:val="2"/>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b/>
                <w:bCs/>
                <w:sz w:val="12"/>
                <w:szCs w:val="12"/>
              </w:rPr>
              <w:t>Секретарь комиссии</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bCs/>
                <w:sz w:val="12"/>
                <w:szCs w:val="12"/>
              </w:rPr>
            </w:pPr>
            <w:r w:rsidRPr="00F33C94">
              <w:rPr>
                <w:rFonts w:ascii="Times New Roman" w:eastAsia="Calibri" w:hAnsi="Times New Roman" w:cs="Times New Roman"/>
                <w:sz w:val="12"/>
                <w:szCs w:val="12"/>
              </w:rPr>
              <w:t xml:space="preserve"> </w:t>
            </w:r>
            <w:r w:rsidRPr="00F33C94">
              <w:rPr>
                <w:rFonts w:ascii="Times New Roman" w:eastAsia="Calibri" w:hAnsi="Times New Roman" w:cs="Times New Roman"/>
                <w:bCs/>
                <w:sz w:val="12"/>
                <w:szCs w:val="12"/>
              </w:rPr>
              <w:t>Корчагина Александра Геннадьевна</w:t>
            </w:r>
          </w:p>
          <w:p w:rsidR="00F33C94" w:rsidRPr="00F33C94" w:rsidRDefault="00F33C94" w:rsidP="00CF7AE6">
            <w:pPr>
              <w:tabs>
                <w:tab w:val="left" w:pos="284"/>
              </w:tabs>
              <w:rPr>
                <w:rFonts w:ascii="Times New Roman" w:eastAsia="Calibri" w:hAnsi="Times New Roman" w:cs="Times New Roman"/>
                <w:sz w:val="12"/>
                <w:szCs w:val="12"/>
              </w:rPr>
            </w:pP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Ведущий специалист администрации сельского поселения Красносельское муниципального района Сергиевский  </w:t>
            </w:r>
          </w:p>
        </w:tc>
      </w:tr>
      <w:tr w:rsidR="00F33C94" w:rsidRPr="00F33C94" w:rsidTr="00CF7AE6">
        <w:trPr>
          <w:trHeight w:val="20"/>
        </w:trPr>
        <w:tc>
          <w:tcPr>
            <w:tcW w:w="7513" w:type="dxa"/>
            <w:gridSpan w:val="2"/>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b/>
                <w:bCs/>
                <w:sz w:val="12"/>
                <w:szCs w:val="12"/>
              </w:rPr>
              <w:t>Члены Комиссии</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Савельев Сергей Анатольевич</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Астапова Елена Александровна</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bCs/>
                <w:sz w:val="12"/>
                <w:szCs w:val="12"/>
              </w:rPr>
            </w:pPr>
            <w:r w:rsidRPr="00F33C94">
              <w:rPr>
                <w:rFonts w:ascii="Times New Roman" w:eastAsia="Calibri" w:hAnsi="Times New Roman" w:cs="Times New Roman"/>
                <w:sz w:val="12"/>
                <w:szCs w:val="12"/>
              </w:rPr>
              <w:t xml:space="preserve"> </w:t>
            </w:r>
            <w:r w:rsidRPr="00F33C94">
              <w:rPr>
                <w:rFonts w:ascii="Times New Roman" w:eastAsia="Calibri" w:hAnsi="Times New Roman" w:cs="Times New Roman"/>
                <w:bCs/>
                <w:sz w:val="12"/>
                <w:szCs w:val="12"/>
              </w:rPr>
              <w:t>Гурова Наталья Александровна</w:t>
            </w:r>
          </w:p>
          <w:p w:rsidR="00F33C94" w:rsidRPr="00F33C94" w:rsidRDefault="00F33C94" w:rsidP="00CF7AE6">
            <w:pPr>
              <w:tabs>
                <w:tab w:val="left" w:pos="284"/>
              </w:tabs>
              <w:rPr>
                <w:rFonts w:ascii="Times New Roman" w:eastAsia="Calibri" w:hAnsi="Times New Roman" w:cs="Times New Roman"/>
                <w:sz w:val="12"/>
                <w:szCs w:val="12"/>
              </w:rPr>
            </w:pP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Депутат собрания представителей поселения Красносельское муниципального района Сергиевский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Климова Елена Анатольевна</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proofErr w:type="spellStart"/>
            <w:r w:rsidRPr="00F33C94">
              <w:rPr>
                <w:rFonts w:ascii="Times New Roman" w:eastAsia="Calibri" w:hAnsi="Times New Roman" w:cs="Times New Roman"/>
                <w:sz w:val="12"/>
                <w:szCs w:val="12"/>
              </w:rPr>
              <w:t>Блажнова</w:t>
            </w:r>
            <w:proofErr w:type="spellEnd"/>
            <w:r w:rsidRPr="00F33C94">
              <w:rPr>
                <w:rFonts w:ascii="Times New Roman" w:eastAsia="Calibri" w:hAnsi="Times New Roman" w:cs="Times New Roman"/>
                <w:sz w:val="12"/>
                <w:szCs w:val="12"/>
              </w:rPr>
              <w:t xml:space="preserve"> Елена Валерьевна</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Гришин Евгений Геннадьевич</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Представитель ОНФ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Свириденко Галина Николаевна</w:t>
            </w:r>
          </w:p>
        </w:tc>
        <w:tc>
          <w:tcPr>
            <w:tcW w:w="5245" w:type="dxa"/>
          </w:tcPr>
          <w:p w:rsidR="00F33C94" w:rsidRPr="00F33C94" w:rsidRDefault="00F33C94" w:rsidP="00CF7AE6">
            <w:pPr>
              <w:tabs>
                <w:tab w:val="left" w:pos="284"/>
              </w:tabs>
              <w:rPr>
                <w:rFonts w:ascii="Times New Roman" w:eastAsia="Calibri" w:hAnsi="Times New Roman" w:cs="Times New Roman"/>
                <w:bCs/>
                <w:sz w:val="12"/>
                <w:szCs w:val="12"/>
              </w:rPr>
            </w:pPr>
            <w:r w:rsidRPr="00F33C94">
              <w:rPr>
                <w:rFonts w:ascii="Times New Roman" w:eastAsia="Calibri" w:hAnsi="Times New Roman" w:cs="Times New Roman"/>
                <w:b/>
                <w:bCs/>
                <w:sz w:val="12"/>
                <w:szCs w:val="12"/>
              </w:rPr>
              <w:t xml:space="preserve"> </w:t>
            </w:r>
            <w:r w:rsidRPr="00F33C94">
              <w:rPr>
                <w:rFonts w:ascii="Times New Roman" w:eastAsia="Calibri" w:hAnsi="Times New Roman" w:cs="Times New Roman"/>
                <w:bCs/>
                <w:sz w:val="12"/>
                <w:szCs w:val="12"/>
              </w:rPr>
              <w:t>Председатель Совета ветерано</w:t>
            </w:r>
            <w:proofErr w:type="gramStart"/>
            <w:r w:rsidRPr="00F33C94">
              <w:rPr>
                <w:rFonts w:ascii="Times New Roman" w:eastAsia="Calibri" w:hAnsi="Times New Roman" w:cs="Times New Roman"/>
                <w:bCs/>
                <w:sz w:val="12"/>
                <w:szCs w:val="12"/>
              </w:rPr>
              <w:t>в(</w:t>
            </w:r>
            <w:proofErr w:type="gramEnd"/>
            <w:r w:rsidRPr="00F33C94">
              <w:rPr>
                <w:rFonts w:ascii="Times New Roman" w:eastAsia="Calibri" w:hAnsi="Times New Roman" w:cs="Times New Roman"/>
                <w:bCs/>
                <w:sz w:val="12"/>
                <w:szCs w:val="12"/>
              </w:rPr>
              <w:t>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Тупик Галина Ивановна</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proofErr w:type="spellStart"/>
            <w:r w:rsidRPr="00F33C94">
              <w:rPr>
                <w:rFonts w:ascii="Times New Roman" w:eastAsia="Calibri" w:hAnsi="Times New Roman" w:cs="Times New Roman"/>
                <w:sz w:val="12"/>
                <w:szCs w:val="12"/>
              </w:rPr>
              <w:t>Бастин</w:t>
            </w:r>
            <w:proofErr w:type="spellEnd"/>
            <w:r w:rsidRPr="00F33C94">
              <w:rPr>
                <w:rFonts w:ascii="Times New Roman" w:eastAsia="Calibri" w:hAnsi="Times New Roman" w:cs="Times New Roman"/>
                <w:sz w:val="12"/>
                <w:szCs w:val="12"/>
              </w:rPr>
              <w:t xml:space="preserve"> Иван Викторович</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Денисова Светлана  Алексеевна</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Михайлова Наталья Владимировна</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F33C94" w:rsidRPr="00F33C94" w:rsidTr="00CF7AE6">
        <w:trPr>
          <w:trHeight w:val="20"/>
        </w:trPr>
        <w:tc>
          <w:tcPr>
            <w:tcW w:w="2268"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 xml:space="preserve"> </w:t>
            </w:r>
            <w:r w:rsidRPr="00F33C94">
              <w:rPr>
                <w:rFonts w:ascii="Times New Roman" w:eastAsia="Calibri" w:hAnsi="Times New Roman" w:cs="Times New Roman"/>
                <w:bCs/>
                <w:sz w:val="12"/>
                <w:szCs w:val="12"/>
              </w:rPr>
              <w:t>Игнатьева Наталья Владимировна</w:t>
            </w:r>
          </w:p>
        </w:tc>
        <w:tc>
          <w:tcPr>
            <w:tcW w:w="5245" w:type="dxa"/>
          </w:tcPr>
          <w:p w:rsidR="00F33C94" w:rsidRPr="00F33C94" w:rsidRDefault="00F33C94" w:rsidP="00CF7AE6">
            <w:pPr>
              <w:tabs>
                <w:tab w:val="left" w:pos="284"/>
              </w:tabs>
              <w:rPr>
                <w:rFonts w:ascii="Times New Roman" w:eastAsia="Calibri" w:hAnsi="Times New Roman" w:cs="Times New Roman"/>
                <w:sz w:val="12"/>
                <w:szCs w:val="12"/>
              </w:rPr>
            </w:pPr>
            <w:r w:rsidRPr="00F33C94">
              <w:rPr>
                <w:rFonts w:ascii="Times New Roman" w:eastAsia="Calibri" w:hAnsi="Times New Roman" w:cs="Times New Roman"/>
                <w:sz w:val="12"/>
                <w:szCs w:val="12"/>
              </w:rPr>
              <w:t>Молодежный парламент (по согласованию)</w:t>
            </w:r>
          </w:p>
        </w:tc>
      </w:tr>
    </w:tbl>
    <w:p w:rsidR="00F33C94" w:rsidRPr="00F33C94" w:rsidRDefault="00F33C94" w:rsidP="00F33C94">
      <w:pPr>
        <w:tabs>
          <w:tab w:val="left" w:pos="284"/>
        </w:tabs>
        <w:spacing w:after="0" w:line="240" w:lineRule="auto"/>
        <w:jc w:val="both"/>
        <w:rPr>
          <w:rFonts w:ascii="Times New Roman" w:eastAsia="Calibri" w:hAnsi="Times New Roman" w:cs="Times New Roman"/>
          <w:sz w:val="12"/>
          <w:szCs w:val="12"/>
        </w:rPr>
      </w:pPr>
    </w:p>
    <w:p w:rsidR="00CF7AE6" w:rsidRPr="008C7B89" w:rsidRDefault="00CF7AE6" w:rsidP="00CF7AE6">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CF7AE6" w:rsidRPr="008C7B89" w:rsidRDefault="00CF7AE6" w:rsidP="00CF7AE6">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CF7AE6" w:rsidRPr="008C7B89" w:rsidRDefault="00CF7AE6" w:rsidP="00CF7AE6">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CF7AE6" w:rsidRPr="008C7B89" w:rsidRDefault="00CF7AE6" w:rsidP="00CF7AE6">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CF7AE6" w:rsidRPr="008C7B89" w:rsidRDefault="00CF7AE6" w:rsidP="00CF7AE6">
      <w:pPr>
        <w:tabs>
          <w:tab w:val="left" w:pos="284"/>
        </w:tabs>
        <w:spacing w:after="0" w:line="240" w:lineRule="auto"/>
        <w:jc w:val="center"/>
        <w:rPr>
          <w:rFonts w:ascii="Times New Roman" w:eastAsia="Calibri" w:hAnsi="Times New Roman" w:cs="Times New Roman"/>
          <w:sz w:val="12"/>
          <w:szCs w:val="12"/>
        </w:rPr>
      </w:pPr>
    </w:p>
    <w:p w:rsidR="00CF7AE6" w:rsidRPr="008C7B89" w:rsidRDefault="00CF7AE6" w:rsidP="00CF7AE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№19</w:t>
      </w:r>
    </w:p>
    <w:p w:rsidR="00CF7AE6" w:rsidRDefault="00CF7AE6" w:rsidP="00CF7AE6">
      <w:pPr>
        <w:tabs>
          <w:tab w:val="left" w:pos="284"/>
        </w:tabs>
        <w:spacing w:after="0" w:line="240" w:lineRule="auto"/>
        <w:jc w:val="center"/>
        <w:rPr>
          <w:rFonts w:ascii="Times New Roman" w:eastAsia="Calibri" w:hAnsi="Times New Roman" w:cs="Times New Roman"/>
          <w:b/>
          <w:bCs/>
          <w:sz w:val="12"/>
          <w:szCs w:val="12"/>
        </w:rPr>
      </w:pPr>
      <w:r w:rsidRPr="00CF7AE6">
        <w:rPr>
          <w:rFonts w:ascii="Times New Roman" w:eastAsia="Calibri" w:hAnsi="Times New Roman" w:cs="Times New Roman"/>
          <w:b/>
          <w:bCs/>
          <w:sz w:val="12"/>
          <w:szCs w:val="12"/>
        </w:rPr>
        <w:t xml:space="preserve">Об утверждении </w:t>
      </w:r>
      <w:proofErr w:type="gramStart"/>
      <w:r w:rsidRPr="00CF7AE6">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r w:rsidRPr="00CF7AE6">
        <w:rPr>
          <w:rFonts w:ascii="Times New Roman" w:eastAsia="Calibri" w:hAnsi="Times New Roman" w:cs="Times New Roman"/>
          <w:b/>
          <w:bCs/>
          <w:sz w:val="12"/>
          <w:szCs w:val="12"/>
        </w:rPr>
        <w:t xml:space="preserve"> </w:t>
      </w:r>
    </w:p>
    <w:p w:rsidR="00CF7AE6" w:rsidRPr="00CF7AE6" w:rsidRDefault="00CF7AE6" w:rsidP="00CF7AE6">
      <w:pPr>
        <w:tabs>
          <w:tab w:val="left" w:pos="284"/>
        </w:tabs>
        <w:spacing w:after="0" w:line="240" w:lineRule="auto"/>
        <w:jc w:val="center"/>
        <w:rPr>
          <w:rFonts w:ascii="Times New Roman" w:eastAsia="Calibri" w:hAnsi="Times New Roman" w:cs="Times New Roman"/>
          <w:b/>
          <w:bCs/>
          <w:sz w:val="12"/>
          <w:szCs w:val="12"/>
        </w:rPr>
      </w:pPr>
      <w:r w:rsidRPr="00CF7AE6">
        <w:rPr>
          <w:rFonts w:ascii="Times New Roman" w:eastAsia="Calibri" w:hAnsi="Times New Roman" w:cs="Times New Roman"/>
          <w:b/>
          <w:bCs/>
          <w:sz w:val="12"/>
          <w:szCs w:val="12"/>
        </w:rPr>
        <w:t>современной поселковой среды на территории сельского поселения Красносельское муниципального района  Сергиевский на 2017 год</w:t>
      </w:r>
    </w:p>
    <w:p w:rsidR="00CF7AE6" w:rsidRPr="00CF7AE6" w:rsidRDefault="00CF7AE6" w:rsidP="00CF7AE6">
      <w:pPr>
        <w:tabs>
          <w:tab w:val="left" w:pos="284"/>
        </w:tabs>
        <w:spacing w:after="0" w:line="240" w:lineRule="auto"/>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  </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proofErr w:type="gramStart"/>
      <w:r w:rsidRPr="00CF7AE6">
        <w:rPr>
          <w:rFonts w:ascii="Times New Roman" w:eastAsia="Calibri"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CF7AE6">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 Самарской области</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b/>
          <w:sz w:val="12"/>
          <w:szCs w:val="12"/>
        </w:rPr>
      </w:pPr>
      <w:r w:rsidRPr="00CF7AE6">
        <w:rPr>
          <w:rFonts w:ascii="Times New Roman" w:eastAsia="Calibri" w:hAnsi="Times New Roman" w:cs="Times New Roman"/>
          <w:b/>
          <w:sz w:val="12"/>
          <w:szCs w:val="12"/>
        </w:rPr>
        <w:t>ПОСТАНОВЛЯЕТ:</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1. Утвердить прилагаемый порядок </w:t>
      </w:r>
      <w:proofErr w:type="gramStart"/>
      <w:r w:rsidRPr="00CF7AE6">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CF7AE6">
        <w:rPr>
          <w:rFonts w:ascii="Times New Roman" w:eastAsia="Calibri" w:hAnsi="Times New Roman" w:cs="Times New Roman"/>
          <w:sz w:val="12"/>
          <w:szCs w:val="12"/>
        </w:rPr>
        <w:t xml:space="preserve"> на территории  сельского поселения Красносельское  муниципального района  Сергиевский на 2017 год согласно приложению к настоящему постановлению.</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2" w:history="1">
        <w:r w:rsidRPr="00CF7AE6">
          <w:rPr>
            <w:rStyle w:val="ae"/>
            <w:rFonts w:ascii="Times New Roman" w:eastAsia="Calibri" w:hAnsi="Times New Roman" w:cs="Times New Roman"/>
            <w:sz w:val="12"/>
            <w:szCs w:val="12"/>
          </w:rPr>
          <w:t>http://sergievsk.ru/</w:t>
        </w:r>
      </w:hyperlink>
      <w:r w:rsidRPr="00CF7AE6">
        <w:rPr>
          <w:rFonts w:ascii="Times New Roman" w:eastAsia="Calibri" w:hAnsi="Times New Roman" w:cs="Times New Roman"/>
          <w:sz w:val="12"/>
          <w:szCs w:val="12"/>
        </w:rPr>
        <w:t xml:space="preserve"> в сети Интернет.</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F7AE6" w:rsidRPr="00CF7AE6" w:rsidRDefault="00CF7AE6" w:rsidP="00CF7AE6">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CF7AE6">
        <w:rPr>
          <w:rFonts w:ascii="Times New Roman" w:eastAsia="Calibri" w:hAnsi="Times New Roman" w:cs="Times New Roman"/>
          <w:sz w:val="12"/>
          <w:szCs w:val="12"/>
        </w:rPr>
        <w:t>Контроль за</w:t>
      </w:r>
      <w:proofErr w:type="gramEnd"/>
      <w:r w:rsidRPr="00CF7AE6">
        <w:rPr>
          <w:rFonts w:ascii="Times New Roman" w:eastAsia="Calibri" w:hAnsi="Times New Roman" w:cs="Times New Roman"/>
          <w:sz w:val="12"/>
          <w:szCs w:val="12"/>
        </w:rPr>
        <w:t xml:space="preserve"> выполнением настоящего постановления оставляю за собой.</w:t>
      </w:r>
    </w:p>
    <w:p w:rsidR="00CF7AE6" w:rsidRPr="00CF7AE6" w:rsidRDefault="00CF7AE6" w:rsidP="00CF7AE6">
      <w:pPr>
        <w:tabs>
          <w:tab w:val="left" w:pos="284"/>
        </w:tabs>
        <w:spacing w:after="0" w:line="240" w:lineRule="auto"/>
        <w:jc w:val="right"/>
        <w:rPr>
          <w:rFonts w:ascii="Times New Roman" w:eastAsia="Calibri" w:hAnsi="Times New Roman" w:cs="Times New Roman"/>
          <w:sz w:val="12"/>
          <w:szCs w:val="12"/>
        </w:rPr>
      </w:pPr>
      <w:r w:rsidRPr="00CF7AE6">
        <w:rPr>
          <w:rFonts w:ascii="Times New Roman" w:eastAsia="Calibri" w:hAnsi="Times New Roman" w:cs="Times New Roman"/>
          <w:sz w:val="12"/>
          <w:szCs w:val="12"/>
        </w:rPr>
        <w:t>Глава сельского поселения Красносельское</w:t>
      </w:r>
    </w:p>
    <w:p w:rsidR="00CF7AE6" w:rsidRDefault="00CF7AE6" w:rsidP="00CF7AE6">
      <w:pPr>
        <w:tabs>
          <w:tab w:val="left" w:pos="284"/>
        </w:tabs>
        <w:spacing w:after="0" w:line="240" w:lineRule="auto"/>
        <w:jc w:val="right"/>
        <w:rPr>
          <w:rFonts w:ascii="Times New Roman" w:eastAsia="Calibri" w:hAnsi="Times New Roman" w:cs="Times New Roman"/>
          <w:sz w:val="12"/>
          <w:szCs w:val="12"/>
        </w:rPr>
      </w:pPr>
      <w:r w:rsidRPr="00CF7AE6">
        <w:rPr>
          <w:rFonts w:ascii="Times New Roman" w:eastAsia="Calibri" w:hAnsi="Times New Roman" w:cs="Times New Roman"/>
          <w:sz w:val="12"/>
          <w:szCs w:val="12"/>
        </w:rPr>
        <w:t>муниципального района  Сергиевский</w:t>
      </w:r>
    </w:p>
    <w:p w:rsidR="00CF7AE6" w:rsidRPr="00CF7AE6" w:rsidRDefault="00CF7AE6" w:rsidP="00CF7AE6">
      <w:pPr>
        <w:tabs>
          <w:tab w:val="left" w:pos="284"/>
        </w:tabs>
        <w:spacing w:after="0" w:line="240" w:lineRule="auto"/>
        <w:jc w:val="right"/>
        <w:rPr>
          <w:rFonts w:ascii="Times New Roman" w:eastAsia="Calibri" w:hAnsi="Times New Roman" w:cs="Times New Roman"/>
          <w:sz w:val="12"/>
          <w:szCs w:val="12"/>
        </w:rPr>
      </w:pPr>
      <w:r w:rsidRPr="00CF7AE6">
        <w:rPr>
          <w:rFonts w:ascii="Times New Roman" w:eastAsia="Calibri" w:hAnsi="Times New Roman" w:cs="Times New Roman"/>
          <w:sz w:val="12"/>
          <w:szCs w:val="12"/>
        </w:rPr>
        <w:t>В.Е. Облыгин</w:t>
      </w:r>
    </w:p>
    <w:p w:rsidR="00CF7AE6" w:rsidRDefault="00CF7AE6" w:rsidP="00CF7AE6">
      <w:pPr>
        <w:spacing w:after="0" w:line="240" w:lineRule="auto"/>
        <w:jc w:val="right"/>
        <w:rPr>
          <w:rFonts w:ascii="Times New Roman" w:eastAsia="Calibri" w:hAnsi="Times New Roman" w:cs="Times New Roman"/>
          <w:i/>
          <w:sz w:val="12"/>
          <w:szCs w:val="12"/>
        </w:rPr>
      </w:pPr>
    </w:p>
    <w:p w:rsidR="00CF7AE6" w:rsidRPr="008C7B89" w:rsidRDefault="00CF7AE6" w:rsidP="00CF7AE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w:t>
      </w:r>
      <w:r w:rsidR="00EA3D79">
        <w:rPr>
          <w:rFonts w:ascii="Times New Roman" w:eastAsia="Calibri" w:hAnsi="Times New Roman" w:cs="Times New Roman"/>
          <w:i/>
          <w:sz w:val="12"/>
          <w:szCs w:val="12"/>
        </w:rPr>
        <w:t>ложение</w:t>
      </w:r>
    </w:p>
    <w:p w:rsidR="00CF7AE6" w:rsidRPr="008C7B89" w:rsidRDefault="00CF7AE6" w:rsidP="00CF7AE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CF7AE6" w:rsidRPr="008C7B89" w:rsidRDefault="00CF7AE6" w:rsidP="00CF7AE6">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19</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CF7AE6" w:rsidRPr="00CF7AE6" w:rsidRDefault="00CF7AE6" w:rsidP="00CF7AE6">
      <w:pPr>
        <w:tabs>
          <w:tab w:val="left" w:pos="284"/>
        </w:tabs>
        <w:spacing w:after="0" w:line="240" w:lineRule="auto"/>
        <w:jc w:val="center"/>
        <w:rPr>
          <w:rFonts w:ascii="Times New Roman" w:eastAsia="Calibri" w:hAnsi="Times New Roman" w:cs="Times New Roman"/>
          <w:b/>
          <w:sz w:val="12"/>
          <w:szCs w:val="12"/>
        </w:rPr>
      </w:pPr>
      <w:r w:rsidRPr="00CF7AE6">
        <w:rPr>
          <w:rFonts w:ascii="Times New Roman" w:eastAsia="Calibri" w:hAnsi="Times New Roman" w:cs="Times New Roman"/>
          <w:b/>
          <w:sz w:val="12"/>
          <w:szCs w:val="12"/>
        </w:rPr>
        <w:t>ПОРЯДОК</w:t>
      </w:r>
    </w:p>
    <w:p w:rsidR="00CF7AE6" w:rsidRPr="00CF7AE6" w:rsidRDefault="00CF7AE6" w:rsidP="00CF7AE6">
      <w:pPr>
        <w:tabs>
          <w:tab w:val="left" w:pos="284"/>
        </w:tabs>
        <w:spacing w:after="0" w:line="240" w:lineRule="auto"/>
        <w:jc w:val="center"/>
        <w:rPr>
          <w:rFonts w:ascii="Times New Roman" w:eastAsia="Calibri" w:hAnsi="Times New Roman" w:cs="Times New Roman"/>
          <w:b/>
          <w:sz w:val="12"/>
          <w:szCs w:val="12"/>
        </w:rPr>
      </w:pPr>
      <w:r w:rsidRPr="00CF7AE6">
        <w:rPr>
          <w:rFonts w:ascii="Times New Roman" w:eastAsia="Calibri" w:hAnsi="Times New Roman" w:cs="Times New Roman"/>
          <w:b/>
          <w:sz w:val="12"/>
          <w:szCs w:val="12"/>
        </w:rPr>
        <w:t>проведения общественных обсуждений проекта муниципальной программы формирование современной поселковой среды на территории сельского поселения Красносельское  муниципального района  Сергиевский на 2017 год</w:t>
      </w:r>
    </w:p>
    <w:p w:rsidR="00CF7AE6" w:rsidRPr="00CF7AE6" w:rsidRDefault="00CF7AE6" w:rsidP="00CF7AE6">
      <w:pPr>
        <w:tabs>
          <w:tab w:val="left" w:pos="284"/>
        </w:tabs>
        <w:spacing w:after="0" w:line="240" w:lineRule="auto"/>
        <w:jc w:val="center"/>
        <w:rPr>
          <w:rFonts w:ascii="Times New Roman" w:eastAsia="Calibri" w:hAnsi="Times New Roman" w:cs="Times New Roman"/>
          <w:sz w:val="12"/>
          <w:szCs w:val="12"/>
        </w:rPr>
      </w:pP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Красносельское муниципального района  Сергиевский  на 2017 год (далее - общественное обсуждение).</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Красносельское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Красносельское муниципального района  Сергиевский  на 2017 год.</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Красносельское муниципального района  Сергиевский   на 2017 год (далее - проект муниципальной программы) проводится в целях:</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а) информирования населения сельского поселения Красносельское муниципального района  Сергиевский  о разработанном проекте муниципальной программы;</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в) оценки предложений заинтересованных лиц.</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4. </w:t>
      </w:r>
      <w:proofErr w:type="gramStart"/>
      <w:r w:rsidRPr="00CF7AE6">
        <w:rPr>
          <w:rFonts w:ascii="Times New Roman" w:eastAsia="Calibri"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Красносельское муниципального района  Сергиевский, политических партий и движений, общественных организаций, иных</w:t>
      </w:r>
      <w:proofErr w:type="gramEnd"/>
      <w:r w:rsidRPr="00CF7AE6">
        <w:rPr>
          <w:rFonts w:ascii="Times New Roman" w:eastAsia="Calibri" w:hAnsi="Times New Roman" w:cs="Times New Roman"/>
          <w:sz w:val="12"/>
          <w:szCs w:val="12"/>
        </w:rPr>
        <w:t xml:space="preserve"> лиц. Состав и положение о работе общественной комиссии утверждается постановлением Администрации сельского поселения Красносельское  муниципального района  Сергиевский .</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по адресу: </w:t>
      </w:r>
      <w:hyperlink r:id="rId33" w:history="1">
        <w:r w:rsidRPr="00CF7AE6">
          <w:rPr>
            <w:rStyle w:val="ae"/>
            <w:rFonts w:ascii="Times New Roman" w:eastAsia="Calibri" w:hAnsi="Times New Roman" w:cs="Times New Roman"/>
            <w:sz w:val="12"/>
            <w:szCs w:val="12"/>
          </w:rPr>
          <w:t>http://sergievsk.ru/</w:t>
        </w:r>
      </w:hyperlink>
      <w:r w:rsidRPr="00CF7AE6">
        <w:rPr>
          <w:rFonts w:ascii="Times New Roman" w:eastAsia="Calibri" w:hAnsi="Times New Roman" w:cs="Times New Roman"/>
          <w:sz w:val="12"/>
          <w:szCs w:val="12"/>
        </w:rPr>
        <w:t xml:space="preserve"> (далее - официальный сайт):</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5.1. те</w:t>
      </w:r>
      <w:proofErr w:type="gramStart"/>
      <w:r w:rsidRPr="00CF7AE6">
        <w:rPr>
          <w:rFonts w:ascii="Times New Roman" w:eastAsia="Calibri" w:hAnsi="Times New Roman" w:cs="Times New Roman"/>
          <w:sz w:val="12"/>
          <w:szCs w:val="12"/>
        </w:rPr>
        <w:t>кст пр</w:t>
      </w:r>
      <w:proofErr w:type="gramEnd"/>
      <w:r w:rsidRPr="00CF7AE6">
        <w:rPr>
          <w:rFonts w:ascii="Times New Roman" w:eastAsia="Calibri" w:hAnsi="Times New Roman" w:cs="Times New Roman"/>
          <w:sz w:val="12"/>
          <w:szCs w:val="12"/>
        </w:rPr>
        <w:t>оекта муниципальной программы, вынесенный на общественное обсуждение;</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34" w:anchor="bookmark3" w:history="1">
        <w:r w:rsidRPr="00CF7AE6">
          <w:rPr>
            <w:rStyle w:val="ae"/>
            <w:rFonts w:ascii="Times New Roman" w:eastAsia="Calibri" w:hAnsi="Times New Roman" w:cs="Times New Roman"/>
            <w:sz w:val="12"/>
            <w:szCs w:val="12"/>
          </w:rPr>
          <w:t xml:space="preserve"> пункте 5 </w:t>
        </w:r>
      </w:hyperlink>
      <w:r w:rsidRPr="00CF7AE6">
        <w:rPr>
          <w:rFonts w:ascii="Times New Roman" w:eastAsia="Calibri" w:hAnsi="Times New Roman" w:cs="Times New Roman"/>
          <w:sz w:val="12"/>
          <w:szCs w:val="12"/>
        </w:rPr>
        <w:t>настоящего Порядка.</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10. Не подлежат рассмотрению предложения:</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а) в </w:t>
      </w:r>
      <w:proofErr w:type="gramStart"/>
      <w:r w:rsidRPr="00CF7AE6">
        <w:rPr>
          <w:rFonts w:ascii="Times New Roman" w:eastAsia="Calibri" w:hAnsi="Times New Roman" w:cs="Times New Roman"/>
          <w:sz w:val="12"/>
          <w:szCs w:val="12"/>
        </w:rPr>
        <w:t>которых</w:t>
      </w:r>
      <w:proofErr w:type="gramEnd"/>
      <w:r w:rsidRPr="00CF7AE6">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б </w:t>
      </w:r>
      <w:proofErr w:type="gramStart"/>
      <w:r w:rsidRPr="00CF7AE6">
        <w:rPr>
          <w:rFonts w:ascii="Times New Roman" w:eastAsia="Calibri" w:hAnsi="Times New Roman" w:cs="Times New Roman"/>
          <w:sz w:val="12"/>
          <w:szCs w:val="12"/>
        </w:rPr>
        <w:t>неподдающиеся</w:t>
      </w:r>
      <w:proofErr w:type="gramEnd"/>
      <w:r w:rsidRPr="00CF7AE6">
        <w:rPr>
          <w:rFonts w:ascii="Times New Roman" w:eastAsia="Calibri" w:hAnsi="Times New Roman" w:cs="Times New Roman"/>
          <w:sz w:val="12"/>
          <w:szCs w:val="12"/>
        </w:rPr>
        <w:t xml:space="preserve"> прочтению;</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в) экстремистской направленности;</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г</w:t>
      </w:r>
      <w:proofErr w:type="gramStart"/>
      <w:r w:rsidRPr="00CF7AE6">
        <w:rPr>
          <w:rFonts w:ascii="Times New Roman" w:eastAsia="Calibri" w:hAnsi="Times New Roman" w:cs="Times New Roman"/>
          <w:sz w:val="12"/>
          <w:szCs w:val="12"/>
        </w:rPr>
        <w:t>)с</w:t>
      </w:r>
      <w:proofErr w:type="gramEnd"/>
      <w:r w:rsidRPr="00CF7AE6">
        <w:rPr>
          <w:rFonts w:ascii="Times New Roman" w:eastAsia="Calibri" w:hAnsi="Times New Roman" w:cs="Times New Roman"/>
          <w:sz w:val="12"/>
          <w:szCs w:val="12"/>
        </w:rPr>
        <w:t>одержащие нецензурные либо оскорбительные выражения;</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 xml:space="preserve">д) поступившие по истечении установленного </w:t>
      </w:r>
      <w:proofErr w:type="gramStart"/>
      <w:r w:rsidRPr="00CF7AE6">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CF7AE6">
        <w:rPr>
          <w:rFonts w:ascii="Times New Roman" w:eastAsia="Calibri" w:hAnsi="Times New Roman" w:cs="Times New Roman"/>
          <w:sz w:val="12"/>
          <w:szCs w:val="12"/>
        </w:rPr>
        <w:t>.</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35" w:anchor="bookmark4" w:history="1">
        <w:r w:rsidRPr="00CF7AE6">
          <w:rPr>
            <w:rStyle w:val="ae"/>
            <w:rFonts w:ascii="Times New Roman" w:eastAsia="Calibri" w:hAnsi="Times New Roman" w:cs="Times New Roman"/>
            <w:sz w:val="12"/>
            <w:szCs w:val="12"/>
          </w:rPr>
          <w:t xml:space="preserve"> пункте 6</w:t>
        </w:r>
      </w:hyperlink>
      <w:r w:rsidRPr="00CF7AE6">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CF7AE6">
        <w:rPr>
          <w:rFonts w:ascii="Times New Roman" w:eastAsia="Calibri" w:hAnsi="Times New Roman" w:cs="Times New Roman"/>
          <w:sz w:val="12"/>
          <w:szCs w:val="12"/>
        </w:rPr>
        <w:t>его</w:t>
      </w:r>
      <w:proofErr w:type="gramEnd"/>
      <w:r w:rsidRPr="00CF7AE6">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Красносельское муниципального района  Сергиевский,  являющуюся  разработчиком проекта муниципальной программы, а также размещается на официальном сайте.</w:t>
      </w:r>
    </w:p>
    <w:p w:rsidR="00CF7AE6" w:rsidRPr="00CF7AE6" w:rsidRDefault="00CF7AE6" w:rsidP="00CF7AE6">
      <w:pPr>
        <w:tabs>
          <w:tab w:val="left" w:pos="284"/>
        </w:tabs>
        <w:spacing w:after="0" w:line="240" w:lineRule="auto"/>
        <w:ind w:firstLine="284"/>
        <w:jc w:val="both"/>
        <w:rPr>
          <w:rFonts w:ascii="Times New Roman" w:eastAsia="Calibri" w:hAnsi="Times New Roman" w:cs="Times New Roman"/>
          <w:sz w:val="12"/>
          <w:szCs w:val="12"/>
        </w:rPr>
      </w:pPr>
      <w:r w:rsidRPr="00CF7AE6">
        <w:rPr>
          <w:rFonts w:ascii="Times New Roman" w:eastAsia="Calibri" w:hAnsi="Times New Roman" w:cs="Times New Roman"/>
          <w:sz w:val="12"/>
          <w:szCs w:val="12"/>
        </w:rPr>
        <w:t>13.  Администрация сельского поселения Красносельское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CF7AE6"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CF7AE6"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CF7AE6" w:rsidRPr="008C7B89"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CF7AE6" w:rsidRPr="008C7B89"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Красносельское</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F7AE6" w:rsidRDefault="00CF7AE6" w:rsidP="00CF7AE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предложений к проекту муниципальной программы формирования современной </w:t>
      </w:r>
    </w:p>
    <w:p w:rsidR="00CF7AE6" w:rsidRPr="008C7B89" w:rsidRDefault="00CF7AE6" w:rsidP="00CF7AE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сельского поселения </w:t>
      </w:r>
      <w:r w:rsidR="00D921E9" w:rsidRPr="00CF7AE6">
        <w:rPr>
          <w:rFonts w:ascii="Times New Roman" w:eastAsia="Calibri" w:hAnsi="Times New Roman" w:cs="Times New Roman"/>
          <w:sz w:val="12"/>
          <w:szCs w:val="12"/>
        </w:rPr>
        <w:t xml:space="preserve">Красносельское </w:t>
      </w:r>
      <w:r w:rsidRPr="008C7B89">
        <w:rPr>
          <w:rFonts w:ascii="Times New Roman" w:eastAsia="Calibri" w:hAnsi="Times New Roman" w:cs="Times New Roman"/>
          <w:sz w:val="12"/>
          <w:szCs w:val="12"/>
        </w:rPr>
        <w:t>муниципального района  Сергиевский</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lastRenderedPageBreak/>
        <w:t>программы формирования современной</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сельского поселения </w:t>
      </w:r>
      <w:r w:rsidR="00D921E9" w:rsidRPr="00CF7AE6">
        <w:rPr>
          <w:rFonts w:ascii="Times New Roman" w:eastAsia="Calibri" w:hAnsi="Times New Roman" w:cs="Times New Roman"/>
          <w:sz w:val="12"/>
          <w:szCs w:val="12"/>
        </w:rPr>
        <w:t>Красносельское</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CF7AE6" w:rsidRPr="008C7B89" w:rsidRDefault="00CF7AE6" w:rsidP="00CF7AE6">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w:t>
      </w:r>
      <w:r w:rsidR="00D921E9" w:rsidRPr="00CF7AE6">
        <w:rPr>
          <w:rFonts w:ascii="Times New Roman" w:eastAsia="Calibri" w:hAnsi="Times New Roman" w:cs="Times New Roman"/>
          <w:sz w:val="12"/>
          <w:szCs w:val="12"/>
        </w:rPr>
        <w:t xml:space="preserve">Красносельское </w:t>
      </w:r>
      <w:r w:rsidRPr="008C7B89">
        <w:rPr>
          <w:rFonts w:ascii="Times New Roman" w:eastAsia="Calibri" w:hAnsi="Times New Roman" w:cs="Times New Roman"/>
          <w:sz w:val="12"/>
          <w:szCs w:val="12"/>
        </w:rPr>
        <w:t xml:space="preserve">муниципального района  Сергиевский </w:t>
      </w: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CF7AE6" w:rsidRPr="008C7B89" w:rsidTr="00461A4F">
        <w:trPr>
          <w:trHeight w:val="20"/>
        </w:trPr>
        <w:tc>
          <w:tcPr>
            <w:tcW w:w="1276" w:type="dxa"/>
          </w:tcPr>
          <w:p w:rsidR="00CF7AE6" w:rsidRPr="008C7B89" w:rsidRDefault="00CF7AE6" w:rsidP="00461A4F">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CF7AE6" w:rsidRPr="008C7B89" w:rsidRDefault="00CF7AE6" w:rsidP="00461A4F">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CF7AE6" w:rsidRPr="008C7B89" w:rsidRDefault="00CF7AE6" w:rsidP="00461A4F">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CF7AE6" w:rsidRPr="008C7B89" w:rsidRDefault="00CF7AE6" w:rsidP="00461A4F">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CF7AE6" w:rsidRPr="008C7B89" w:rsidRDefault="00CF7AE6" w:rsidP="00461A4F">
            <w:pPr>
              <w:tabs>
                <w:tab w:val="left" w:pos="284"/>
              </w:tabs>
              <w:rPr>
                <w:rFonts w:eastAsia="Calibri"/>
                <w:sz w:val="12"/>
                <w:szCs w:val="12"/>
              </w:rPr>
            </w:pPr>
            <w:r w:rsidRPr="008C7B89">
              <w:rPr>
                <w:rFonts w:eastAsia="Calibri"/>
                <w:sz w:val="12"/>
                <w:szCs w:val="12"/>
              </w:rPr>
              <w:t>Примечание</w:t>
            </w:r>
          </w:p>
        </w:tc>
      </w:tr>
      <w:tr w:rsidR="00CF7AE6" w:rsidRPr="008C7B89" w:rsidTr="00461A4F">
        <w:trPr>
          <w:trHeight w:val="20"/>
        </w:trPr>
        <w:tc>
          <w:tcPr>
            <w:tcW w:w="1276" w:type="dxa"/>
          </w:tcPr>
          <w:p w:rsidR="00CF7AE6" w:rsidRPr="008C7B89" w:rsidRDefault="00CF7AE6" w:rsidP="00461A4F">
            <w:pPr>
              <w:tabs>
                <w:tab w:val="left" w:pos="284"/>
              </w:tabs>
              <w:rPr>
                <w:rFonts w:eastAsia="Calibri"/>
                <w:sz w:val="12"/>
                <w:szCs w:val="12"/>
              </w:rPr>
            </w:pPr>
          </w:p>
        </w:tc>
        <w:tc>
          <w:tcPr>
            <w:tcW w:w="1985"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c>
          <w:tcPr>
            <w:tcW w:w="1275"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c>
          <w:tcPr>
            <w:tcW w:w="1985"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c>
          <w:tcPr>
            <w:tcW w:w="992"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r>
      <w:tr w:rsidR="00CF7AE6" w:rsidRPr="008C7B89" w:rsidTr="00461A4F">
        <w:trPr>
          <w:trHeight w:val="20"/>
        </w:trPr>
        <w:tc>
          <w:tcPr>
            <w:tcW w:w="1276" w:type="dxa"/>
          </w:tcPr>
          <w:p w:rsidR="00CF7AE6" w:rsidRPr="008C7B89" w:rsidRDefault="00CF7AE6" w:rsidP="00461A4F">
            <w:pPr>
              <w:tabs>
                <w:tab w:val="left" w:pos="284"/>
              </w:tabs>
              <w:rPr>
                <w:rFonts w:eastAsia="Calibri"/>
                <w:sz w:val="12"/>
                <w:szCs w:val="12"/>
              </w:rPr>
            </w:pPr>
            <w:r>
              <w:rPr>
                <w:rFonts w:eastAsia="Calibri"/>
                <w:sz w:val="12"/>
                <w:szCs w:val="12"/>
              </w:rPr>
              <w:t>Дата _________________</w:t>
            </w:r>
          </w:p>
        </w:tc>
        <w:tc>
          <w:tcPr>
            <w:tcW w:w="1985"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c>
          <w:tcPr>
            <w:tcW w:w="1275"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c>
          <w:tcPr>
            <w:tcW w:w="1985"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c>
          <w:tcPr>
            <w:tcW w:w="992"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p>
        </w:tc>
      </w:tr>
    </w:tbl>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CF7AE6"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CF7AE6"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CF7AE6" w:rsidRPr="008C7B89"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CF7AE6" w:rsidRPr="008C7B89" w:rsidRDefault="00CF7AE6" w:rsidP="00CF7AE6">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sidR="00D921E9">
        <w:rPr>
          <w:rFonts w:ascii="Times New Roman" w:eastAsia="Calibri" w:hAnsi="Times New Roman" w:cs="Times New Roman"/>
          <w:i/>
          <w:sz w:val="12"/>
          <w:szCs w:val="12"/>
        </w:rPr>
        <w:t>Красносельское</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CF7AE6">
      <w:pPr>
        <w:tabs>
          <w:tab w:val="left" w:pos="284"/>
        </w:tabs>
        <w:spacing w:after="0" w:line="240" w:lineRule="auto"/>
        <w:jc w:val="center"/>
        <w:rPr>
          <w:rFonts w:ascii="Times New Roman" w:eastAsia="Calibri" w:hAnsi="Times New Roman" w:cs="Times New Roman"/>
          <w:sz w:val="12"/>
          <w:szCs w:val="12"/>
        </w:rPr>
      </w:pPr>
    </w:p>
    <w:p w:rsidR="00CF7AE6" w:rsidRDefault="00CF7AE6" w:rsidP="00CF7AE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CF7AE6" w:rsidRPr="008C7B89" w:rsidRDefault="00CF7AE6" w:rsidP="00CF7AE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сельского поселения </w:t>
      </w:r>
      <w:r w:rsidR="00D921E9" w:rsidRPr="00CF7AE6">
        <w:rPr>
          <w:rFonts w:ascii="Times New Roman" w:eastAsia="Calibri" w:hAnsi="Times New Roman" w:cs="Times New Roman"/>
          <w:sz w:val="12"/>
          <w:szCs w:val="12"/>
        </w:rPr>
        <w:t xml:space="preserve">Красносельское </w:t>
      </w:r>
      <w:r w:rsidRPr="008C7B89">
        <w:rPr>
          <w:rFonts w:ascii="Times New Roman" w:eastAsia="Calibri" w:hAnsi="Times New Roman" w:cs="Times New Roman"/>
          <w:sz w:val="12"/>
          <w:szCs w:val="12"/>
        </w:rPr>
        <w:t>муниципального района  Сергиевский</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F7AE6" w:rsidRDefault="00CF7AE6" w:rsidP="00CF7AE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CF7AE6" w:rsidRPr="008C7B89" w:rsidRDefault="00CF7AE6" w:rsidP="00CF7AE6">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сельского поселения </w:t>
      </w:r>
      <w:r w:rsidR="00D921E9" w:rsidRPr="00CF7AE6">
        <w:rPr>
          <w:rFonts w:ascii="Times New Roman" w:eastAsia="Calibri" w:hAnsi="Times New Roman" w:cs="Times New Roman"/>
          <w:sz w:val="12"/>
          <w:szCs w:val="12"/>
        </w:rPr>
        <w:t xml:space="preserve">Красносельское </w:t>
      </w:r>
      <w:r w:rsidRPr="008C7B89">
        <w:rPr>
          <w:rFonts w:ascii="Times New Roman" w:eastAsia="Calibri" w:hAnsi="Times New Roman" w:cs="Times New Roman"/>
          <w:sz w:val="12"/>
          <w:szCs w:val="12"/>
        </w:rPr>
        <w:t>муниципального района  Сергиевский</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 </w:t>
      </w:r>
      <w:r w:rsidR="00D921E9" w:rsidRPr="00CF7AE6">
        <w:rPr>
          <w:rFonts w:ascii="Times New Roman" w:eastAsia="Calibri" w:hAnsi="Times New Roman" w:cs="Times New Roman"/>
          <w:sz w:val="12"/>
          <w:szCs w:val="12"/>
        </w:rPr>
        <w:t>Красносельское</w:t>
      </w:r>
      <w:r w:rsidRPr="008C7B89">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w:t>
      </w:r>
      <w:r w:rsidR="00D921E9" w:rsidRPr="00CF7AE6">
        <w:rPr>
          <w:rFonts w:ascii="Times New Roman" w:eastAsia="Calibri" w:hAnsi="Times New Roman" w:cs="Times New Roman"/>
          <w:sz w:val="12"/>
          <w:szCs w:val="12"/>
        </w:rPr>
        <w:t xml:space="preserve">Красносельское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tbl>
      <w:tblPr>
        <w:tblStyle w:val="1b"/>
        <w:tblW w:w="7655" w:type="dxa"/>
        <w:tblLook w:val="0000" w:firstRow="0" w:lastRow="0" w:firstColumn="0" w:lastColumn="0" w:noHBand="0" w:noVBand="0"/>
      </w:tblPr>
      <w:tblGrid>
        <w:gridCol w:w="567"/>
        <w:gridCol w:w="1734"/>
        <w:gridCol w:w="1501"/>
        <w:gridCol w:w="2435"/>
        <w:gridCol w:w="1418"/>
      </w:tblGrid>
      <w:tr w:rsidR="00CF7AE6" w:rsidRPr="008C7B89" w:rsidTr="00461A4F">
        <w:trPr>
          <w:trHeight w:val="20"/>
        </w:trPr>
        <w:tc>
          <w:tcPr>
            <w:tcW w:w="567" w:type="dxa"/>
          </w:tcPr>
          <w:p w:rsidR="00CF7AE6" w:rsidRPr="008C7B89" w:rsidRDefault="00CF7AE6" w:rsidP="00461A4F">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CF7AE6" w:rsidRPr="008C7B89" w:rsidRDefault="00CF7AE6" w:rsidP="00461A4F">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CF7AE6" w:rsidRPr="008C7B89" w:rsidRDefault="00CF7AE6" w:rsidP="00461A4F">
            <w:pPr>
              <w:tabs>
                <w:tab w:val="left" w:pos="284"/>
              </w:tabs>
              <w:rPr>
                <w:rFonts w:eastAsia="Calibri"/>
                <w:sz w:val="12"/>
                <w:szCs w:val="12"/>
              </w:rPr>
            </w:pPr>
            <w:r w:rsidRPr="008C7B89">
              <w:rPr>
                <w:rFonts w:eastAsia="Calibri"/>
                <w:sz w:val="12"/>
                <w:szCs w:val="12"/>
              </w:rPr>
              <w:t>Содержание</w:t>
            </w:r>
          </w:p>
          <w:p w:rsidR="00CF7AE6" w:rsidRPr="008C7B89" w:rsidRDefault="00CF7AE6" w:rsidP="00461A4F">
            <w:pPr>
              <w:tabs>
                <w:tab w:val="left" w:pos="284"/>
              </w:tabs>
              <w:rPr>
                <w:rFonts w:eastAsia="Calibri"/>
                <w:sz w:val="12"/>
                <w:szCs w:val="12"/>
              </w:rPr>
            </w:pPr>
            <w:r w:rsidRPr="008C7B89">
              <w:rPr>
                <w:rFonts w:eastAsia="Calibri"/>
                <w:sz w:val="12"/>
                <w:szCs w:val="12"/>
              </w:rPr>
              <w:t>предложения</w:t>
            </w:r>
          </w:p>
        </w:tc>
        <w:tc>
          <w:tcPr>
            <w:tcW w:w="2435" w:type="dxa"/>
          </w:tcPr>
          <w:p w:rsidR="00CF7AE6" w:rsidRPr="008C7B89" w:rsidRDefault="00CF7AE6" w:rsidP="00461A4F">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CF7AE6" w:rsidRPr="008C7B89" w:rsidRDefault="00CF7AE6" w:rsidP="00461A4F">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CF7AE6" w:rsidRPr="008C7B89" w:rsidRDefault="00CF7AE6" w:rsidP="00461A4F">
            <w:pPr>
              <w:tabs>
                <w:tab w:val="left" w:pos="284"/>
              </w:tabs>
              <w:rPr>
                <w:rFonts w:eastAsia="Calibri"/>
                <w:sz w:val="12"/>
                <w:szCs w:val="12"/>
              </w:rPr>
            </w:pPr>
            <w:r w:rsidRPr="008C7B89">
              <w:rPr>
                <w:rFonts w:eastAsia="Calibri"/>
                <w:sz w:val="12"/>
                <w:szCs w:val="12"/>
              </w:rPr>
              <w:t>предложения</w:t>
            </w:r>
          </w:p>
        </w:tc>
      </w:tr>
      <w:tr w:rsidR="00CF7AE6" w:rsidRPr="008C7B89" w:rsidTr="00461A4F">
        <w:trPr>
          <w:trHeight w:val="20"/>
        </w:trPr>
        <w:tc>
          <w:tcPr>
            <w:tcW w:w="567" w:type="dxa"/>
          </w:tcPr>
          <w:p w:rsidR="00CF7AE6" w:rsidRPr="008C7B89" w:rsidRDefault="00CF7AE6" w:rsidP="00461A4F">
            <w:pPr>
              <w:tabs>
                <w:tab w:val="left" w:pos="284"/>
              </w:tabs>
              <w:rPr>
                <w:rFonts w:eastAsia="Calibri"/>
                <w:sz w:val="12"/>
                <w:szCs w:val="12"/>
              </w:rPr>
            </w:pPr>
            <w:r w:rsidRPr="008C7B89">
              <w:rPr>
                <w:rFonts w:eastAsia="Calibri"/>
                <w:sz w:val="12"/>
                <w:szCs w:val="12"/>
              </w:rPr>
              <w:t>-</w:t>
            </w:r>
          </w:p>
        </w:tc>
        <w:tc>
          <w:tcPr>
            <w:tcW w:w="1734" w:type="dxa"/>
          </w:tcPr>
          <w:p w:rsidR="00CF7AE6" w:rsidRPr="008C7B89" w:rsidRDefault="00CF7AE6" w:rsidP="00461A4F">
            <w:pPr>
              <w:tabs>
                <w:tab w:val="left" w:pos="284"/>
              </w:tabs>
              <w:rPr>
                <w:rFonts w:eastAsia="Calibri"/>
                <w:sz w:val="12"/>
                <w:szCs w:val="12"/>
              </w:rPr>
            </w:pPr>
            <w:r w:rsidRPr="008C7B89">
              <w:rPr>
                <w:rFonts w:eastAsia="Calibri"/>
                <w:sz w:val="12"/>
                <w:szCs w:val="12"/>
              </w:rPr>
              <w:t>-</w:t>
            </w:r>
          </w:p>
        </w:tc>
        <w:tc>
          <w:tcPr>
            <w:tcW w:w="1501" w:type="dxa"/>
          </w:tcPr>
          <w:p w:rsidR="00CF7AE6" w:rsidRPr="008C7B89" w:rsidRDefault="00CF7AE6" w:rsidP="00461A4F">
            <w:pPr>
              <w:tabs>
                <w:tab w:val="left" w:pos="284"/>
              </w:tabs>
              <w:rPr>
                <w:rFonts w:eastAsia="Calibri"/>
                <w:sz w:val="12"/>
                <w:szCs w:val="12"/>
              </w:rPr>
            </w:pPr>
            <w:r w:rsidRPr="008C7B89">
              <w:rPr>
                <w:rFonts w:eastAsia="Calibri"/>
                <w:sz w:val="12"/>
                <w:szCs w:val="12"/>
              </w:rPr>
              <w:t>-</w:t>
            </w:r>
          </w:p>
        </w:tc>
        <w:tc>
          <w:tcPr>
            <w:tcW w:w="2435" w:type="dxa"/>
          </w:tcPr>
          <w:p w:rsidR="00CF7AE6" w:rsidRPr="008C7B89" w:rsidRDefault="00CF7AE6" w:rsidP="00461A4F">
            <w:pPr>
              <w:tabs>
                <w:tab w:val="left" w:pos="284"/>
              </w:tabs>
              <w:rPr>
                <w:rFonts w:eastAsia="Calibri"/>
                <w:sz w:val="12"/>
                <w:szCs w:val="12"/>
              </w:rPr>
            </w:pPr>
            <w:r w:rsidRPr="008C7B89">
              <w:rPr>
                <w:rFonts w:eastAsia="Calibri"/>
                <w:sz w:val="12"/>
                <w:szCs w:val="12"/>
              </w:rPr>
              <w:t>-</w:t>
            </w:r>
          </w:p>
        </w:tc>
        <w:tc>
          <w:tcPr>
            <w:tcW w:w="1418" w:type="dxa"/>
          </w:tcPr>
          <w:p w:rsidR="00CF7AE6" w:rsidRPr="008C7B89" w:rsidRDefault="00CF7AE6" w:rsidP="00461A4F">
            <w:pPr>
              <w:tabs>
                <w:tab w:val="left" w:pos="284"/>
              </w:tabs>
              <w:rPr>
                <w:rFonts w:eastAsia="Calibri"/>
                <w:sz w:val="12"/>
                <w:szCs w:val="12"/>
              </w:rPr>
            </w:pPr>
            <w:r w:rsidRPr="008C7B89">
              <w:rPr>
                <w:rFonts w:eastAsia="Calibri"/>
                <w:sz w:val="12"/>
                <w:szCs w:val="12"/>
              </w:rPr>
              <w:t>-</w:t>
            </w:r>
          </w:p>
        </w:tc>
      </w:tr>
    </w:tbl>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CF7AE6" w:rsidRPr="008C7B89" w:rsidRDefault="00CF7AE6" w:rsidP="00CF7AE6">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D921E9" w:rsidRPr="008C7B89" w:rsidRDefault="00D921E9" w:rsidP="00D921E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D921E9" w:rsidRPr="008C7B89" w:rsidRDefault="00D921E9" w:rsidP="00D921E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921E9" w:rsidRPr="008C7B89" w:rsidRDefault="00D921E9" w:rsidP="00D921E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D921E9" w:rsidRPr="008C7B89" w:rsidRDefault="00D921E9" w:rsidP="00D921E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D921E9" w:rsidRPr="008C7B89" w:rsidRDefault="00D921E9" w:rsidP="00D921E9">
      <w:pPr>
        <w:tabs>
          <w:tab w:val="left" w:pos="284"/>
        </w:tabs>
        <w:spacing w:after="0" w:line="240" w:lineRule="auto"/>
        <w:jc w:val="center"/>
        <w:rPr>
          <w:rFonts w:ascii="Times New Roman" w:eastAsia="Calibri" w:hAnsi="Times New Roman" w:cs="Times New Roman"/>
          <w:sz w:val="12"/>
          <w:szCs w:val="12"/>
        </w:rPr>
      </w:pPr>
    </w:p>
    <w:p w:rsidR="00D921E9" w:rsidRPr="008C7B89" w:rsidRDefault="00D921E9" w:rsidP="00D921E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D921E9" w:rsidRPr="008C7B89" w:rsidRDefault="00D921E9" w:rsidP="00D921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 xml:space="preserve">Об утверждении Порядка представления, рассмотрения и оценки предложений заинтересованных лиц </w:t>
      </w:r>
    </w:p>
    <w:p w:rsidR="00D921E9" w:rsidRDefault="00D921E9" w:rsidP="00D921E9">
      <w:pPr>
        <w:tabs>
          <w:tab w:val="left" w:pos="284"/>
        </w:tabs>
        <w:spacing w:after="0" w:line="240" w:lineRule="auto"/>
        <w:jc w:val="center"/>
        <w:rPr>
          <w:rFonts w:ascii="Times New Roman" w:eastAsia="Calibri" w:hAnsi="Times New Roman" w:cs="Times New Roman"/>
          <w:b/>
          <w:sz w:val="12"/>
          <w:szCs w:val="12"/>
        </w:rPr>
      </w:pPr>
      <w:proofErr w:type="gramStart"/>
      <w:r w:rsidRPr="00D921E9">
        <w:rPr>
          <w:rFonts w:ascii="Times New Roman" w:eastAsia="Calibri" w:hAnsi="Times New Roman" w:cs="Times New Roman"/>
          <w:b/>
          <w:sz w:val="12"/>
          <w:szCs w:val="12"/>
        </w:rPr>
        <w:t>о включении дворовой территории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общественной территории</w:t>
      </w:r>
      <w:proofErr w:type="gramEnd"/>
    </w:p>
    <w:p w:rsidR="00D921E9" w:rsidRPr="00D921E9" w:rsidRDefault="00D921E9" w:rsidP="00D921E9">
      <w:pPr>
        <w:tabs>
          <w:tab w:val="left" w:pos="284"/>
        </w:tabs>
        <w:spacing w:after="0" w:line="240" w:lineRule="auto"/>
        <w:jc w:val="center"/>
        <w:rPr>
          <w:rFonts w:ascii="Times New Roman" w:eastAsia="Calibri" w:hAnsi="Times New Roman" w:cs="Times New Roman"/>
          <w:b/>
          <w:bCs/>
          <w:sz w:val="12"/>
          <w:szCs w:val="12"/>
        </w:rPr>
      </w:pPr>
      <w:r w:rsidRPr="00D921E9">
        <w:rPr>
          <w:rFonts w:ascii="Times New Roman" w:eastAsia="Calibri" w:hAnsi="Times New Roman" w:cs="Times New Roman"/>
          <w:b/>
          <w:sz w:val="12"/>
          <w:szCs w:val="12"/>
        </w:rPr>
        <w:t xml:space="preserve"> сельского поселения Красносельское муниципального района Сергиевский, </w:t>
      </w:r>
      <w:proofErr w:type="gramStart"/>
      <w:r w:rsidRPr="00D921E9">
        <w:rPr>
          <w:rFonts w:ascii="Times New Roman" w:eastAsia="Calibri" w:hAnsi="Times New Roman" w:cs="Times New Roman"/>
          <w:b/>
          <w:sz w:val="12"/>
          <w:szCs w:val="12"/>
        </w:rPr>
        <w:t>подлежащей</w:t>
      </w:r>
      <w:proofErr w:type="gramEnd"/>
      <w:r w:rsidRPr="00D921E9">
        <w:rPr>
          <w:rFonts w:ascii="Times New Roman" w:eastAsia="Calibri" w:hAnsi="Times New Roman" w:cs="Times New Roman"/>
          <w:b/>
          <w:sz w:val="12"/>
          <w:szCs w:val="12"/>
        </w:rPr>
        <w:t xml:space="preserve"> благоустройству в 2017 году</w:t>
      </w:r>
    </w:p>
    <w:p w:rsidR="00D921E9" w:rsidRPr="00D921E9" w:rsidRDefault="00D921E9" w:rsidP="00D921E9">
      <w:pPr>
        <w:tabs>
          <w:tab w:val="left" w:pos="284"/>
        </w:tabs>
        <w:spacing w:after="0" w:line="240" w:lineRule="auto"/>
        <w:jc w:val="both"/>
        <w:rPr>
          <w:rFonts w:ascii="Times New Roman" w:eastAsia="Calibri" w:hAnsi="Times New Roman" w:cs="Times New Roman"/>
          <w:b/>
          <w:bCs/>
          <w:sz w:val="12"/>
          <w:szCs w:val="12"/>
        </w:rPr>
      </w:pP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proofErr w:type="gramStart"/>
      <w:r w:rsidRPr="00D921E9">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D921E9">
        <w:rPr>
          <w:rFonts w:ascii="Times New Roman" w:eastAsia="Calibri" w:hAnsi="Times New Roman" w:cs="Times New Roman"/>
          <w:sz w:val="12"/>
          <w:szCs w:val="12"/>
        </w:rPr>
        <w:t>», руководствуясь Уставом сельского поселения Красносельское муниципального района Сергиевский,  Администрация сельского поселения Красносельское муниципального района Сергиевский Самарской области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b/>
          <w:sz w:val="12"/>
          <w:szCs w:val="12"/>
        </w:rPr>
      </w:pPr>
      <w:r w:rsidRPr="00D921E9">
        <w:rPr>
          <w:rFonts w:ascii="Times New Roman" w:eastAsia="Calibri" w:hAnsi="Times New Roman" w:cs="Times New Roman"/>
          <w:b/>
          <w:sz w:val="12"/>
          <w:szCs w:val="12"/>
        </w:rPr>
        <w:t>ПОСТАНОВЛЯЕТ: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 Утвердить прилагаемые:</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согласно приложению №1 к настоящему постановлению;</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общественной территории сельского поселения Красносельское муниципального района Сергиевский, подлежащей благоустройству в 2017 году согласно приложению №2 к настоящему постановлению.</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6" w:history="1">
        <w:r w:rsidRPr="00D921E9">
          <w:rPr>
            <w:rStyle w:val="ae"/>
            <w:rFonts w:ascii="Times New Roman" w:eastAsia="Calibri" w:hAnsi="Times New Roman" w:cs="Times New Roman"/>
            <w:sz w:val="12"/>
            <w:szCs w:val="12"/>
          </w:rPr>
          <w:t>http://sergievsk.ru/</w:t>
        </w:r>
      </w:hyperlink>
      <w:r w:rsidRPr="00D921E9">
        <w:rPr>
          <w:rFonts w:ascii="Times New Roman" w:eastAsia="Calibri" w:hAnsi="Times New Roman" w:cs="Times New Roman"/>
          <w:sz w:val="12"/>
          <w:szCs w:val="12"/>
        </w:rPr>
        <w:t xml:space="preserve"> в сети Интернет.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D921E9" w:rsidRPr="00D921E9" w:rsidRDefault="00D921E9" w:rsidP="00D921E9">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921E9">
        <w:rPr>
          <w:rFonts w:ascii="Times New Roman" w:eastAsia="Calibri" w:hAnsi="Times New Roman" w:cs="Times New Roman"/>
          <w:sz w:val="12"/>
          <w:szCs w:val="12"/>
        </w:rPr>
        <w:t>Контроль за</w:t>
      </w:r>
      <w:proofErr w:type="gramEnd"/>
      <w:r w:rsidRPr="00D921E9">
        <w:rPr>
          <w:rFonts w:ascii="Times New Roman" w:eastAsia="Calibri" w:hAnsi="Times New Roman" w:cs="Times New Roman"/>
          <w:sz w:val="12"/>
          <w:szCs w:val="12"/>
        </w:rPr>
        <w:t xml:space="preserve"> выполнением настоящего постановления оставляю за собой.</w:t>
      </w:r>
    </w:p>
    <w:p w:rsidR="00D921E9" w:rsidRPr="00D921E9" w:rsidRDefault="00D921E9" w:rsidP="00D921E9">
      <w:pPr>
        <w:tabs>
          <w:tab w:val="left" w:pos="284"/>
        </w:tabs>
        <w:spacing w:after="0" w:line="240" w:lineRule="auto"/>
        <w:jc w:val="right"/>
        <w:rPr>
          <w:rFonts w:ascii="Times New Roman" w:eastAsia="Calibri" w:hAnsi="Times New Roman" w:cs="Times New Roman"/>
          <w:sz w:val="12"/>
          <w:szCs w:val="12"/>
        </w:rPr>
      </w:pPr>
      <w:r w:rsidRPr="00D921E9">
        <w:rPr>
          <w:rFonts w:ascii="Times New Roman" w:eastAsia="Calibri" w:hAnsi="Times New Roman" w:cs="Times New Roman"/>
          <w:sz w:val="12"/>
          <w:szCs w:val="12"/>
        </w:rPr>
        <w:t>Глава сельского поселения Красносельское</w:t>
      </w:r>
    </w:p>
    <w:p w:rsidR="00D921E9" w:rsidRDefault="00D921E9" w:rsidP="00D921E9">
      <w:pPr>
        <w:tabs>
          <w:tab w:val="left" w:pos="284"/>
        </w:tabs>
        <w:spacing w:after="0" w:line="240" w:lineRule="auto"/>
        <w:jc w:val="right"/>
        <w:rPr>
          <w:rFonts w:ascii="Times New Roman" w:eastAsia="Calibri" w:hAnsi="Times New Roman" w:cs="Times New Roman"/>
          <w:sz w:val="12"/>
          <w:szCs w:val="12"/>
        </w:rPr>
      </w:pPr>
      <w:r w:rsidRPr="00D921E9">
        <w:rPr>
          <w:rFonts w:ascii="Times New Roman" w:eastAsia="Calibri" w:hAnsi="Times New Roman" w:cs="Times New Roman"/>
          <w:sz w:val="12"/>
          <w:szCs w:val="12"/>
        </w:rPr>
        <w:t>муниципального района  Сергиевский</w:t>
      </w:r>
    </w:p>
    <w:p w:rsidR="00943476" w:rsidRPr="00943476" w:rsidRDefault="00D921E9" w:rsidP="00D921E9">
      <w:pPr>
        <w:tabs>
          <w:tab w:val="left" w:pos="284"/>
        </w:tabs>
        <w:spacing w:after="0" w:line="240" w:lineRule="auto"/>
        <w:jc w:val="right"/>
        <w:rPr>
          <w:rFonts w:ascii="Times New Roman" w:eastAsia="Calibri" w:hAnsi="Times New Roman" w:cs="Times New Roman"/>
          <w:sz w:val="12"/>
          <w:szCs w:val="12"/>
        </w:rPr>
      </w:pPr>
      <w:r w:rsidRPr="00D921E9">
        <w:rPr>
          <w:rFonts w:ascii="Times New Roman" w:eastAsia="Calibri" w:hAnsi="Times New Roman" w:cs="Times New Roman"/>
          <w:sz w:val="12"/>
          <w:szCs w:val="12"/>
        </w:rPr>
        <w:t>В.Е.</w:t>
      </w:r>
      <w:r>
        <w:rPr>
          <w:rFonts w:ascii="Times New Roman" w:eastAsia="Calibri" w:hAnsi="Times New Roman" w:cs="Times New Roman"/>
          <w:sz w:val="12"/>
          <w:szCs w:val="12"/>
        </w:rPr>
        <w:t xml:space="preserve"> </w:t>
      </w:r>
      <w:r w:rsidRPr="00D921E9">
        <w:rPr>
          <w:rFonts w:ascii="Times New Roman" w:eastAsia="Calibri" w:hAnsi="Times New Roman" w:cs="Times New Roman"/>
          <w:sz w:val="12"/>
          <w:szCs w:val="12"/>
        </w:rPr>
        <w:t>Облыгин</w:t>
      </w:r>
    </w:p>
    <w:p w:rsidR="00D921E9" w:rsidRPr="008C7B89" w:rsidRDefault="00D921E9" w:rsidP="00D921E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r w:rsidR="00EA3D7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№1</w:t>
      </w:r>
    </w:p>
    <w:p w:rsidR="00D921E9" w:rsidRPr="008C7B89" w:rsidRDefault="00D921E9" w:rsidP="00D921E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D921E9" w:rsidRPr="008C7B89" w:rsidRDefault="00D921E9" w:rsidP="00D921E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D921E9" w:rsidRPr="008C7B89" w:rsidRDefault="00D921E9" w:rsidP="00D921E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D921E9" w:rsidRP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ПОРЯДОК</w:t>
      </w:r>
    </w:p>
    <w:p w:rsid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 xml:space="preserve">представления, рассмотрения и оценки предложений заинтересованных лиц о включении дворовой территории </w:t>
      </w:r>
    </w:p>
    <w:p w:rsidR="00D921E9" w:rsidRP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w:t>
      </w:r>
    </w:p>
    <w:p w:rsidR="00D921E9" w:rsidRDefault="00D921E9" w:rsidP="00D921E9">
      <w:pPr>
        <w:tabs>
          <w:tab w:val="left" w:pos="284"/>
        </w:tabs>
        <w:spacing w:after="0" w:line="240" w:lineRule="auto"/>
        <w:jc w:val="both"/>
        <w:rPr>
          <w:rFonts w:ascii="Times New Roman" w:eastAsia="Calibri" w:hAnsi="Times New Roman" w:cs="Times New Roman"/>
          <w:sz w:val="12"/>
          <w:szCs w:val="12"/>
        </w:rPr>
      </w:pP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1. </w:t>
      </w:r>
      <w:proofErr w:type="gramStart"/>
      <w:r w:rsidRPr="00D921E9">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Красносельское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D921E9">
        <w:rPr>
          <w:rFonts w:ascii="Times New Roman" w:eastAsia="Calibri" w:hAnsi="Times New Roman" w:cs="Times New Roman"/>
          <w:sz w:val="12"/>
          <w:szCs w:val="12"/>
        </w:rPr>
        <w:t>других</w:t>
      </w:r>
      <w:proofErr w:type="gramEnd"/>
      <w:r w:rsidRPr="00D921E9">
        <w:rPr>
          <w:rFonts w:ascii="Times New Roman" w:eastAsia="Calibri" w:hAnsi="Times New Roman" w:cs="Times New Roman"/>
          <w:sz w:val="12"/>
          <w:szCs w:val="12"/>
        </w:rPr>
        <w:t xml:space="preserve"> индивидуальных </w:t>
      </w:r>
      <w:proofErr w:type="spellStart"/>
      <w:r w:rsidRPr="00D921E9">
        <w:rPr>
          <w:rFonts w:ascii="Times New Roman" w:eastAsia="Calibri" w:hAnsi="Times New Roman" w:cs="Times New Roman"/>
          <w:sz w:val="12"/>
          <w:szCs w:val="12"/>
        </w:rPr>
        <w:t>мототранспортных</w:t>
      </w:r>
      <w:proofErr w:type="spellEnd"/>
      <w:r w:rsidRPr="00D921E9">
        <w:rPr>
          <w:rFonts w:ascii="Times New Roman" w:eastAsia="Calibri" w:hAnsi="Times New Roman" w:cs="Times New Roman"/>
          <w:sz w:val="12"/>
          <w:szCs w:val="12"/>
        </w:rPr>
        <w:t xml:space="preserve"> средств в одном уровне.</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3.1.минимальный перечень работ: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а  обеспечение освещением и ремонт дворовых проездов;</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в) установка скамеек;</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г) установка урн;</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3.2. дополнительный перечень работ: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а) оборудование детских и (или) спортивных площадок;</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б) оборудование автомобильных парковок;</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в) озеленение территорий; </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b/>
          <w:bCs/>
          <w:sz w:val="12"/>
          <w:szCs w:val="12"/>
        </w:rPr>
      </w:pPr>
      <w:r w:rsidRPr="00D921E9">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д) устройство пандуса;</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е) устройство контейнерной площадки;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ж) ремонт фасадов многоквартирных домов;</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з) иные аналогичные виды работ.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8. Для включения дворовой территории в муниципальную программу заинтересованными лицами представляются</w:t>
      </w:r>
      <w:r w:rsidRPr="00D921E9">
        <w:rPr>
          <w:rFonts w:ascii="Times New Roman" w:eastAsia="Calibri" w:hAnsi="Times New Roman" w:cs="Times New Roman"/>
          <w:b/>
          <w:bCs/>
          <w:sz w:val="12"/>
          <w:szCs w:val="12"/>
        </w:rPr>
        <w:t xml:space="preserve"> </w:t>
      </w:r>
      <w:r w:rsidRPr="00D921E9">
        <w:rPr>
          <w:rFonts w:ascii="Times New Roman" w:eastAsia="Calibri" w:hAnsi="Times New Roman" w:cs="Times New Roman"/>
          <w:bCs/>
          <w:sz w:val="12"/>
          <w:szCs w:val="12"/>
        </w:rPr>
        <w:t xml:space="preserve">в Администрацию </w:t>
      </w:r>
      <w:r w:rsidRPr="00D921E9">
        <w:rPr>
          <w:rFonts w:ascii="Times New Roman" w:eastAsia="Calibri" w:hAnsi="Times New Roman" w:cs="Times New Roman"/>
          <w:sz w:val="12"/>
          <w:szCs w:val="12"/>
        </w:rPr>
        <w:t xml:space="preserve">сельского поселения Красносельское </w:t>
      </w:r>
      <w:r w:rsidRPr="00D921E9">
        <w:rPr>
          <w:rFonts w:ascii="Times New Roman" w:eastAsia="Calibri" w:hAnsi="Times New Roman" w:cs="Times New Roman"/>
          <w:bCs/>
          <w:sz w:val="12"/>
          <w:szCs w:val="12"/>
        </w:rPr>
        <w:t xml:space="preserve"> муниципального райо</w:t>
      </w:r>
      <w:r w:rsidRPr="00D921E9">
        <w:rPr>
          <w:rFonts w:ascii="Times New Roman" w:eastAsia="Calibri" w:hAnsi="Times New Roman" w:cs="Times New Roman"/>
          <w:sz w:val="12"/>
          <w:szCs w:val="12"/>
        </w:rPr>
        <w:t>на Сергиевский следующие документы:</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D921E9">
        <w:rPr>
          <w:rFonts w:ascii="Times New Roman" w:eastAsia="Calibri" w:hAnsi="Times New Roman" w:cs="Times New Roman"/>
          <w:sz w:val="12"/>
          <w:szCs w:val="12"/>
        </w:rPr>
        <w:t>содержащих</w:t>
      </w:r>
      <w:proofErr w:type="gramEnd"/>
      <w:r w:rsidRPr="00D921E9">
        <w:rPr>
          <w:rFonts w:ascii="Times New Roman" w:eastAsia="Calibri" w:hAnsi="Times New Roman" w:cs="Times New Roman"/>
          <w:sz w:val="12"/>
          <w:szCs w:val="12"/>
        </w:rPr>
        <w:t xml:space="preserve"> в том числе следующую информацию:</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г) форма участия: </w:t>
      </w:r>
      <w:proofErr w:type="gramStart"/>
      <w:r w:rsidRPr="00D921E9">
        <w:rPr>
          <w:rFonts w:ascii="Times New Roman" w:eastAsia="Calibri" w:hAnsi="Times New Roman" w:cs="Times New Roman"/>
          <w:sz w:val="12"/>
          <w:szCs w:val="12"/>
        </w:rPr>
        <w:t>трудовое</w:t>
      </w:r>
      <w:proofErr w:type="gramEnd"/>
      <w:r w:rsidRPr="00D921E9">
        <w:rPr>
          <w:rFonts w:ascii="Times New Roman" w:eastAsia="Calibri" w:hAnsi="Times New Roman" w:cs="Times New Roman"/>
          <w:sz w:val="12"/>
          <w:szCs w:val="12"/>
        </w:rPr>
        <w:t xml:space="preserve"> (при выборе видов работ из дополнительного перечня работ);</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D921E9">
        <w:rPr>
          <w:rFonts w:ascii="Times New Roman" w:eastAsia="Calibri" w:hAnsi="Times New Roman" w:cs="Times New Roman"/>
          <w:sz w:val="12"/>
          <w:szCs w:val="12"/>
        </w:rPr>
        <w:t>дизайн-проекта</w:t>
      </w:r>
      <w:proofErr w:type="gramEnd"/>
      <w:r w:rsidRPr="00D921E9">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8.4. копию проектно-сметной документации, в том числе локальной сметы (при наличии);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10. Заявка с прилагаемыми к ней документами подается в Администрацию сельского поселения Красносельское муниципального района Сергиевский нарочно по адресу: 446561, Самарская область, Сергиевский район, с. Красносельское, ул. Советская д.2</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bCs/>
          <w:sz w:val="12"/>
          <w:szCs w:val="12"/>
        </w:rPr>
        <w:lastRenderedPageBreak/>
        <w:t xml:space="preserve">10.1. в рабочие дни с 01.06.2017 года по 16.06. 2017 года включительно с 8.00 до 12.00 и с 13.00 </w:t>
      </w:r>
      <w:proofErr w:type="gramStart"/>
      <w:r w:rsidRPr="00D921E9">
        <w:rPr>
          <w:rFonts w:ascii="Times New Roman" w:eastAsia="Calibri" w:hAnsi="Times New Roman" w:cs="Times New Roman"/>
          <w:bCs/>
          <w:sz w:val="12"/>
          <w:szCs w:val="12"/>
        </w:rPr>
        <w:t>до</w:t>
      </w:r>
      <w:proofErr w:type="gramEnd"/>
      <w:r w:rsidRPr="00D921E9">
        <w:rPr>
          <w:rFonts w:ascii="Times New Roman" w:eastAsia="Calibri" w:hAnsi="Times New Roman" w:cs="Times New Roman"/>
          <w:bCs/>
          <w:sz w:val="12"/>
          <w:szCs w:val="12"/>
        </w:rPr>
        <w:t xml:space="preserve"> 17.00;</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12.Администрация сельского поселения Красносельское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Красносельское муниципального района Сергиевский</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14.Комиссия возвращает заявку в следующих случаях:</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37" w:history="1">
        <w:r w:rsidRPr="00D921E9">
          <w:rPr>
            <w:rStyle w:val="ae"/>
            <w:rFonts w:ascii="Times New Roman" w:eastAsia="Calibri" w:hAnsi="Times New Roman" w:cs="Times New Roman"/>
            <w:sz w:val="12"/>
            <w:szCs w:val="12"/>
          </w:rPr>
          <w:t>http://sergievsk.ru/</w:t>
        </w:r>
      </w:hyperlink>
      <w:r w:rsidRPr="00D921E9">
        <w:rPr>
          <w:rFonts w:ascii="Times New Roman" w:eastAsia="Calibri" w:hAnsi="Times New Roman" w:cs="Times New Roman"/>
          <w:sz w:val="12"/>
          <w:szCs w:val="12"/>
        </w:rPr>
        <w:t>.</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BD6F44" w:rsidRPr="00BD6F44"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r>
        <w:rPr>
          <w:rFonts w:ascii="Times New Roman" w:eastAsia="Calibri" w:hAnsi="Times New Roman" w:cs="Times New Roman"/>
          <w:sz w:val="12"/>
          <w:szCs w:val="12"/>
        </w:rPr>
        <w:t>.</w:t>
      </w:r>
    </w:p>
    <w:p w:rsidR="00D921E9" w:rsidRPr="00BD6F44" w:rsidRDefault="00D921E9" w:rsidP="00D921E9">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D921E9" w:rsidRDefault="00D921E9" w:rsidP="00D921E9">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D921E9" w:rsidRPr="00BD6F44" w:rsidRDefault="00D921E9" w:rsidP="00D921E9">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D921E9" w:rsidRDefault="00D921E9" w:rsidP="00D921E9">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D921E9" w:rsidRPr="00BD6F44" w:rsidRDefault="00D921E9" w:rsidP="00D921E9">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Красносельское </w:t>
      </w:r>
      <w:r w:rsidRPr="00BD6F44">
        <w:rPr>
          <w:rFonts w:ascii="Times New Roman" w:eastAsia="Calibri" w:hAnsi="Times New Roman" w:cs="Times New Roman"/>
          <w:i/>
          <w:sz w:val="12"/>
          <w:szCs w:val="12"/>
        </w:rPr>
        <w:t>муниципального района Сергиевский в 2017 год</w:t>
      </w:r>
    </w:p>
    <w:p w:rsidR="00D921E9" w:rsidRPr="00BD6F44" w:rsidRDefault="00D921E9" w:rsidP="00D921E9">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w:t>
      </w:r>
      <w:r>
        <w:rPr>
          <w:rFonts w:ascii="Times New Roman" w:eastAsia="Calibri" w:hAnsi="Times New Roman" w:cs="Times New Roman"/>
          <w:sz w:val="12"/>
          <w:szCs w:val="12"/>
        </w:rPr>
        <w:t xml:space="preserve"> Красносельское</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D921E9" w:rsidRPr="00BD6F44" w:rsidRDefault="00D921E9" w:rsidP="00D921E9">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D921E9" w:rsidRDefault="00D921E9" w:rsidP="00D921E9">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D921E9" w:rsidRPr="00BD6F44" w:rsidRDefault="00D921E9" w:rsidP="00D921E9">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сельского поселения </w:t>
      </w:r>
      <w:r>
        <w:rPr>
          <w:rFonts w:ascii="Times New Roman" w:eastAsia="Calibri" w:hAnsi="Times New Roman" w:cs="Times New Roman"/>
          <w:sz w:val="12"/>
          <w:szCs w:val="12"/>
        </w:rPr>
        <w:t>Красносельское</w:t>
      </w:r>
      <w:r w:rsidRPr="00BD6F44">
        <w:rPr>
          <w:rFonts w:ascii="Times New Roman" w:eastAsia="Calibri" w:hAnsi="Times New Roman" w:cs="Times New Roman"/>
          <w:sz w:val="12"/>
          <w:szCs w:val="12"/>
        </w:rPr>
        <w:t xml:space="preserve"> муниципального района Сергиевский в 2017 году</w:t>
      </w:r>
    </w:p>
    <w:p w:rsidR="00D921E9" w:rsidRDefault="00D921E9" w:rsidP="00D921E9">
      <w:pPr>
        <w:tabs>
          <w:tab w:val="left" w:pos="284"/>
        </w:tabs>
        <w:spacing w:after="0" w:line="240" w:lineRule="auto"/>
        <w:jc w:val="both"/>
        <w:rPr>
          <w:rFonts w:ascii="Times New Roman" w:eastAsia="Calibri" w:hAnsi="Times New Roman" w:cs="Times New Roman"/>
          <w:sz w:val="12"/>
          <w:szCs w:val="12"/>
        </w:rPr>
      </w:pPr>
    </w:p>
    <w:p w:rsidR="00D921E9" w:rsidRPr="00BD6F44"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D921E9" w:rsidRPr="00BD6F44" w:rsidRDefault="00D921E9" w:rsidP="00D921E9">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D921E9" w:rsidRPr="00BD6F44" w:rsidRDefault="00D921E9" w:rsidP="00D921E9">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D921E9" w:rsidRPr="00BD6F44" w:rsidRDefault="00D921E9" w:rsidP="00D921E9">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сельского поселения </w:t>
      </w:r>
      <w:r>
        <w:rPr>
          <w:rFonts w:ascii="Times New Roman" w:eastAsia="Calibri" w:hAnsi="Times New Roman" w:cs="Times New Roman"/>
          <w:sz w:val="12"/>
          <w:szCs w:val="12"/>
        </w:rPr>
        <w:t>Красносельское</w:t>
      </w:r>
      <w:r w:rsidRPr="00BD6F44">
        <w:rPr>
          <w:rFonts w:ascii="Times New Roman" w:eastAsia="Calibri" w:hAnsi="Times New Roman" w:cs="Times New Roman"/>
          <w:sz w:val="12"/>
          <w:szCs w:val="12"/>
        </w:rPr>
        <w:t xml:space="preserve"> муниципального района Сергиевский в 2017 году для благоустройства дворовой территории.</w:t>
      </w:r>
    </w:p>
    <w:p w:rsidR="00D921E9" w:rsidRPr="00BD6F44"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D921E9" w:rsidRPr="00BD6F44"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D921E9" w:rsidRPr="00BD6F44"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D921E9" w:rsidRPr="00BD6F44"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D921E9" w:rsidRPr="00BD6F44"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921E9" w:rsidRPr="00BD6F44" w:rsidRDefault="00D921E9" w:rsidP="00D921E9">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D921E9" w:rsidRPr="00BD6F44" w:rsidRDefault="00D921E9" w:rsidP="00D921E9">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D921E9" w:rsidRPr="008C7B89" w:rsidRDefault="00D921E9" w:rsidP="00D921E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EA3D7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D921E9" w:rsidRPr="008C7B89" w:rsidRDefault="00D921E9" w:rsidP="00D921E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D921E9" w:rsidRPr="008C7B89" w:rsidRDefault="00D921E9" w:rsidP="00D921E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D921E9" w:rsidRPr="008C7B89" w:rsidRDefault="00D921E9" w:rsidP="00D921E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D921E9" w:rsidRP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ПОРЯДОК</w:t>
      </w:r>
    </w:p>
    <w:p w:rsid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w:t>
      </w:r>
    </w:p>
    <w:p w:rsid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 xml:space="preserve">в муниципальную программу формирования современной поселковой среды на территории сельского поселения Красносельское </w:t>
      </w:r>
    </w:p>
    <w:p w:rsid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 xml:space="preserve"> муниципального района Сергиевский в 2017 году  общественной территории сельского поселения Красносельское </w:t>
      </w:r>
    </w:p>
    <w:p w:rsidR="00D921E9" w:rsidRPr="00D921E9" w:rsidRDefault="00D921E9" w:rsidP="00D921E9">
      <w:pPr>
        <w:tabs>
          <w:tab w:val="left" w:pos="284"/>
        </w:tabs>
        <w:spacing w:after="0" w:line="240" w:lineRule="auto"/>
        <w:jc w:val="center"/>
        <w:rPr>
          <w:rFonts w:ascii="Times New Roman" w:eastAsia="Calibri" w:hAnsi="Times New Roman" w:cs="Times New Roman"/>
          <w:b/>
          <w:sz w:val="12"/>
          <w:szCs w:val="12"/>
        </w:rPr>
      </w:pPr>
      <w:r w:rsidRPr="00D921E9">
        <w:rPr>
          <w:rFonts w:ascii="Times New Roman" w:eastAsia="Calibri" w:hAnsi="Times New Roman" w:cs="Times New Roman"/>
          <w:b/>
          <w:sz w:val="12"/>
          <w:szCs w:val="12"/>
        </w:rPr>
        <w:t xml:space="preserve">муниципального района Сергиевский </w:t>
      </w:r>
      <w:proofErr w:type="gramStart"/>
      <w:r w:rsidRPr="00D921E9">
        <w:rPr>
          <w:rFonts w:ascii="Times New Roman" w:eastAsia="Calibri" w:hAnsi="Times New Roman" w:cs="Times New Roman"/>
          <w:b/>
          <w:sz w:val="12"/>
          <w:szCs w:val="12"/>
        </w:rPr>
        <w:t>подлежащей</w:t>
      </w:r>
      <w:proofErr w:type="gramEnd"/>
      <w:r w:rsidRPr="00D921E9">
        <w:rPr>
          <w:rFonts w:ascii="Times New Roman" w:eastAsia="Calibri" w:hAnsi="Times New Roman" w:cs="Times New Roman"/>
          <w:b/>
          <w:sz w:val="12"/>
          <w:szCs w:val="12"/>
        </w:rPr>
        <w:t xml:space="preserve"> благоустройству</w:t>
      </w:r>
      <w:r>
        <w:rPr>
          <w:rFonts w:ascii="Times New Roman" w:eastAsia="Calibri" w:hAnsi="Times New Roman" w:cs="Times New Roman"/>
          <w:b/>
          <w:sz w:val="12"/>
          <w:szCs w:val="12"/>
        </w:rPr>
        <w:t xml:space="preserve"> </w:t>
      </w:r>
      <w:r w:rsidRPr="00D921E9">
        <w:rPr>
          <w:rFonts w:ascii="Times New Roman" w:eastAsia="Calibri" w:hAnsi="Times New Roman" w:cs="Times New Roman"/>
          <w:b/>
          <w:sz w:val="12"/>
          <w:szCs w:val="12"/>
        </w:rPr>
        <w:t>в 2017 году</w:t>
      </w:r>
    </w:p>
    <w:p w:rsidR="00D921E9" w:rsidRDefault="00D921E9" w:rsidP="00D921E9">
      <w:pPr>
        <w:tabs>
          <w:tab w:val="left" w:pos="284"/>
        </w:tabs>
        <w:spacing w:after="0" w:line="240" w:lineRule="auto"/>
        <w:jc w:val="both"/>
        <w:rPr>
          <w:rFonts w:ascii="Times New Roman" w:eastAsia="Calibri" w:hAnsi="Times New Roman" w:cs="Times New Roman"/>
          <w:sz w:val="12"/>
          <w:szCs w:val="12"/>
        </w:rPr>
      </w:pP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proofErr w:type="gramStart"/>
      <w:r w:rsidRPr="00D921E9">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Красносельское муниципального района Сергиевский в 2017 году общественной территории сельского поселения Красносельское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Красносельское</w:t>
      </w:r>
      <w:proofErr w:type="gramEnd"/>
      <w:r w:rsidRPr="00D921E9">
        <w:rPr>
          <w:rFonts w:ascii="Times New Roman" w:eastAsia="Calibri" w:hAnsi="Times New Roman" w:cs="Times New Roman"/>
          <w:sz w:val="12"/>
          <w:szCs w:val="12"/>
        </w:rPr>
        <w:t xml:space="preserve"> муниципального района Сергиевский, </w:t>
      </w:r>
      <w:proofErr w:type="gramStart"/>
      <w:r w:rsidRPr="00D921E9">
        <w:rPr>
          <w:rFonts w:ascii="Times New Roman" w:eastAsia="Calibri" w:hAnsi="Times New Roman" w:cs="Times New Roman"/>
          <w:sz w:val="12"/>
          <w:szCs w:val="12"/>
        </w:rPr>
        <w:t>подлежащей</w:t>
      </w:r>
      <w:proofErr w:type="gramEnd"/>
      <w:r w:rsidRPr="00D921E9">
        <w:rPr>
          <w:rFonts w:ascii="Times New Roman" w:eastAsia="Calibri" w:hAnsi="Times New Roman" w:cs="Times New Roman"/>
          <w:sz w:val="12"/>
          <w:szCs w:val="12"/>
        </w:rPr>
        <w:t xml:space="preserve"> благоустройству в 2017 году (далее - общественная территория).</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lastRenderedPageBreak/>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5.1.наиболее посещаемая территория;</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5.3.возможность реализации проекта в полном объеме в 2017 году.</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6.Заявитель в заявке вправе указать:</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8.Заявка с прилагаемыми к ней документами подается в Администрацию сельского поселения Красносельское муниципального района Сергиевский нарочно по адресу: 446561, Самарская область, Сергиевский район, с. Красносельское, ул. Советская д.2</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8.1. в рабочие дни с 01.06.2017 года по 16.06. 2017 года включительно </w:t>
      </w:r>
      <w:proofErr w:type="gramStart"/>
      <w:r w:rsidRPr="00D921E9">
        <w:rPr>
          <w:rFonts w:ascii="Times New Roman" w:eastAsia="Calibri" w:hAnsi="Times New Roman" w:cs="Times New Roman"/>
          <w:sz w:val="12"/>
          <w:szCs w:val="12"/>
        </w:rPr>
        <w:t>с</w:t>
      </w:r>
      <w:proofErr w:type="gramEnd"/>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8.00 до 12.00 и с 13.00 до 17.00;</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10.Администрация сельского поселения Красносельское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Красносельское муниципального района Сергиевский </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D921E9" w:rsidRPr="00D921E9"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D921E9">
        <w:rPr>
          <w:rFonts w:ascii="Times New Roman" w:eastAsia="Calibri" w:hAnsi="Times New Roman" w:cs="Times New Roman"/>
          <w:sz w:val="12"/>
          <w:szCs w:val="12"/>
        </w:rPr>
        <w:t xml:space="preserve">12. </w:t>
      </w:r>
      <w:proofErr w:type="gramStart"/>
      <w:r w:rsidRPr="00D921E9">
        <w:rPr>
          <w:rFonts w:ascii="Times New Roman" w:eastAsia="Calibri" w:hAnsi="Times New Roman" w:cs="Times New Roman"/>
          <w:sz w:val="12"/>
          <w:szCs w:val="12"/>
        </w:rPr>
        <w:t xml:space="preserve">Все поступившие заявки по итогам обсуждения комиссии направляются в составе заявки муниципального образования сельского поселения Красносельское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по адресу: </w:t>
      </w:r>
      <w:hyperlink r:id="rId38" w:history="1">
        <w:r w:rsidRPr="00D921E9">
          <w:rPr>
            <w:rStyle w:val="ae"/>
            <w:rFonts w:ascii="Times New Roman" w:eastAsia="Calibri" w:hAnsi="Times New Roman" w:cs="Times New Roman"/>
            <w:sz w:val="12"/>
            <w:szCs w:val="12"/>
          </w:rPr>
          <w:t>http://sergievsk.ru/</w:t>
        </w:r>
      </w:hyperlink>
      <w:r w:rsidRPr="00D921E9">
        <w:rPr>
          <w:rFonts w:ascii="Times New Roman" w:eastAsia="Calibri" w:hAnsi="Times New Roman" w:cs="Times New Roman"/>
          <w:sz w:val="12"/>
          <w:szCs w:val="12"/>
        </w:rPr>
        <w:t xml:space="preserve"> и представляются на народное голосование.</w:t>
      </w:r>
      <w:proofErr w:type="gramEnd"/>
    </w:p>
    <w:p w:rsidR="00D921E9" w:rsidRPr="00A25D1E" w:rsidRDefault="00D921E9" w:rsidP="00D921E9">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D921E9" w:rsidRDefault="00D921E9" w:rsidP="00D921E9">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D921E9" w:rsidRDefault="00D921E9" w:rsidP="00D921E9">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D921E9" w:rsidRDefault="00D921E9" w:rsidP="00D921E9">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D921E9" w:rsidRDefault="00D921E9" w:rsidP="00D921E9">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поселения </w:t>
      </w:r>
      <w:r>
        <w:rPr>
          <w:rFonts w:ascii="Times New Roman" w:eastAsia="Calibri" w:hAnsi="Times New Roman" w:cs="Times New Roman"/>
          <w:i/>
          <w:sz w:val="12"/>
          <w:szCs w:val="12"/>
        </w:rPr>
        <w:t xml:space="preserve">Красносельское </w:t>
      </w:r>
      <w:r w:rsidRPr="00A25D1E">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p>
    <w:p w:rsidR="00D921E9" w:rsidRDefault="00D921E9" w:rsidP="00D921E9">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 xml:space="preserve">Красносельское </w:t>
      </w:r>
    </w:p>
    <w:p w:rsidR="00D921E9" w:rsidRPr="00A25D1E" w:rsidRDefault="00D921E9" w:rsidP="00D921E9">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D921E9" w:rsidRPr="00BD6F44" w:rsidRDefault="00D921E9" w:rsidP="00D921E9">
      <w:pPr>
        <w:tabs>
          <w:tab w:val="left" w:pos="284"/>
        </w:tabs>
        <w:spacing w:after="0" w:line="240" w:lineRule="auto"/>
        <w:jc w:val="both"/>
        <w:rPr>
          <w:rFonts w:ascii="Times New Roman" w:eastAsia="Calibri" w:hAnsi="Times New Roman" w:cs="Times New Roman"/>
          <w:sz w:val="12"/>
          <w:szCs w:val="12"/>
        </w:rPr>
      </w:pPr>
    </w:p>
    <w:p w:rsidR="00D921E9"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сельского поселения </w:t>
      </w:r>
      <w:r>
        <w:rPr>
          <w:rFonts w:ascii="Times New Roman" w:eastAsia="Calibri" w:hAnsi="Times New Roman" w:cs="Times New Roman"/>
          <w:sz w:val="12"/>
          <w:szCs w:val="12"/>
        </w:rPr>
        <w:t>Красносельское</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фамилию, имя, отчество полностью, наименование организации)</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D921E9" w:rsidRPr="00BD6F44" w:rsidRDefault="00D921E9" w:rsidP="00D921E9">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D921E9" w:rsidRPr="00BD6F44" w:rsidRDefault="00D921E9" w:rsidP="00D921E9">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D921E9" w:rsidRDefault="00D921E9" w:rsidP="00D921E9">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D921E9" w:rsidRPr="00BD6F44" w:rsidRDefault="00D921E9" w:rsidP="00D921E9">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сельского поселения </w:t>
      </w:r>
      <w:r>
        <w:rPr>
          <w:rFonts w:ascii="Times New Roman" w:eastAsia="Calibri" w:hAnsi="Times New Roman" w:cs="Times New Roman"/>
          <w:sz w:val="12"/>
          <w:szCs w:val="12"/>
        </w:rPr>
        <w:t>Красносельское</w:t>
      </w:r>
      <w:r w:rsidRPr="00BD6F44">
        <w:rPr>
          <w:rFonts w:ascii="Times New Roman" w:eastAsia="Calibri" w:hAnsi="Times New Roman" w:cs="Times New Roman"/>
          <w:sz w:val="12"/>
          <w:szCs w:val="12"/>
        </w:rPr>
        <w:t xml:space="preserve"> муниципального района Сергиевский  в 2017 году</w:t>
      </w:r>
    </w:p>
    <w:p w:rsidR="00D921E9" w:rsidRPr="00BD6F44" w:rsidRDefault="00D921E9" w:rsidP="00D921E9">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921E9" w:rsidRPr="00C9346A" w:rsidTr="00461A4F">
        <w:trPr>
          <w:trHeight w:val="20"/>
        </w:trPr>
        <w:tc>
          <w:tcPr>
            <w:tcW w:w="5245"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D921E9" w:rsidRPr="00C9346A" w:rsidRDefault="00D921E9" w:rsidP="00461A4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lastRenderedPageBreak/>
        <w:t>характеристика существующей ситуации и описание решаемой проблемы;</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D921E9" w:rsidRPr="00C9346A" w:rsidRDefault="00D921E9" w:rsidP="00D921E9">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921E9" w:rsidRPr="00C9346A" w:rsidRDefault="00D921E9" w:rsidP="00D921E9">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D921E9" w:rsidRPr="00C9346A" w:rsidRDefault="00D921E9" w:rsidP="00D921E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461A4F" w:rsidRPr="008C7B89" w:rsidRDefault="00461A4F" w:rsidP="00461A4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461A4F" w:rsidRPr="008C7B89" w:rsidRDefault="00461A4F" w:rsidP="00461A4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461A4F" w:rsidRPr="008C7B89" w:rsidRDefault="00461A4F" w:rsidP="00461A4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461A4F" w:rsidRPr="008C7B89" w:rsidRDefault="00461A4F" w:rsidP="00461A4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461A4F" w:rsidRPr="008C7B89" w:rsidRDefault="00461A4F" w:rsidP="00461A4F">
      <w:pPr>
        <w:tabs>
          <w:tab w:val="left" w:pos="284"/>
        </w:tabs>
        <w:spacing w:after="0" w:line="240" w:lineRule="auto"/>
        <w:jc w:val="center"/>
        <w:rPr>
          <w:rFonts w:ascii="Times New Roman" w:eastAsia="Calibri" w:hAnsi="Times New Roman" w:cs="Times New Roman"/>
          <w:sz w:val="12"/>
          <w:szCs w:val="12"/>
        </w:rPr>
      </w:pPr>
    </w:p>
    <w:p w:rsidR="00461A4F" w:rsidRPr="008C7B89" w:rsidRDefault="00461A4F" w:rsidP="00461A4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461A4F" w:rsidRPr="008C7B89" w:rsidRDefault="00461A4F" w:rsidP="00461A4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461A4F" w:rsidRDefault="00461A4F" w:rsidP="00461A4F">
      <w:pPr>
        <w:tabs>
          <w:tab w:val="left" w:pos="284"/>
        </w:tabs>
        <w:spacing w:after="0" w:line="240" w:lineRule="auto"/>
        <w:jc w:val="center"/>
        <w:rPr>
          <w:rFonts w:ascii="Times New Roman" w:eastAsia="Calibri" w:hAnsi="Times New Roman" w:cs="Times New Roman"/>
          <w:b/>
          <w:sz w:val="12"/>
          <w:szCs w:val="12"/>
        </w:rPr>
      </w:pPr>
      <w:r w:rsidRPr="00461A4F">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w:t>
      </w:r>
    </w:p>
    <w:p w:rsidR="00461A4F" w:rsidRPr="00461A4F" w:rsidRDefault="00461A4F" w:rsidP="00461A4F">
      <w:pPr>
        <w:tabs>
          <w:tab w:val="left" w:pos="284"/>
        </w:tabs>
        <w:spacing w:after="0" w:line="240" w:lineRule="auto"/>
        <w:jc w:val="center"/>
        <w:rPr>
          <w:rFonts w:ascii="Times New Roman" w:eastAsia="Calibri" w:hAnsi="Times New Roman" w:cs="Times New Roman"/>
          <w:b/>
          <w:bCs/>
          <w:sz w:val="12"/>
          <w:szCs w:val="12"/>
        </w:rPr>
      </w:pPr>
      <w:r w:rsidRPr="00461A4F">
        <w:rPr>
          <w:rFonts w:ascii="Times New Roman" w:eastAsia="Calibri" w:hAnsi="Times New Roman" w:cs="Times New Roman"/>
          <w:b/>
          <w:sz w:val="12"/>
          <w:szCs w:val="12"/>
        </w:rPr>
        <w:t xml:space="preserve"> современной поселковой среды  на территории сельского поселения Кутузовский муниципального района Сергиевский в 2017 году»</w:t>
      </w:r>
    </w:p>
    <w:p w:rsidR="00461A4F" w:rsidRPr="00461A4F" w:rsidRDefault="00461A4F" w:rsidP="00461A4F">
      <w:pPr>
        <w:tabs>
          <w:tab w:val="left" w:pos="284"/>
        </w:tabs>
        <w:spacing w:after="0" w:line="240" w:lineRule="auto"/>
        <w:jc w:val="both"/>
        <w:rPr>
          <w:rFonts w:ascii="Times New Roman" w:eastAsia="Calibri" w:hAnsi="Times New Roman" w:cs="Times New Roman"/>
          <w:sz w:val="12"/>
          <w:szCs w:val="12"/>
        </w:rPr>
      </w:pP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proofErr w:type="gramStart"/>
      <w:r w:rsidRPr="00461A4F">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Кутузовский муниципального района Сергиевский от 24 мая 2017 года № 22 «Об утверждении Порядка представления, рассмотрения</w:t>
      </w:r>
      <w:proofErr w:type="gramEnd"/>
      <w:r w:rsidRPr="00461A4F">
        <w:rPr>
          <w:rFonts w:ascii="Times New Roman" w:eastAsia="Calibri" w:hAnsi="Times New Roman" w:cs="Times New Roman"/>
          <w:sz w:val="12"/>
          <w:szCs w:val="12"/>
        </w:rPr>
        <w:t xml:space="preserve"> </w:t>
      </w:r>
      <w:proofErr w:type="gramStart"/>
      <w:r w:rsidRPr="00461A4F">
        <w:rPr>
          <w:rFonts w:ascii="Times New Roman" w:eastAsia="Calibri" w:hAnsi="Times New Roman" w:cs="Times New Roman"/>
          <w:sz w:val="12"/>
          <w:szCs w:val="12"/>
        </w:rPr>
        <w:t>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руководствуясь Уставом сельского поселения Кутузовский</w:t>
      </w:r>
      <w:proofErr w:type="gramEnd"/>
      <w:r w:rsidRPr="00461A4F">
        <w:rPr>
          <w:rFonts w:ascii="Times New Roman" w:eastAsia="Calibri" w:hAnsi="Times New Roman" w:cs="Times New Roman"/>
          <w:sz w:val="12"/>
          <w:szCs w:val="12"/>
        </w:rPr>
        <w:t xml:space="preserve"> муниципального района Сергиевский, Администрация сельского поселения Кутузовский муниципального района Сергиевский Самарской области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b/>
          <w:sz w:val="12"/>
          <w:szCs w:val="12"/>
        </w:rPr>
      </w:pPr>
      <w:r w:rsidRPr="00461A4F">
        <w:rPr>
          <w:rFonts w:ascii="Times New Roman" w:eastAsia="Calibri" w:hAnsi="Times New Roman" w:cs="Times New Roman"/>
          <w:b/>
          <w:sz w:val="12"/>
          <w:szCs w:val="12"/>
        </w:rPr>
        <w:t>ПОСТАНОВЛЯЕТ:</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Кутузовский  муниципального района Сергиевский.</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2.Утвердить:</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Кутузовский  муниципального района Сергиевский согласно приложению №1 к настоящему постановлению.</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Кутузовский муниципального района Сергиевский согласно приложению №2 к настоящему постановлению.</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39" w:history="1">
        <w:r w:rsidRPr="00461A4F">
          <w:rPr>
            <w:rStyle w:val="ae"/>
            <w:rFonts w:ascii="Times New Roman" w:eastAsia="Calibri" w:hAnsi="Times New Roman" w:cs="Times New Roman"/>
            <w:sz w:val="12"/>
            <w:szCs w:val="12"/>
          </w:rPr>
          <w:t>http://sergievsk.ru/</w:t>
        </w:r>
      </w:hyperlink>
      <w:r w:rsidRPr="00461A4F">
        <w:rPr>
          <w:rFonts w:ascii="Times New Roman" w:eastAsia="Calibri" w:hAnsi="Times New Roman" w:cs="Times New Roman"/>
          <w:sz w:val="12"/>
          <w:szCs w:val="12"/>
        </w:rPr>
        <w:t xml:space="preserve"> в сети Интернет.</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461A4F">
        <w:rPr>
          <w:rFonts w:ascii="Times New Roman" w:eastAsia="Calibri" w:hAnsi="Times New Roman" w:cs="Times New Roman"/>
          <w:sz w:val="12"/>
          <w:szCs w:val="12"/>
        </w:rPr>
        <w:t>Контроль за</w:t>
      </w:r>
      <w:proofErr w:type="gramEnd"/>
      <w:r w:rsidRPr="00461A4F">
        <w:rPr>
          <w:rFonts w:ascii="Times New Roman" w:eastAsia="Calibri" w:hAnsi="Times New Roman" w:cs="Times New Roman"/>
          <w:sz w:val="12"/>
          <w:szCs w:val="12"/>
        </w:rPr>
        <w:t xml:space="preserve"> выполнением настоящего постановления оставляю за собой.</w:t>
      </w:r>
    </w:p>
    <w:p w:rsidR="001A3463" w:rsidRPr="00EA3D79" w:rsidRDefault="001A3463" w:rsidP="001A3463">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Глава сельского поселения  Кутузовский</w:t>
      </w:r>
    </w:p>
    <w:p w:rsidR="001A3463" w:rsidRDefault="001A3463" w:rsidP="001A3463">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района  Сергиевский</w:t>
      </w:r>
    </w:p>
    <w:p w:rsidR="001A3463" w:rsidRPr="00EA3D79" w:rsidRDefault="001A3463" w:rsidP="001A3463">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Сабельникова</w:t>
      </w:r>
    </w:p>
    <w:p w:rsidR="00EA3D79" w:rsidRPr="00EA3D79" w:rsidRDefault="00EA3D79" w:rsidP="00461A4F">
      <w:pPr>
        <w:spacing w:after="0" w:line="240" w:lineRule="auto"/>
        <w:jc w:val="right"/>
        <w:rPr>
          <w:rFonts w:ascii="Times New Roman" w:eastAsia="Calibri" w:hAnsi="Times New Roman" w:cs="Times New Roman"/>
          <w:sz w:val="12"/>
          <w:szCs w:val="12"/>
        </w:rPr>
      </w:pPr>
    </w:p>
    <w:p w:rsidR="00461A4F" w:rsidRPr="008C7B89" w:rsidRDefault="00461A4F" w:rsidP="00461A4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EA3D7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№1</w:t>
      </w:r>
    </w:p>
    <w:p w:rsidR="00461A4F" w:rsidRPr="008C7B89" w:rsidRDefault="00461A4F" w:rsidP="00461A4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461A4F" w:rsidRPr="008C7B89" w:rsidRDefault="00461A4F" w:rsidP="00461A4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461A4F" w:rsidRPr="008C7B89" w:rsidRDefault="00461A4F" w:rsidP="00461A4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461A4F" w:rsidRPr="00461A4F" w:rsidRDefault="00461A4F" w:rsidP="00461A4F">
      <w:pPr>
        <w:tabs>
          <w:tab w:val="left" w:pos="284"/>
        </w:tabs>
        <w:spacing w:after="0" w:line="240" w:lineRule="auto"/>
        <w:jc w:val="center"/>
        <w:rPr>
          <w:rFonts w:ascii="Times New Roman" w:eastAsia="Calibri" w:hAnsi="Times New Roman" w:cs="Times New Roman"/>
          <w:b/>
          <w:sz w:val="12"/>
          <w:szCs w:val="12"/>
        </w:rPr>
      </w:pPr>
      <w:r w:rsidRPr="00461A4F">
        <w:rPr>
          <w:rFonts w:ascii="Times New Roman" w:eastAsia="Calibri" w:hAnsi="Times New Roman" w:cs="Times New Roman"/>
          <w:b/>
          <w:sz w:val="12"/>
          <w:szCs w:val="12"/>
        </w:rPr>
        <w:t>Положение</w:t>
      </w:r>
    </w:p>
    <w:p w:rsidR="00461A4F" w:rsidRPr="00461A4F" w:rsidRDefault="00461A4F" w:rsidP="00461A4F">
      <w:pPr>
        <w:tabs>
          <w:tab w:val="left" w:pos="284"/>
        </w:tabs>
        <w:spacing w:after="0" w:line="240" w:lineRule="auto"/>
        <w:jc w:val="center"/>
        <w:rPr>
          <w:rFonts w:ascii="Times New Roman" w:eastAsia="Calibri" w:hAnsi="Times New Roman" w:cs="Times New Roman"/>
          <w:b/>
          <w:sz w:val="12"/>
          <w:szCs w:val="12"/>
        </w:rPr>
      </w:pPr>
      <w:r w:rsidRPr="00461A4F">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Кутузовский  муниципального района Сергиевский в 2017 году.</w:t>
      </w:r>
    </w:p>
    <w:p w:rsidR="00461A4F" w:rsidRPr="00461A4F" w:rsidRDefault="00461A4F" w:rsidP="00461A4F">
      <w:pPr>
        <w:tabs>
          <w:tab w:val="left" w:pos="284"/>
        </w:tabs>
        <w:spacing w:after="0" w:line="240" w:lineRule="auto"/>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 </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Кутузовский  муниципального района Сергиевский в 2017 году (далее - Комиссия).</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Кутузовский  муниципального района Сергиевский, иными муниципальными правовыми актами и настоящим Положением.</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Кутузовский  муниципального района Сергиевский.</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4.В сфере своей компетенции Комиссия:</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lastRenderedPageBreak/>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Кутузовский  муниципального района Сергиевский.</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7. Председатель Комиссии: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7.2. руководит деятельностью Комиссии;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7.3.организует и координирует работу Комиссии;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 xml:space="preserve">7.4.осуществляет общий </w:t>
      </w:r>
      <w:proofErr w:type="gramStart"/>
      <w:r w:rsidRPr="00461A4F">
        <w:rPr>
          <w:rFonts w:ascii="Times New Roman" w:eastAsia="Calibri" w:hAnsi="Times New Roman" w:cs="Times New Roman"/>
          <w:sz w:val="12"/>
          <w:szCs w:val="12"/>
        </w:rPr>
        <w:t>контроль за</w:t>
      </w:r>
      <w:proofErr w:type="gramEnd"/>
      <w:r w:rsidRPr="00461A4F">
        <w:rPr>
          <w:rFonts w:ascii="Times New Roman" w:eastAsia="Calibri" w:hAnsi="Times New Roman" w:cs="Times New Roman"/>
          <w:sz w:val="12"/>
          <w:szCs w:val="12"/>
        </w:rPr>
        <w:t xml:space="preserve"> реализацией принятых Комиссией решений и предложений.</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8.Секретарь Комиссии: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8.1.оповещает членов Комиссии о времени и месте проведения заседаний;</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8.2.осуществляет делопроизводство в Комиссии;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8.3.ведет, оформляет протоколы заседаний Комиссии.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9.Заседания Комиссии проводятся по мере необходимости.</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40" w:history="1">
        <w:r w:rsidRPr="00461A4F">
          <w:rPr>
            <w:rStyle w:val="ae"/>
            <w:rFonts w:ascii="Times New Roman" w:eastAsia="Calibri" w:hAnsi="Times New Roman" w:cs="Times New Roman"/>
            <w:sz w:val="12"/>
            <w:szCs w:val="12"/>
          </w:rPr>
          <w:t>http://sergievsk.ru/</w:t>
        </w:r>
      </w:hyperlink>
      <w:r w:rsidRPr="00461A4F">
        <w:rPr>
          <w:rFonts w:ascii="Times New Roman" w:eastAsia="Calibri" w:hAnsi="Times New Roman" w:cs="Times New Roman"/>
          <w:sz w:val="12"/>
          <w:szCs w:val="12"/>
        </w:rPr>
        <w:t>.</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461A4F" w:rsidRPr="00461A4F" w:rsidRDefault="00461A4F" w:rsidP="00461A4F">
      <w:pPr>
        <w:tabs>
          <w:tab w:val="left" w:pos="284"/>
        </w:tabs>
        <w:spacing w:after="0" w:line="240" w:lineRule="auto"/>
        <w:ind w:firstLine="284"/>
        <w:jc w:val="both"/>
        <w:rPr>
          <w:rFonts w:ascii="Times New Roman" w:eastAsia="Calibri" w:hAnsi="Times New Roman" w:cs="Times New Roman"/>
          <w:sz w:val="12"/>
          <w:szCs w:val="12"/>
        </w:rPr>
      </w:pPr>
      <w:r w:rsidRPr="00461A4F">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41" w:history="1">
        <w:r w:rsidRPr="00461A4F">
          <w:rPr>
            <w:rStyle w:val="ae"/>
            <w:rFonts w:ascii="Times New Roman" w:eastAsia="Calibri" w:hAnsi="Times New Roman" w:cs="Times New Roman"/>
            <w:sz w:val="12"/>
            <w:szCs w:val="12"/>
          </w:rPr>
          <w:t>http://sergievsk.ru/</w:t>
        </w:r>
      </w:hyperlink>
      <w:r w:rsidRPr="00461A4F">
        <w:rPr>
          <w:rFonts w:ascii="Times New Roman" w:eastAsia="Calibri" w:hAnsi="Times New Roman" w:cs="Times New Roman"/>
          <w:sz w:val="12"/>
          <w:szCs w:val="12"/>
          <w:u w:val="single"/>
        </w:rPr>
        <w:t>.</w:t>
      </w:r>
    </w:p>
    <w:p w:rsidR="00461A4F" w:rsidRPr="00461A4F" w:rsidRDefault="00461A4F" w:rsidP="00461A4F">
      <w:pPr>
        <w:tabs>
          <w:tab w:val="left" w:pos="284"/>
        </w:tabs>
        <w:spacing w:after="0" w:line="240" w:lineRule="auto"/>
        <w:jc w:val="both"/>
        <w:rPr>
          <w:rFonts w:ascii="Times New Roman" w:eastAsia="Calibri" w:hAnsi="Times New Roman" w:cs="Times New Roman"/>
          <w:sz w:val="12"/>
          <w:szCs w:val="12"/>
        </w:rPr>
      </w:pPr>
    </w:p>
    <w:p w:rsidR="00461A4F" w:rsidRPr="008C7B89" w:rsidRDefault="00461A4F" w:rsidP="00461A4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r w:rsidR="00EA3D79">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№2</w:t>
      </w:r>
    </w:p>
    <w:p w:rsidR="00461A4F" w:rsidRPr="008C7B89" w:rsidRDefault="00461A4F" w:rsidP="00461A4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461A4F" w:rsidRPr="008C7B89" w:rsidRDefault="00461A4F" w:rsidP="00461A4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461A4F" w:rsidRPr="008C7B89" w:rsidRDefault="00461A4F" w:rsidP="00461A4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F4E03" w:rsidRDefault="008F4E03" w:rsidP="00EA3D79">
      <w:pPr>
        <w:tabs>
          <w:tab w:val="left" w:pos="284"/>
        </w:tabs>
        <w:spacing w:after="0" w:line="240" w:lineRule="auto"/>
        <w:jc w:val="center"/>
        <w:rPr>
          <w:rFonts w:ascii="Times New Roman" w:eastAsia="Calibri" w:hAnsi="Times New Roman" w:cs="Times New Roman"/>
          <w:b/>
          <w:sz w:val="12"/>
          <w:szCs w:val="12"/>
        </w:rPr>
      </w:pPr>
    </w:p>
    <w:p w:rsidR="00461A4F" w:rsidRPr="00EA3D79" w:rsidRDefault="00461A4F" w:rsidP="00EA3D79">
      <w:pPr>
        <w:tabs>
          <w:tab w:val="left" w:pos="284"/>
        </w:tabs>
        <w:spacing w:after="0" w:line="240" w:lineRule="auto"/>
        <w:jc w:val="center"/>
        <w:rPr>
          <w:rFonts w:ascii="Times New Roman" w:eastAsia="Calibri" w:hAnsi="Times New Roman" w:cs="Times New Roman"/>
          <w:b/>
          <w:sz w:val="12"/>
          <w:szCs w:val="12"/>
        </w:rPr>
      </w:pPr>
      <w:r w:rsidRPr="00EA3D79">
        <w:rPr>
          <w:rFonts w:ascii="Times New Roman" w:eastAsia="Calibri" w:hAnsi="Times New Roman" w:cs="Times New Roman"/>
          <w:b/>
          <w:sz w:val="12"/>
          <w:szCs w:val="12"/>
        </w:rPr>
        <w:t>СОСТАВ</w:t>
      </w:r>
    </w:p>
    <w:p w:rsidR="00461A4F" w:rsidRPr="00EA3D79" w:rsidRDefault="00461A4F" w:rsidP="00EA3D79">
      <w:pPr>
        <w:tabs>
          <w:tab w:val="left" w:pos="284"/>
        </w:tabs>
        <w:spacing w:after="0" w:line="240" w:lineRule="auto"/>
        <w:jc w:val="center"/>
        <w:rPr>
          <w:rFonts w:ascii="Times New Roman" w:eastAsia="Calibri" w:hAnsi="Times New Roman" w:cs="Times New Roman"/>
          <w:b/>
          <w:sz w:val="12"/>
          <w:szCs w:val="12"/>
        </w:rPr>
      </w:pPr>
      <w:r w:rsidRPr="00EA3D79">
        <w:rPr>
          <w:rFonts w:ascii="Times New Roman" w:eastAsia="Calibri" w:hAnsi="Times New Roman" w:cs="Times New Roman"/>
          <w:b/>
          <w:sz w:val="12"/>
          <w:szCs w:val="12"/>
        </w:rPr>
        <w:t>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Кутузовский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268"/>
        <w:gridCol w:w="5245"/>
      </w:tblGrid>
      <w:tr w:rsidR="00461A4F" w:rsidRPr="00461A4F" w:rsidTr="00EA3D79">
        <w:trPr>
          <w:trHeight w:val="20"/>
        </w:trPr>
        <w:tc>
          <w:tcPr>
            <w:tcW w:w="7513" w:type="dxa"/>
            <w:gridSpan w:val="2"/>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b/>
                <w:bCs/>
                <w:sz w:val="12"/>
                <w:szCs w:val="12"/>
              </w:rPr>
              <w:t>Председатель комиссии</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Сабельникова Антонина Вениаминовна</w:t>
            </w:r>
          </w:p>
          <w:p w:rsidR="00461A4F" w:rsidRPr="00461A4F" w:rsidRDefault="00461A4F" w:rsidP="00EA3D79">
            <w:pPr>
              <w:tabs>
                <w:tab w:val="left" w:pos="284"/>
              </w:tabs>
              <w:rPr>
                <w:rFonts w:ascii="Times New Roman" w:eastAsia="Calibri" w:hAnsi="Times New Roman" w:cs="Times New Roman"/>
                <w:sz w:val="12"/>
                <w:szCs w:val="12"/>
              </w:rPr>
            </w:pP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 xml:space="preserve">Глава сельского поселения Кутузовский муниципального района Сергиевский Самарской области </w:t>
            </w:r>
          </w:p>
        </w:tc>
      </w:tr>
      <w:tr w:rsidR="00461A4F" w:rsidRPr="00461A4F" w:rsidTr="00EA3D79">
        <w:trPr>
          <w:trHeight w:val="20"/>
        </w:trPr>
        <w:tc>
          <w:tcPr>
            <w:tcW w:w="7513" w:type="dxa"/>
            <w:gridSpan w:val="2"/>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b/>
                <w:bCs/>
                <w:sz w:val="12"/>
                <w:szCs w:val="12"/>
              </w:rPr>
              <w:t>Заместитель председателя комиссии</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bCs/>
                <w:sz w:val="12"/>
                <w:szCs w:val="12"/>
              </w:rPr>
            </w:pPr>
            <w:r w:rsidRPr="00461A4F">
              <w:rPr>
                <w:rFonts w:ascii="Times New Roman" w:eastAsia="Calibri" w:hAnsi="Times New Roman" w:cs="Times New Roman"/>
                <w:bCs/>
                <w:sz w:val="12"/>
                <w:szCs w:val="12"/>
              </w:rPr>
              <w:t>Шмонин Александр Николаевич</w:t>
            </w:r>
          </w:p>
          <w:p w:rsidR="00461A4F" w:rsidRPr="00461A4F" w:rsidRDefault="00461A4F" w:rsidP="00EA3D79">
            <w:pPr>
              <w:tabs>
                <w:tab w:val="left" w:pos="284"/>
              </w:tabs>
              <w:rPr>
                <w:rFonts w:ascii="Times New Roman" w:eastAsia="Calibri" w:hAnsi="Times New Roman" w:cs="Times New Roman"/>
                <w:sz w:val="12"/>
                <w:szCs w:val="12"/>
              </w:rPr>
            </w:pP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 xml:space="preserve">Председатель собрания представителей сельского поселения  Кутузовский муниципального района Сергиевский  </w:t>
            </w:r>
          </w:p>
        </w:tc>
      </w:tr>
      <w:tr w:rsidR="00461A4F" w:rsidRPr="00461A4F" w:rsidTr="00EA3D79">
        <w:trPr>
          <w:trHeight w:val="20"/>
        </w:trPr>
        <w:tc>
          <w:tcPr>
            <w:tcW w:w="7513" w:type="dxa"/>
            <w:gridSpan w:val="2"/>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b/>
                <w:bCs/>
                <w:sz w:val="12"/>
                <w:szCs w:val="12"/>
              </w:rPr>
              <w:t>Секретарь комиссии</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Хомякова Ольга Михайловна</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 xml:space="preserve">Ведущий специалист администрации сельского поселения  Кутузовский муниципального района Сергиевский  </w:t>
            </w:r>
          </w:p>
        </w:tc>
      </w:tr>
      <w:tr w:rsidR="00461A4F" w:rsidRPr="00461A4F" w:rsidTr="00EA3D79">
        <w:trPr>
          <w:trHeight w:val="20"/>
        </w:trPr>
        <w:tc>
          <w:tcPr>
            <w:tcW w:w="7513" w:type="dxa"/>
            <w:gridSpan w:val="2"/>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b/>
                <w:bCs/>
                <w:sz w:val="12"/>
                <w:szCs w:val="12"/>
              </w:rPr>
              <w:t>Члены Комиссии</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Савельев Сергей Анатольевич</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Астапова Елена Александровна</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bCs/>
                <w:sz w:val="12"/>
                <w:szCs w:val="12"/>
              </w:rPr>
            </w:pPr>
            <w:r w:rsidRPr="00461A4F">
              <w:rPr>
                <w:rFonts w:ascii="Times New Roman" w:eastAsia="Calibri" w:hAnsi="Times New Roman" w:cs="Times New Roman"/>
                <w:bCs/>
                <w:sz w:val="12"/>
                <w:szCs w:val="12"/>
              </w:rPr>
              <w:t>Ефименко Юлия Александровна</w:t>
            </w:r>
          </w:p>
          <w:p w:rsidR="00461A4F" w:rsidRPr="00461A4F" w:rsidRDefault="00461A4F" w:rsidP="00EA3D79">
            <w:pPr>
              <w:tabs>
                <w:tab w:val="left" w:pos="284"/>
              </w:tabs>
              <w:rPr>
                <w:rFonts w:ascii="Times New Roman" w:eastAsia="Calibri" w:hAnsi="Times New Roman" w:cs="Times New Roman"/>
                <w:sz w:val="12"/>
                <w:szCs w:val="12"/>
              </w:rPr>
            </w:pP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Депутат  Собрания представителей сельского поселения Кутузовский муниципального района Сергиевский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Климова Елена Анатольевна</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proofErr w:type="spellStart"/>
            <w:r w:rsidRPr="00461A4F">
              <w:rPr>
                <w:rFonts w:ascii="Times New Roman" w:eastAsia="Calibri" w:hAnsi="Times New Roman" w:cs="Times New Roman"/>
                <w:sz w:val="12"/>
                <w:szCs w:val="12"/>
              </w:rPr>
              <w:t>Блажнова</w:t>
            </w:r>
            <w:proofErr w:type="spellEnd"/>
            <w:r w:rsidRPr="00461A4F">
              <w:rPr>
                <w:rFonts w:ascii="Times New Roman" w:eastAsia="Calibri" w:hAnsi="Times New Roman" w:cs="Times New Roman"/>
                <w:sz w:val="12"/>
                <w:szCs w:val="12"/>
              </w:rPr>
              <w:t xml:space="preserve"> Елена Валерьевна</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Гришин Евгений Геннадьевич</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Представитель ОНФ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proofErr w:type="spellStart"/>
            <w:r w:rsidRPr="00461A4F">
              <w:rPr>
                <w:rFonts w:ascii="Times New Roman" w:eastAsia="Calibri" w:hAnsi="Times New Roman" w:cs="Times New Roman"/>
                <w:sz w:val="12"/>
                <w:szCs w:val="12"/>
              </w:rPr>
              <w:t>Тяжева</w:t>
            </w:r>
            <w:proofErr w:type="spellEnd"/>
            <w:r w:rsidRPr="00461A4F">
              <w:rPr>
                <w:rFonts w:ascii="Times New Roman" w:eastAsia="Calibri" w:hAnsi="Times New Roman" w:cs="Times New Roman"/>
                <w:sz w:val="12"/>
                <w:szCs w:val="12"/>
              </w:rPr>
              <w:t xml:space="preserve"> Ирина Ивановна</w:t>
            </w:r>
          </w:p>
        </w:tc>
        <w:tc>
          <w:tcPr>
            <w:tcW w:w="5245" w:type="dxa"/>
          </w:tcPr>
          <w:p w:rsidR="00461A4F" w:rsidRPr="00461A4F" w:rsidRDefault="00461A4F" w:rsidP="00EA3D79">
            <w:pPr>
              <w:tabs>
                <w:tab w:val="left" w:pos="284"/>
              </w:tabs>
              <w:rPr>
                <w:rFonts w:ascii="Times New Roman" w:eastAsia="Calibri" w:hAnsi="Times New Roman" w:cs="Times New Roman"/>
                <w:b/>
                <w:bCs/>
                <w:sz w:val="12"/>
                <w:szCs w:val="12"/>
              </w:rPr>
            </w:pPr>
            <w:r w:rsidRPr="00461A4F">
              <w:rPr>
                <w:rFonts w:ascii="Times New Roman" w:eastAsia="Calibri" w:hAnsi="Times New Roman" w:cs="Times New Roman"/>
                <w:bCs/>
                <w:sz w:val="12"/>
                <w:szCs w:val="12"/>
              </w:rPr>
              <w:t>Председатель Совета Ветеранов сельского поселения Кутузовский муниципального района Сергиевский</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Тупик Галина Ивановна</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proofErr w:type="spellStart"/>
            <w:r w:rsidRPr="00461A4F">
              <w:rPr>
                <w:rFonts w:ascii="Times New Roman" w:eastAsia="Calibri" w:hAnsi="Times New Roman" w:cs="Times New Roman"/>
                <w:sz w:val="12"/>
                <w:szCs w:val="12"/>
              </w:rPr>
              <w:t>Бастин</w:t>
            </w:r>
            <w:proofErr w:type="spellEnd"/>
            <w:r w:rsidRPr="00461A4F">
              <w:rPr>
                <w:rFonts w:ascii="Times New Roman" w:eastAsia="Calibri" w:hAnsi="Times New Roman" w:cs="Times New Roman"/>
                <w:sz w:val="12"/>
                <w:szCs w:val="12"/>
              </w:rPr>
              <w:t xml:space="preserve"> Иван Викторович</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Денисова Светлана  Алексеевна</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Михайлова Наталья Владимировна</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461A4F" w:rsidRPr="00461A4F" w:rsidTr="00EA3D79">
        <w:trPr>
          <w:trHeight w:val="20"/>
        </w:trPr>
        <w:tc>
          <w:tcPr>
            <w:tcW w:w="2268" w:type="dxa"/>
          </w:tcPr>
          <w:p w:rsidR="00461A4F" w:rsidRPr="00461A4F" w:rsidRDefault="00461A4F" w:rsidP="00EA3D79">
            <w:pPr>
              <w:tabs>
                <w:tab w:val="left" w:pos="284"/>
              </w:tabs>
              <w:rPr>
                <w:rFonts w:ascii="Times New Roman" w:eastAsia="Calibri" w:hAnsi="Times New Roman" w:cs="Times New Roman"/>
                <w:sz w:val="12"/>
                <w:szCs w:val="12"/>
              </w:rPr>
            </w:pPr>
            <w:proofErr w:type="spellStart"/>
            <w:r w:rsidRPr="00461A4F">
              <w:rPr>
                <w:rFonts w:ascii="Times New Roman" w:eastAsia="Calibri" w:hAnsi="Times New Roman" w:cs="Times New Roman"/>
                <w:bCs/>
                <w:sz w:val="12"/>
                <w:szCs w:val="12"/>
              </w:rPr>
              <w:t>Смольков</w:t>
            </w:r>
            <w:proofErr w:type="spellEnd"/>
            <w:r w:rsidRPr="00461A4F">
              <w:rPr>
                <w:rFonts w:ascii="Times New Roman" w:eastAsia="Calibri" w:hAnsi="Times New Roman" w:cs="Times New Roman"/>
                <w:bCs/>
                <w:sz w:val="12"/>
                <w:szCs w:val="12"/>
              </w:rPr>
              <w:t xml:space="preserve"> Алексей Николаевич</w:t>
            </w:r>
          </w:p>
        </w:tc>
        <w:tc>
          <w:tcPr>
            <w:tcW w:w="5245" w:type="dxa"/>
          </w:tcPr>
          <w:p w:rsidR="00461A4F" w:rsidRPr="00461A4F" w:rsidRDefault="00461A4F" w:rsidP="00EA3D79">
            <w:pPr>
              <w:tabs>
                <w:tab w:val="left" w:pos="284"/>
              </w:tabs>
              <w:rPr>
                <w:rFonts w:ascii="Times New Roman" w:eastAsia="Calibri" w:hAnsi="Times New Roman" w:cs="Times New Roman"/>
                <w:sz w:val="12"/>
                <w:szCs w:val="12"/>
              </w:rPr>
            </w:pPr>
            <w:r w:rsidRPr="00461A4F">
              <w:rPr>
                <w:rFonts w:ascii="Times New Roman" w:eastAsia="Calibri" w:hAnsi="Times New Roman" w:cs="Times New Roman"/>
                <w:sz w:val="12"/>
                <w:szCs w:val="12"/>
              </w:rPr>
              <w:t>Молодежный парламен</w:t>
            </w:r>
            <w:proofErr w:type="gramStart"/>
            <w:r w:rsidRPr="00461A4F">
              <w:rPr>
                <w:rFonts w:ascii="Times New Roman" w:eastAsia="Calibri" w:hAnsi="Times New Roman" w:cs="Times New Roman"/>
                <w:sz w:val="12"/>
                <w:szCs w:val="12"/>
              </w:rPr>
              <w:t>т(</w:t>
            </w:r>
            <w:proofErr w:type="gramEnd"/>
            <w:r w:rsidRPr="00461A4F">
              <w:rPr>
                <w:rFonts w:ascii="Times New Roman" w:eastAsia="Calibri" w:hAnsi="Times New Roman" w:cs="Times New Roman"/>
                <w:sz w:val="12"/>
                <w:szCs w:val="12"/>
              </w:rPr>
              <w:t>по согласованию)</w:t>
            </w:r>
          </w:p>
        </w:tc>
      </w:tr>
    </w:tbl>
    <w:p w:rsidR="00461A4F" w:rsidRPr="00461A4F" w:rsidRDefault="00461A4F" w:rsidP="00461A4F">
      <w:pPr>
        <w:tabs>
          <w:tab w:val="left" w:pos="284"/>
        </w:tabs>
        <w:spacing w:after="0" w:line="240" w:lineRule="auto"/>
        <w:jc w:val="both"/>
        <w:rPr>
          <w:rFonts w:ascii="Times New Roman" w:eastAsia="Calibri" w:hAnsi="Times New Roman" w:cs="Times New Roman"/>
          <w:sz w:val="12"/>
          <w:szCs w:val="12"/>
        </w:rPr>
      </w:pPr>
    </w:p>
    <w:p w:rsidR="00EA3D79" w:rsidRPr="008C7B89" w:rsidRDefault="00EA3D79" w:rsidP="00EA3D7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lastRenderedPageBreak/>
        <w:t>АДМИНИСТРАЦИЯ</w:t>
      </w:r>
    </w:p>
    <w:p w:rsidR="00EA3D79" w:rsidRPr="008C7B89" w:rsidRDefault="00EA3D79" w:rsidP="00EA3D7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A3D79" w:rsidRPr="008C7B89" w:rsidRDefault="00EA3D79" w:rsidP="00EA3D7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EA3D79" w:rsidRPr="008C7B89" w:rsidRDefault="00EA3D79" w:rsidP="00EA3D7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EA3D79" w:rsidRPr="008C7B89" w:rsidRDefault="00EA3D79" w:rsidP="00EA3D79">
      <w:pPr>
        <w:tabs>
          <w:tab w:val="left" w:pos="284"/>
        </w:tabs>
        <w:spacing w:after="0" w:line="240" w:lineRule="auto"/>
        <w:jc w:val="center"/>
        <w:rPr>
          <w:rFonts w:ascii="Times New Roman" w:eastAsia="Calibri" w:hAnsi="Times New Roman" w:cs="Times New Roman"/>
          <w:sz w:val="12"/>
          <w:szCs w:val="12"/>
        </w:rPr>
      </w:pPr>
    </w:p>
    <w:p w:rsidR="00EA3D79" w:rsidRPr="008C7B8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EA3D79" w:rsidRDefault="00EA3D79" w:rsidP="00EA3D79">
      <w:pPr>
        <w:tabs>
          <w:tab w:val="left" w:pos="284"/>
        </w:tabs>
        <w:spacing w:after="0" w:line="240" w:lineRule="auto"/>
        <w:jc w:val="center"/>
        <w:rPr>
          <w:rFonts w:ascii="Times New Roman" w:eastAsia="Calibri" w:hAnsi="Times New Roman" w:cs="Times New Roman"/>
          <w:b/>
          <w:bCs/>
          <w:sz w:val="12"/>
          <w:szCs w:val="12"/>
        </w:rPr>
      </w:pPr>
      <w:r w:rsidRPr="00EA3D79">
        <w:rPr>
          <w:rFonts w:ascii="Times New Roman" w:eastAsia="Calibri" w:hAnsi="Times New Roman" w:cs="Times New Roman"/>
          <w:b/>
          <w:bCs/>
          <w:sz w:val="12"/>
          <w:szCs w:val="12"/>
        </w:rPr>
        <w:t xml:space="preserve">Об утверждении </w:t>
      </w:r>
      <w:proofErr w:type="gramStart"/>
      <w:r w:rsidRPr="00EA3D79">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p>
    <w:p w:rsidR="00EA3D79" w:rsidRPr="00EA3D79" w:rsidRDefault="00EA3D79" w:rsidP="00EA3D79">
      <w:pPr>
        <w:tabs>
          <w:tab w:val="left" w:pos="284"/>
        </w:tabs>
        <w:spacing w:after="0" w:line="240" w:lineRule="auto"/>
        <w:jc w:val="center"/>
        <w:rPr>
          <w:rFonts w:ascii="Times New Roman" w:eastAsia="Calibri" w:hAnsi="Times New Roman" w:cs="Times New Roman"/>
          <w:b/>
          <w:bCs/>
          <w:sz w:val="12"/>
          <w:szCs w:val="12"/>
        </w:rPr>
      </w:pPr>
      <w:r w:rsidRPr="00EA3D79">
        <w:rPr>
          <w:rFonts w:ascii="Times New Roman" w:eastAsia="Calibri" w:hAnsi="Times New Roman" w:cs="Times New Roman"/>
          <w:b/>
          <w:bCs/>
          <w:sz w:val="12"/>
          <w:szCs w:val="12"/>
        </w:rPr>
        <w:t xml:space="preserve"> современной поселковой среды на территории сельского поселения Кутузовский муниципального района  Сергиевский на 2017 год</w:t>
      </w:r>
    </w:p>
    <w:p w:rsidR="00EA3D79" w:rsidRPr="00EA3D79" w:rsidRDefault="00EA3D79" w:rsidP="00EA3D79">
      <w:pPr>
        <w:tabs>
          <w:tab w:val="left" w:pos="284"/>
        </w:tabs>
        <w:spacing w:after="0" w:line="240" w:lineRule="auto"/>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 </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proofErr w:type="gramStart"/>
      <w:r w:rsidRPr="00EA3D79">
        <w:rPr>
          <w:rFonts w:ascii="Times New Roman" w:eastAsia="Calibri" w:hAnsi="Times New Roman" w:cs="Times New Roman"/>
          <w:sz w:val="12"/>
          <w:szCs w:val="12"/>
        </w:rPr>
        <w:t>В соответствии с со статьей 179 Бюджетного кодекса Российской Федерации,</w:t>
      </w:r>
      <w:r>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EA3D79">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сельского поселения Кутузовский муниципального района Сергиевский, Администрация сельского поселения  Кутузовский  муниципального района Сергиевский Самарской области</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b/>
          <w:sz w:val="12"/>
          <w:szCs w:val="12"/>
        </w:rPr>
      </w:pPr>
      <w:r w:rsidRPr="00EA3D79">
        <w:rPr>
          <w:rFonts w:ascii="Times New Roman" w:eastAsia="Calibri" w:hAnsi="Times New Roman" w:cs="Times New Roman"/>
          <w:b/>
          <w:sz w:val="12"/>
          <w:szCs w:val="12"/>
        </w:rPr>
        <w:t>ПОСТАНОВЛЯЕТ:</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 xml:space="preserve">1. Утвердить прилагаемый порядок </w:t>
      </w:r>
      <w:proofErr w:type="gramStart"/>
      <w:r w:rsidRPr="00EA3D79">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EA3D79">
        <w:rPr>
          <w:rFonts w:ascii="Times New Roman" w:eastAsia="Calibri" w:hAnsi="Times New Roman" w:cs="Times New Roman"/>
          <w:sz w:val="12"/>
          <w:szCs w:val="12"/>
        </w:rPr>
        <w:t xml:space="preserve"> на территории  сельского поселения Кутузовский муниципального района  Сергиевский на 2017 год согласно приложению к настоящему постановлению.</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42" w:history="1">
        <w:r w:rsidRPr="00EA3D79">
          <w:rPr>
            <w:rStyle w:val="ae"/>
            <w:rFonts w:ascii="Times New Roman" w:eastAsia="Calibri" w:hAnsi="Times New Roman" w:cs="Times New Roman"/>
            <w:sz w:val="12"/>
            <w:szCs w:val="12"/>
          </w:rPr>
          <w:t>http://sergievsk.ru/</w:t>
        </w:r>
      </w:hyperlink>
      <w:r w:rsidRPr="00EA3D79">
        <w:rPr>
          <w:rFonts w:ascii="Times New Roman" w:eastAsia="Calibri" w:hAnsi="Times New Roman" w:cs="Times New Roman"/>
          <w:sz w:val="12"/>
          <w:szCs w:val="12"/>
        </w:rPr>
        <w:t xml:space="preserve"> в сети Интернет.</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A3D79">
        <w:rPr>
          <w:rFonts w:ascii="Times New Roman" w:eastAsia="Calibri" w:hAnsi="Times New Roman" w:cs="Times New Roman"/>
          <w:sz w:val="12"/>
          <w:szCs w:val="12"/>
        </w:rPr>
        <w:t>Контроль за</w:t>
      </w:r>
      <w:proofErr w:type="gramEnd"/>
      <w:r w:rsidRPr="00EA3D79">
        <w:rPr>
          <w:rFonts w:ascii="Times New Roman" w:eastAsia="Calibri" w:hAnsi="Times New Roman" w:cs="Times New Roman"/>
          <w:sz w:val="12"/>
          <w:szCs w:val="12"/>
        </w:rPr>
        <w:t xml:space="preserve"> выполнением настоящего постановления оставляю за собой.</w:t>
      </w:r>
    </w:p>
    <w:p w:rsidR="00EA3D79" w:rsidRPr="00EA3D79" w:rsidRDefault="00EA3D79" w:rsidP="00EA3D79">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Глава сельского поселения Кутузовский</w:t>
      </w:r>
    </w:p>
    <w:p w:rsidR="00EA3D79" w:rsidRDefault="00EA3D79" w:rsidP="00EA3D79">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района  Сергиевский</w:t>
      </w:r>
    </w:p>
    <w:p w:rsidR="00EA3D79" w:rsidRPr="00EA3D79" w:rsidRDefault="00EA3D79" w:rsidP="00EA3D79">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Сабельникова</w:t>
      </w:r>
    </w:p>
    <w:p w:rsidR="00461A4F" w:rsidRPr="00461A4F" w:rsidRDefault="00461A4F" w:rsidP="00EA3D79">
      <w:pPr>
        <w:tabs>
          <w:tab w:val="left" w:pos="284"/>
        </w:tabs>
        <w:spacing w:after="0" w:line="240" w:lineRule="auto"/>
        <w:jc w:val="right"/>
        <w:rPr>
          <w:rFonts w:ascii="Times New Roman" w:eastAsia="Calibri" w:hAnsi="Times New Roman" w:cs="Times New Roman"/>
          <w:sz w:val="12"/>
          <w:szCs w:val="12"/>
        </w:rPr>
      </w:pPr>
    </w:p>
    <w:p w:rsidR="00EA3D79" w:rsidRPr="008C7B89" w:rsidRDefault="00EA3D79" w:rsidP="00EA3D79">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A3D79" w:rsidRPr="008C7B89" w:rsidRDefault="00EA3D79" w:rsidP="00EA3D7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EA3D79" w:rsidRPr="008C7B89" w:rsidRDefault="00EA3D79" w:rsidP="00EA3D79">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EA3D79" w:rsidRPr="00EA3D79" w:rsidRDefault="00EA3D79" w:rsidP="00EA3D79">
      <w:pPr>
        <w:tabs>
          <w:tab w:val="left" w:pos="284"/>
        </w:tabs>
        <w:spacing w:after="0" w:line="240" w:lineRule="auto"/>
        <w:jc w:val="center"/>
        <w:rPr>
          <w:rFonts w:ascii="Times New Roman" w:eastAsia="Calibri" w:hAnsi="Times New Roman" w:cs="Times New Roman"/>
          <w:b/>
          <w:sz w:val="12"/>
          <w:szCs w:val="12"/>
        </w:rPr>
      </w:pPr>
      <w:r w:rsidRPr="00EA3D79">
        <w:rPr>
          <w:rFonts w:ascii="Times New Roman" w:eastAsia="Calibri" w:hAnsi="Times New Roman" w:cs="Times New Roman"/>
          <w:b/>
          <w:sz w:val="12"/>
          <w:szCs w:val="12"/>
        </w:rPr>
        <w:t>ПОРЯДОК</w:t>
      </w:r>
    </w:p>
    <w:p w:rsidR="00EA3D79" w:rsidRPr="00EA3D79" w:rsidRDefault="00EA3D79" w:rsidP="00EA3D79">
      <w:pPr>
        <w:tabs>
          <w:tab w:val="left" w:pos="284"/>
        </w:tabs>
        <w:spacing w:after="0" w:line="240" w:lineRule="auto"/>
        <w:jc w:val="center"/>
        <w:rPr>
          <w:rFonts w:ascii="Times New Roman" w:eastAsia="Calibri" w:hAnsi="Times New Roman" w:cs="Times New Roman"/>
          <w:b/>
          <w:sz w:val="12"/>
          <w:szCs w:val="12"/>
        </w:rPr>
      </w:pPr>
      <w:r w:rsidRPr="00EA3D79">
        <w:rPr>
          <w:rFonts w:ascii="Times New Roman" w:eastAsia="Calibri" w:hAnsi="Times New Roman" w:cs="Times New Roman"/>
          <w:b/>
          <w:sz w:val="12"/>
          <w:szCs w:val="12"/>
        </w:rPr>
        <w:t>проведения общественных обсуждений проекта муниципальной программы формирование современной поселковой среды на территории сельского поселения  Кутузовский  муниципального района  Сергиевский на 2017 год</w:t>
      </w:r>
    </w:p>
    <w:p w:rsidR="00EA3D79" w:rsidRPr="00EA3D79" w:rsidRDefault="00EA3D79" w:rsidP="00EA3D79">
      <w:pPr>
        <w:tabs>
          <w:tab w:val="left" w:pos="284"/>
        </w:tabs>
        <w:spacing w:after="0" w:line="240" w:lineRule="auto"/>
        <w:jc w:val="both"/>
        <w:rPr>
          <w:rFonts w:ascii="Times New Roman" w:eastAsia="Calibri" w:hAnsi="Times New Roman" w:cs="Times New Roman"/>
          <w:sz w:val="12"/>
          <w:szCs w:val="12"/>
        </w:rPr>
      </w:pP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Кутузовский муниципального района  Сергиевский  на 2017 год (далее - общественное обсуждение).</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2.Для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Кутузовский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Кутузовский муниципального района  Сергиевский  на 2017 год.</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Кутузовский муниципального района  Сергиевский   на 2017 год (далее - проект муниципальной программы) проводится в целях:</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а) информирования населения сельского поселения Кутузовский муниципального района  Сергиевский  о разработанном проекте муниципальной программы;</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в) оценки предложений заинтересованных лиц.</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proofErr w:type="gramStart"/>
      <w:r w:rsidRPr="00EA3D79">
        <w:rPr>
          <w:rFonts w:ascii="Times New Roman" w:eastAsia="Calibri" w:hAnsi="Times New Roman" w:cs="Times New Roman"/>
          <w:sz w:val="12"/>
          <w:szCs w:val="12"/>
        </w:rPr>
        <w:t>4.В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Кутузовский  муниципального района  Сергиевский, политических партий и движений, общественных организаций</w:t>
      </w:r>
      <w:proofErr w:type="gramEnd"/>
      <w:r w:rsidRPr="00EA3D79">
        <w:rPr>
          <w:rFonts w:ascii="Times New Roman" w:eastAsia="Calibri" w:hAnsi="Times New Roman" w:cs="Times New Roman"/>
          <w:sz w:val="12"/>
          <w:szCs w:val="12"/>
        </w:rPr>
        <w:t>, иных лиц. Состав и положение о работе общественной комиссии утверждается постановлением Администрации сельского поселения Кутузовский  муниципального района  Сергиевский .</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 xml:space="preserve">по адресу: </w:t>
      </w:r>
      <w:hyperlink r:id="rId43" w:history="1">
        <w:r w:rsidRPr="00EA3D79">
          <w:rPr>
            <w:rStyle w:val="ae"/>
            <w:rFonts w:ascii="Times New Roman" w:eastAsia="Calibri" w:hAnsi="Times New Roman" w:cs="Times New Roman"/>
            <w:sz w:val="12"/>
            <w:szCs w:val="12"/>
          </w:rPr>
          <w:t>http://sergievsk.ru/</w:t>
        </w:r>
      </w:hyperlink>
      <w:r w:rsidRPr="00EA3D79">
        <w:rPr>
          <w:rFonts w:ascii="Times New Roman" w:eastAsia="Calibri" w:hAnsi="Times New Roman" w:cs="Times New Roman"/>
          <w:sz w:val="12"/>
          <w:szCs w:val="12"/>
        </w:rPr>
        <w:t xml:space="preserve"> (далее - официальный сайт):</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5.1. те</w:t>
      </w:r>
      <w:proofErr w:type="gramStart"/>
      <w:r w:rsidRPr="00EA3D79">
        <w:rPr>
          <w:rFonts w:ascii="Times New Roman" w:eastAsia="Calibri" w:hAnsi="Times New Roman" w:cs="Times New Roman"/>
          <w:sz w:val="12"/>
          <w:szCs w:val="12"/>
        </w:rPr>
        <w:t>кст пр</w:t>
      </w:r>
      <w:proofErr w:type="gramEnd"/>
      <w:r w:rsidRPr="00EA3D79">
        <w:rPr>
          <w:rFonts w:ascii="Times New Roman" w:eastAsia="Calibri" w:hAnsi="Times New Roman" w:cs="Times New Roman"/>
          <w:sz w:val="12"/>
          <w:szCs w:val="12"/>
        </w:rPr>
        <w:t>оекта муниципальной программы, вынесенный на общественное обсуждение;</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44" w:anchor="bookmark3" w:history="1">
        <w:r w:rsidRPr="00EA3D79">
          <w:rPr>
            <w:rStyle w:val="ae"/>
            <w:rFonts w:ascii="Times New Roman" w:eastAsia="Calibri" w:hAnsi="Times New Roman" w:cs="Times New Roman"/>
            <w:sz w:val="12"/>
            <w:szCs w:val="12"/>
          </w:rPr>
          <w:t xml:space="preserve"> пункте 5 </w:t>
        </w:r>
      </w:hyperlink>
      <w:r w:rsidRPr="00EA3D79">
        <w:rPr>
          <w:rFonts w:ascii="Times New Roman" w:eastAsia="Calibri" w:hAnsi="Times New Roman" w:cs="Times New Roman"/>
          <w:sz w:val="12"/>
          <w:szCs w:val="12"/>
        </w:rPr>
        <w:t>настоящего Порядка.</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10.Не подлежат рассмотрению предложения:</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lastRenderedPageBreak/>
        <w:t xml:space="preserve">а) в </w:t>
      </w:r>
      <w:proofErr w:type="gramStart"/>
      <w:r w:rsidRPr="00EA3D79">
        <w:rPr>
          <w:rFonts w:ascii="Times New Roman" w:eastAsia="Calibri" w:hAnsi="Times New Roman" w:cs="Times New Roman"/>
          <w:sz w:val="12"/>
          <w:szCs w:val="12"/>
        </w:rPr>
        <w:t>которых</w:t>
      </w:r>
      <w:proofErr w:type="gramEnd"/>
      <w:r w:rsidRPr="00EA3D79">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 xml:space="preserve">б </w:t>
      </w:r>
      <w:proofErr w:type="gramStart"/>
      <w:r w:rsidRPr="00EA3D79">
        <w:rPr>
          <w:rFonts w:ascii="Times New Roman" w:eastAsia="Calibri" w:hAnsi="Times New Roman" w:cs="Times New Roman"/>
          <w:sz w:val="12"/>
          <w:szCs w:val="12"/>
        </w:rPr>
        <w:t>неподдающиеся</w:t>
      </w:r>
      <w:proofErr w:type="gramEnd"/>
      <w:r w:rsidRPr="00EA3D79">
        <w:rPr>
          <w:rFonts w:ascii="Times New Roman" w:eastAsia="Calibri" w:hAnsi="Times New Roman" w:cs="Times New Roman"/>
          <w:sz w:val="12"/>
          <w:szCs w:val="12"/>
        </w:rPr>
        <w:t xml:space="preserve"> прочтению;</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в) экстремистской направленности;</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г</w:t>
      </w:r>
      <w:proofErr w:type="gramStart"/>
      <w:r w:rsidRPr="00EA3D79">
        <w:rPr>
          <w:rFonts w:ascii="Times New Roman" w:eastAsia="Calibri" w:hAnsi="Times New Roman" w:cs="Times New Roman"/>
          <w:sz w:val="12"/>
          <w:szCs w:val="12"/>
        </w:rPr>
        <w:t>)с</w:t>
      </w:r>
      <w:proofErr w:type="gramEnd"/>
      <w:r w:rsidRPr="00EA3D79">
        <w:rPr>
          <w:rFonts w:ascii="Times New Roman" w:eastAsia="Calibri" w:hAnsi="Times New Roman" w:cs="Times New Roman"/>
          <w:sz w:val="12"/>
          <w:szCs w:val="12"/>
        </w:rPr>
        <w:t>одержащие нецензурные либо оскорбительные выражения;</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 xml:space="preserve">д) поступившие по истечении установленного </w:t>
      </w:r>
      <w:proofErr w:type="gramStart"/>
      <w:r w:rsidRPr="00EA3D79">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EA3D79">
        <w:rPr>
          <w:rFonts w:ascii="Times New Roman" w:eastAsia="Calibri" w:hAnsi="Times New Roman" w:cs="Times New Roman"/>
          <w:sz w:val="12"/>
          <w:szCs w:val="12"/>
        </w:rPr>
        <w:t>.</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45" w:anchor="bookmark4" w:history="1">
        <w:r w:rsidRPr="00EA3D79">
          <w:rPr>
            <w:rStyle w:val="ae"/>
            <w:rFonts w:ascii="Times New Roman" w:eastAsia="Calibri" w:hAnsi="Times New Roman" w:cs="Times New Roman"/>
            <w:sz w:val="12"/>
            <w:szCs w:val="12"/>
          </w:rPr>
          <w:t xml:space="preserve"> пункте 6</w:t>
        </w:r>
      </w:hyperlink>
      <w:r w:rsidRPr="00EA3D79">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EA3D79">
        <w:rPr>
          <w:rFonts w:ascii="Times New Roman" w:eastAsia="Calibri" w:hAnsi="Times New Roman" w:cs="Times New Roman"/>
          <w:sz w:val="12"/>
          <w:szCs w:val="12"/>
        </w:rPr>
        <w:t>его</w:t>
      </w:r>
      <w:proofErr w:type="gramEnd"/>
      <w:r w:rsidRPr="00EA3D79">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Кутузовский муниципального района  Сергиевский,  являющуюся  разработчиком проекта муниципальной программы, а также размещается на официальном сайте.</w:t>
      </w:r>
    </w:p>
    <w:p w:rsidR="00EA3D79" w:rsidRPr="00EA3D79" w:rsidRDefault="00EA3D79" w:rsidP="00EA3D79">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13.  Администрация сельского поселения Кутузовский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EA3D7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EA3D7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EA3D79" w:rsidRPr="008C7B8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EA3D79" w:rsidRPr="008C7B8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Кутузовский</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A3D7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предложений к проекту муниципальной программы формирования современной </w:t>
      </w:r>
    </w:p>
    <w:p w:rsidR="00EA3D79" w:rsidRPr="008C7B8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сельского поселения </w:t>
      </w:r>
      <w:r w:rsidRPr="00EA3D79">
        <w:rPr>
          <w:rFonts w:ascii="Times New Roman" w:eastAsia="Calibri" w:hAnsi="Times New Roman" w:cs="Times New Roman"/>
          <w:sz w:val="12"/>
          <w:szCs w:val="12"/>
        </w:rPr>
        <w:t xml:space="preserve">Кутузовский </w:t>
      </w:r>
      <w:r w:rsidRPr="008C7B89">
        <w:rPr>
          <w:rFonts w:ascii="Times New Roman" w:eastAsia="Calibri" w:hAnsi="Times New Roman" w:cs="Times New Roman"/>
          <w:sz w:val="12"/>
          <w:szCs w:val="12"/>
        </w:rPr>
        <w:t>муниципального района  Сергиевский</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сельского поселения </w:t>
      </w:r>
      <w:r w:rsidRPr="00EA3D79">
        <w:rPr>
          <w:rFonts w:ascii="Times New Roman" w:eastAsia="Calibri" w:hAnsi="Times New Roman" w:cs="Times New Roman"/>
          <w:sz w:val="12"/>
          <w:szCs w:val="12"/>
        </w:rPr>
        <w:t>Кутузовский</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EA3D79" w:rsidRPr="008C7B89" w:rsidRDefault="00EA3D79" w:rsidP="00EA3D79">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w:t>
      </w:r>
      <w:r w:rsidRPr="00EA3D79">
        <w:rPr>
          <w:rFonts w:ascii="Times New Roman" w:eastAsia="Calibri" w:hAnsi="Times New Roman" w:cs="Times New Roman"/>
          <w:sz w:val="12"/>
          <w:szCs w:val="12"/>
        </w:rPr>
        <w:t xml:space="preserve">Кутузовский </w:t>
      </w:r>
      <w:r w:rsidRPr="008C7B89">
        <w:rPr>
          <w:rFonts w:ascii="Times New Roman" w:eastAsia="Calibri" w:hAnsi="Times New Roman" w:cs="Times New Roman"/>
          <w:sz w:val="12"/>
          <w:szCs w:val="12"/>
        </w:rPr>
        <w:t xml:space="preserve">муниципального района  Сергиевский </w:t>
      </w: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EA3D79" w:rsidRPr="008C7B89" w:rsidTr="000465F8">
        <w:trPr>
          <w:trHeight w:val="20"/>
        </w:trPr>
        <w:tc>
          <w:tcPr>
            <w:tcW w:w="1276" w:type="dxa"/>
          </w:tcPr>
          <w:p w:rsidR="00EA3D79" w:rsidRPr="008C7B89" w:rsidRDefault="00EA3D79" w:rsidP="000465F8">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EA3D79" w:rsidRPr="008C7B89" w:rsidRDefault="00EA3D79" w:rsidP="000465F8">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EA3D79" w:rsidRPr="008C7B89" w:rsidRDefault="00EA3D79" w:rsidP="000465F8">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EA3D79" w:rsidRPr="008C7B89" w:rsidRDefault="00EA3D79" w:rsidP="000465F8">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EA3D79" w:rsidRPr="008C7B89" w:rsidRDefault="00EA3D79" w:rsidP="000465F8">
            <w:pPr>
              <w:tabs>
                <w:tab w:val="left" w:pos="284"/>
              </w:tabs>
              <w:rPr>
                <w:rFonts w:eastAsia="Calibri"/>
                <w:sz w:val="12"/>
                <w:szCs w:val="12"/>
              </w:rPr>
            </w:pPr>
            <w:r w:rsidRPr="008C7B89">
              <w:rPr>
                <w:rFonts w:eastAsia="Calibri"/>
                <w:sz w:val="12"/>
                <w:szCs w:val="12"/>
              </w:rPr>
              <w:t>Примечание</w:t>
            </w:r>
          </w:p>
        </w:tc>
      </w:tr>
      <w:tr w:rsidR="00EA3D79" w:rsidRPr="008C7B89" w:rsidTr="000465F8">
        <w:trPr>
          <w:trHeight w:val="20"/>
        </w:trPr>
        <w:tc>
          <w:tcPr>
            <w:tcW w:w="1276" w:type="dxa"/>
          </w:tcPr>
          <w:p w:rsidR="00EA3D79" w:rsidRPr="008C7B89" w:rsidRDefault="00EA3D79" w:rsidP="000465F8">
            <w:pPr>
              <w:tabs>
                <w:tab w:val="left" w:pos="284"/>
              </w:tabs>
              <w:rPr>
                <w:rFonts w:eastAsia="Calibri"/>
                <w:sz w:val="12"/>
                <w:szCs w:val="12"/>
              </w:rPr>
            </w:pPr>
          </w:p>
        </w:tc>
        <w:tc>
          <w:tcPr>
            <w:tcW w:w="1985"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c>
          <w:tcPr>
            <w:tcW w:w="1275"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c>
          <w:tcPr>
            <w:tcW w:w="1985"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c>
          <w:tcPr>
            <w:tcW w:w="992"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r>
      <w:tr w:rsidR="00EA3D79" w:rsidRPr="008C7B89" w:rsidTr="000465F8">
        <w:trPr>
          <w:trHeight w:val="20"/>
        </w:trPr>
        <w:tc>
          <w:tcPr>
            <w:tcW w:w="1276" w:type="dxa"/>
          </w:tcPr>
          <w:p w:rsidR="00EA3D79" w:rsidRPr="008C7B89" w:rsidRDefault="00EA3D79" w:rsidP="000465F8">
            <w:pPr>
              <w:tabs>
                <w:tab w:val="left" w:pos="284"/>
              </w:tabs>
              <w:rPr>
                <w:rFonts w:eastAsia="Calibri"/>
                <w:sz w:val="12"/>
                <w:szCs w:val="12"/>
              </w:rPr>
            </w:pPr>
            <w:r>
              <w:rPr>
                <w:rFonts w:eastAsia="Calibri"/>
                <w:sz w:val="12"/>
                <w:szCs w:val="12"/>
              </w:rPr>
              <w:t>Дата _________________</w:t>
            </w:r>
          </w:p>
        </w:tc>
        <w:tc>
          <w:tcPr>
            <w:tcW w:w="1985"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c>
          <w:tcPr>
            <w:tcW w:w="1275"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c>
          <w:tcPr>
            <w:tcW w:w="1985"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c>
          <w:tcPr>
            <w:tcW w:w="992"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p>
        </w:tc>
      </w:tr>
    </w:tbl>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EA3D7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EA3D7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EA3D79" w:rsidRPr="008C7B8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EA3D79" w:rsidRPr="008C7B89" w:rsidRDefault="00EA3D79" w:rsidP="00EA3D79">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Кутузовский</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EA3D79">
      <w:pPr>
        <w:tabs>
          <w:tab w:val="left" w:pos="284"/>
        </w:tabs>
        <w:spacing w:after="0" w:line="240" w:lineRule="auto"/>
        <w:jc w:val="center"/>
        <w:rPr>
          <w:rFonts w:ascii="Times New Roman" w:eastAsia="Calibri" w:hAnsi="Times New Roman" w:cs="Times New Roman"/>
          <w:sz w:val="12"/>
          <w:szCs w:val="12"/>
        </w:rPr>
      </w:pPr>
    </w:p>
    <w:p w:rsidR="00EA3D7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EA3D79" w:rsidRPr="008C7B8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сельского поселения </w:t>
      </w:r>
      <w:r w:rsidRPr="00EA3D79">
        <w:rPr>
          <w:rFonts w:ascii="Times New Roman" w:eastAsia="Calibri" w:hAnsi="Times New Roman" w:cs="Times New Roman"/>
          <w:sz w:val="12"/>
          <w:szCs w:val="12"/>
        </w:rPr>
        <w:t xml:space="preserve">Кутузовский </w:t>
      </w:r>
      <w:r w:rsidRPr="008C7B89">
        <w:rPr>
          <w:rFonts w:ascii="Times New Roman" w:eastAsia="Calibri" w:hAnsi="Times New Roman" w:cs="Times New Roman"/>
          <w:sz w:val="12"/>
          <w:szCs w:val="12"/>
        </w:rPr>
        <w:t>муниципального района  Сергиевский</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A3D7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EA3D79" w:rsidRPr="008C7B8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сельского поселения </w:t>
      </w:r>
      <w:r w:rsidRPr="00EA3D79">
        <w:rPr>
          <w:rFonts w:ascii="Times New Roman" w:eastAsia="Calibri" w:hAnsi="Times New Roman" w:cs="Times New Roman"/>
          <w:sz w:val="12"/>
          <w:szCs w:val="12"/>
        </w:rPr>
        <w:t xml:space="preserve">Кутузовский </w:t>
      </w:r>
      <w:r w:rsidRPr="008C7B89">
        <w:rPr>
          <w:rFonts w:ascii="Times New Roman" w:eastAsia="Calibri" w:hAnsi="Times New Roman" w:cs="Times New Roman"/>
          <w:sz w:val="12"/>
          <w:szCs w:val="12"/>
        </w:rPr>
        <w:t>муниципального района  Сергиевский</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A3D79" w:rsidRPr="008C7B89" w:rsidRDefault="004067D2" w:rsidP="00EA3D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EA3D79" w:rsidRPr="008C7B89">
        <w:rPr>
          <w:rFonts w:ascii="Times New Roman" w:eastAsia="Calibri" w:hAnsi="Times New Roman" w:cs="Times New Roman"/>
          <w:sz w:val="12"/>
          <w:szCs w:val="12"/>
        </w:rPr>
        <w:t xml:space="preserve">. </w:t>
      </w:r>
      <w:r w:rsidR="00EA3D79" w:rsidRPr="00CF7AE6">
        <w:rPr>
          <w:rFonts w:ascii="Times New Roman" w:eastAsia="Calibri" w:hAnsi="Times New Roman" w:cs="Times New Roman"/>
          <w:sz w:val="12"/>
          <w:szCs w:val="12"/>
        </w:rPr>
        <w:t>К</w:t>
      </w:r>
      <w:r>
        <w:rPr>
          <w:rFonts w:ascii="Times New Roman" w:eastAsia="Calibri" w:hAnsi="Times New Roman" w:cs="Times New Roman"/>
          <w:sz w:val="12"/>
          <w:szCs w:val="12"/>
        </w:rPr>
        <w:t>утузовский</w:t>
      </w:r>
      <w:r w:rsidR="00EA3D79" w:rsidRPr="008C7B89">
        <w:rPr>
          <w:rFonts w:ascii="Times New Roman" w:eastAsia="Calibri" w:hAnsi="Times New Roman" w:cs="Times New Roman"/>
          <w:sz w:val="12"/>
          <w:szCs w:val="12"/>
        </w:rPr>
        <w:t>  </w:t>
      </w:r>
      <w:r w:rsidR="00EA3D79">
        <w:rPr>
          <w:rFonts w:ascii="Times New Roman" w:eastAsia="Calibri" w:hAnsi="Times New Roman" w:cs="Times New Roman"/>
          <w:sz w:val="12"/>
          <w:szCs w:val="12"/>
        </w:rPr>
        <w:t xml:space="preserve">                                                                                                  </w:t>
      </w:r>
      <w:r w:rsidR="00EA3D79" w:rsidRPr="008C7B89">
        <w:rPr>
          <w:rFonts w:ascii="Times New Roman" w:eastAsia="Calibri" w:hAnsi="Times New Roman" w:cs="Times New Roman"/>
          <w:sz w:val="12"/>
          <w:szCs w:val="12"/>
        </w:rPr>
        <w:t>                                                                          от «__»__________ 2017г.</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w:t>
      </w:r>
      <w:r w:rsidRPr="00EA3D79">
        <w:rPr>
          <w:rFonts w:ascii="Times New Roman" w:eastAsia="Calibri" w:hAnsi="Times New Roman" w:cs="Times New Roman"/>
          <w:sz w:val="12"/>
          <w:szCs w:val="12"/>
        </w:rPr>
        <w:t xml:space="preserve">Кутузовский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tbl>
      <w:tblPr>
        <w:tblStyle w:val="1b"/>
        <w:tblW w:w="7655" w:type="dxa"/>
        <w:tblLook w:val="0000" w:firstRow="0" w:lastRow="0" w:firstColumn="0" w:lastColumn="0" w:noHBand="0" w:noVBand="0"/>
      </w:tblPr>
      <w:tblGrid>
        <w:gridCol w:w="567"/>
        <w:gridCol w:w="1734"/>
        <w:gridCol w:w="1501"/>
        <w:gridCol w:w="2435"/>
        <w:gridCol w:w="1418"/>
      </w:tblGrid>
      <w:tr w:rsidR="00EA3D79" w:rsidRPr="008C7B89" w:rsidTr="000465F8">
        <w:trPr>
          <w:trHeight w:val="20"/>
        </w:trPr>
        <w:tc>
          <w:tcPr>
            <w:tcW w:w="567" w:type="dxa"/>
          </w:tcPr>
          <w:p w:rsidR="00EA3D79" w:rsidRPr="008C7B89" w:rsidRDefault="00EA3D79" w:rsidP="000465F8">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EA3D79" w:rsidRPr="008C7B89" w:rsidRDefault="00EA3D79" w:rsidP="000465F8">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EA3D79" w:rsidRPr="008C7B89" w:rsidRDefault="00EA3D79" w:rsidP="000465F8">
            <w:pPr>
              <w:tabs>
                <w:tab w:val="left" w:pos="284"/>
              </w:tabs>
              <w:rPr>
                <w:rFonts w:eastAsia="Calibri"/>
                <w:sz w:val="12"/>
                <w:szCs w:val="12"/>
              </w:rPr>
            </w:pPr>
            <w:r w:rsidRPr="008C7B89">
              <w:rPr>
                <w:rFonts w:eastAsia="Calibri"/>
                <w:sz w:val="12"/>
                <w:szCs w:val="12"/>
              </w:rPr>
              <w:t>Содержание</w:t>
            </w:r>
          </w:p>
          <w:p w:rsidR="00EA3D79" w:rsidRPr="008C7B89" w:rsidRDefault="00EA3D79" w:rsidP="000465F8">
            <w:pPr>
              <w:tabs>
                <w:tab w:val="left" w:pos="284"/>
              </w:tabs>
              <w:rPr>
                <w:rFonts w:eastAsia="Calibri"/>
                <w:sz w:val="12"/>
                <w:szCs w:val="12"/>
              </w:rPr>
            </w:pPr>
            <w:r w:rsidRPr="008C7B89">
              <w:rPr>
                <w:rFonts w:eastAsia="Calibri"/>
                <w:sz w:val="12"/>
                <w:szCs w:val="12"/>
              </w:rPr>
              <w:t>предложения</w:t>
            </w:r>
          </w:p>
        </w:tc>
        <w:tc>
          <w:tcPr>
            <w:tcW w:w="2435" w:type="dxa"/>
          </w:tcPr>
          <w:p w:rsidR="00EA3D79" w:rsidRPr="008C7B89" w:rsidRDefault="00EA3D79" w:rsidP="000465F8">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EA3D79" w:rsidRPr="008C7B89" w:rsidRDefault="00EA3D79" w:rsidP="000465F8">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EA3D79" w:rsidRPr="008C7B89" w:rsidRDefault="00EA3D79" w:rsidP="000465F8">
            <w:pPr>
              <w:tabs>
                <w:tab w:val="left" w:pos="284"/>
              </w:tabs>
              <w:rPr>
                <w:rFonts w:eastAsia="Calibri"/>
                <w:sz w:val="12"/>
                <w:szCs w:val="12"/>
              </w:rPr>
            </w:pPr>
            <w:r w:rsidRPr="008C7B89">
              <w:rPr>
                <w:rFonts w:eastAsia="Calibri"/>
                <w:sz w:val="12"/>
                <w:szCs w:val="12"/>
              </w:rPr>
              <w:t>предложения</w:t>
            </w:r>
          </w:p>
        </w:tc>
      </w:tr>
      <w:tr w:rsidR="00EA3D79" w:rsidRPr="008C7B89" w:rsidTr="000465F8">
        <w:trPr>
          <w:trHeight w:val="20"/>
        </w:trPr>
        <w:tc>
          <w:tcPr>
            <w:tcW w:w="567" w:type="dxa"/>
          </w:tcPr>
          <w:p w:rsidR="00EA3D79" w:rsidRPr="008C7B89" w:rsidRDefault="00EA3D79" w:rsidP="000465F8">
            <w:pPr>
              <w:tabs>
                <w:tab w:val="left" w:pos="284"/>
              </w:tabs>
              <w:rPr>
                <w:rFonts w:eastAsia="Calibri"/>
                <w:sz w:val="12"/>
                <w:szCs w:val="12"/>
              </w:rPr>
            </w:pPr>
            <w:r w:rsidRPr="008C7B89">
              <w:rPr>
                <w:rFonts w:eastAsia="Calibri"/>
                <w:sz w:val="12"/>
                <w:szCs w:val="12"/>
              </w:rPr>
              <w:t>-</w:t>
            </w:r>
          </w:p>
        </w:tc>
        <w:tc>
          <w:tcPr>
            <w:tcW w:w="1734" w:type="dxa"/>
          </w:tcPr>
          <w:p w:rsidR="00EA3D79" w:rsidRPr="008C7B89" w:rsidRDefault="00EA3D79" w:rsidP="000465F8">
            <w:pPr>
              <w:tabs>
                <w:tab w:val="left" w:pos="284"/>
              </w:tabs>
              <w:rPr>
                <w:rFonts w:eastAsia="Calibri"/>
                <w:sz w:val="12"/>
                <w:szCs w:val="12"/>
              </w:rPr>
            </w:pPr>
            <w:r w:rsidRPr="008C7B89">
              <w:rPr>
                <w:rFonts w:eastAsia="Calibri"/>
                <w:sz w:val="12"/>
                <w:szCs w:val="12"/>
              </w:rPr>
              <w:t>-</w:t>
            </w:r>
          </w:p>
        </w:tc>
        <w:tc>
          <w:tcPr>
            <w:tcW w:w="1501" w:type="dxa"/>
          </w:tcPr>
          <w:p w:rsidR="00EA3D79" w:rsidRPr="008C7B89" w:rsidRDefault="00EA3D79" w:rsidP="000465F8">
            <w:pPr>
              <w:tabs>
                <w:tab w:val="left" w:pos="284"/>
              </w:tabs>
              <w:rPr>
                <w:rFonts w:eastAsia="Calibri"/>
                <w:sz w:val="12"/>
                <w:szCs w:val="12"/>
              </w:rPr>
            </w:pPr>
            <w:r w:rsidRPr="008C7B89">
              <w:rPr>
                <w:rFonts w:eastAsia="Calibri"/>
                <w:sz w:val="12"/>
                <w:szCs w:val="12"/>
              </w:rPr>
              <w:t>-</w:t>
            </w:r>
          </w:p>
        </w:tc>
        <w:tc>
          <w:tcPr>
            <w:tcW w:w="2435" w:type="dxa"/>
          </w:tcPr>
          <w:p w:rsidR="00EA3D79" w:rsidRPr="008C7B89" w:rsidRDefault="00EA3D79" w:rsidP="000465F8">
            <w:pPr>
              <w:tabs>
                <w:tab w:val="left" w:pos="284"/>
              </w:tabs>
              <w:rPr>
                <w:rFonts w:eastAsia="Calibri"/>
                <w:sz w:val="12"/>
                <w:szCs w:val="12"/>
              </w:rPr>
            </w:pPr>
            <w:r w:rsidRPr="008C7B89">
              <w:rPr>
                <w:rFonts w:eastAsia="Calibri"/>
                <w:sz w:val="12"/>
                <w:szCs w:val="12"/>
              </w:rPr>
              <w:t>-</w:t>
            </w:r>
          </w:p>
        </w:tc>
        <w:tc>
          <w:tcPr>
            <w:tcW w:w="1418" w:type="dxa"/>
          </w:tcPr>
          <w:p w:rsidR="00EA3D79" w:rsidRPr="008C7B89" w:rsidRDefault="00EA3D79" w:rsidP="000465F8">
            <w:pPr>
              <w:tabs>
                <w:tab w:val="left" w:pos="284"/>
              </w:tabs>
              <w:rPr>
                <w:rFonts w:eastAsia="Calibri"/>
                <w:sz w:val="12"/>
                <w:szCs w:val="12"/>
              </w:rPr>
            </w:pPr>
            <w:r w:rsidRPr="008C7B89">
              <w:rPr>
                <w:rFonts w:eastAsia="Calibri"/>
                <w:sz w:val="12"/>
                <w:szCs w:val="12"/>
              </w:rPr>
              <w:t>-</w:t>
            </w:r>
          </w:p>
        </w:tc>
      </w:tr>
    </w:tbl>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EA3D79" w:rsidRPr="008C7B89" w:rsidRDefault="00EA3D79" w:rsidP="00EA3D7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EA3D79" w:rsidRPr="008C7B89" w:rsidRDefault="00EA3D79" w:rsidP="00EA3D79">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EA3D79" w:rsidRPr="008C7B89" w:rsidRDefault="00EA3D79" w:rsidP="00EA3D7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EA3D79" w:rsidRPr="008C7B89" w:rsidRDefault="00EA3D79" w:rsidP="00EA3D79">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EA3D79" w:rsidRPr="008C7B89" w:rsidRDefault="00EA3D79" w:rsidP="00EA3D79">
      <w:pPr>
        <w:tabs>
          <w:tab w:val="left" w:pos="284"/>
        </w:tabs>
        <w:spacing w:after="0" w:line="240" w:lineRule="auto"/>
        <w:jc w:val="center"/>
        <w:rPr>
          <w:rFonts w:ascii="Times New Roman" w:eastAsia="Calibri" w:hAnsi="Times New Roman" w:cs="Times New Roman"/>
          <w:sz w:val="12"/>
          <w:szCs w:val="12"/>
        </w:rPr>
      </w:pPr>
    </w:p>
    <w:p w:rsidR="00EA3D79" w:rsidRPr="008C7B89" w:rsidRDefault="00EA3D79" w:rsidP="00EA3D79">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EA3D79" w:rsidRPr="008C7B89" w:rsidRDefault="00EA3D79" w:rsidP="00EA3D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EA3D79" w:rsidRDefault="00EA3D79" w:rsidP="00EA3D79">
      <w:pPr>
        <w:tabs>
          <w:tab w:val="left" w:pos="284"/>
        </w:tabs>
        <w:spacing w:after="0" w:line="240" w:lineRule="auto"/>
        <w:jc w:val="center"/>
        <w:rPr>
          <w:rFonts w:ascii="Times New Roman" w:eastAsia="Calibri" w:hAnsi="Times New Roman" w:cs="Times New Roman"/>
          <w:b/>
          <w:sz w:val="12"/>
          <w:szCs w:val="12"/>
        </w:rPr>
      </w:pPr>
      <w:r w:rsidRPr="00EA3D79">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 лиц</w:t>
      </w:r>
    </w:p>
    <w:p w:rsidR="00EA3D79" w:rsidRDefault="00EA3D79" w:rsidP="00EA3D79">
      <w:pPr>
        <w:tabs>
          <w:tab w:val="left" w:pos="284"/>
        </w:tabs>
        <w:spacing w:after="0" w:line="240" w:lineRule="auto"/>
        <w:jc w:val="center"/>
        <w:rPr>
          <w:rFonts w:ascii="Times New Roman" w:eastAsia="Calibri" w:hAnsi="Times New Roman" w:cs="Times New Roman"/>
          <w:b/>
          <w:sz w:val="12"/>
          <w:szCs w:val="12"/>
        </w:rPr>
      </w:pPr>
      <w:r w:rsidRPr="00EA3D79">
        <w:rPr>
          <w:rFonts w:ascii="Times New Roman" w:eastAsia="Calibri" w:hAnsi="Times New Roman" w:cs="Times New Roman"/>
          <w:b/>
          <w:sz w:val="12"/>
          <w:szCs w:val="12"/>
        </w:rPr>
        <w:lastRenderedPageBreak/>
        <w:t xml:space="preserve"> </w:t>
      </w:r>
      <w:proofErr w:type="gramStart"/>
      <w:r w:rsidRPr="00EA3D79">
        <w:rPr>
          <w:rFonts w:ascii="Times New Roman" w:eastAsia="Calibri" w:hAnsi="Times New Roman" w:cs="Times New Roman"/>
          <w:b/>
          <w:sz w:val="12"/>
          <w:szCs w:val="12"/>
        </w:rPr>
        <w:t xml:space="preserve">о включении дворовой территории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общественной территории </w:t>
      </w:r>
      <w:proofErr w:type="gramEnd"/>
    </w:p>
    <w:p w:rsidR="00EA3D79" w:rsidRPr="00EA3D79" w:rsidRDefault="00EA3D79" w:rsidP="00EA3D79">
      <w:pPr>
        <w:tabs>
          <w:tab w:val="left" w:pos="284"/>
        </w:tabs>
        <w:spacing w:after="0" w:line="240" w:lineRule="auto"/>
        <w:jc w:val="center"/>
        <w:rPr>
          <w:rFonts w:ascii="Times New Roman" w:eastAsia="Calibri" w:hAnsi="Times New Roman" w:cs="Times New Roman"/>
          <w:b/>
          <w:bCs/>
          <w:sz w:val="12"/>
          <w:szCs w:val="12"/>
        </w:rPr>
      </w:pPr>
      <w:r w:rsidRPr="00EA3D79">
        <w:rPr>
          <w:rFonts w:ascii="Times New Roman" w:eastAsia="Calibri" w:hAnsi="Times New Roman" w:cs="Times New Roman"/>
          <w:b/>
          <w:sz w:val="12"/>
          <w:szCs w:val="12"/>
        </w:rPr>
        <w:t xml:space="preserve">сельского поселения Кутузовский муниципального района Сергиевский, </w:t>
      </w:r>
      <w:proofErr w:type="gramStart"/>
      <w:r w:rsidRPr="00EA3D79">
        <w:rPr>
          <w:rFonts w:ascii="Times New Roman" w:eastAsia="Calibri" w:hAnsi="Times New Roman" w:cs="Times New Roman"/>
          <w:b/>
          <w:sz w:val="12"/>
          <w:szCs w:val="12"/>
        </w:rPr>
        <w:t>подлежащей</w:t>
      </w:r>
      <w:proofErr w:type="gramEnd"/>
      <w:r w:rsidRPr="00EA3D79">
        <w:rPr>
          <w:rFonts w:ascii="Times New Roman" w:eastAsia="Calibri" w:hAnsi="Times New Roman" w:cs="Times New Roman"/>
          <w:b/>
          <w:sz w:val="12"/>
          <w:szCs w:val="12"/>
        </w:rPr>
        <w:t xml:space="preserve"> благоустройству в 2017 году</w:t>
      </w:r>
    </w:p>
    <w:p w:rsidR="00EA3D79" w:rsidRPr="00EA3D79" w:rsidRDefault="00EA3D79" w:rsidP="00EA3D79">
      <w:pPr>
        <w:tabs>
          <w:tab w:val="left" w:pos="284"/>
        </w:tabs>
        <w:spacing w:after="0" w:line="240" w:lineRule="auto"/>
        <w:jc w:val="both"/>
        <w:rPr>
          <w:rFonts w:ascii="Times New Roman" w:eastAsia="Calibri" w:hAnsi="Times New Roman" w:cs="Times New Roman"/>
          <w:b/>
          <w:bCs/>
          <w:sz w:val="12"/>
          <w:szCs w:val="12"/>
        </w:rPr>
      </w:pPr>
    </w:p>
    <w:p w:rsidR="00EA3D79" w:rsidRPr="00EA3D79" w:rsidRDefault="00EA3D79" w:rsidP="001A3463">
      <w:pPr>
        <w:tabs>
          <w:tab w:val="left" w:pos="284"/>
        </w:tabs>
        <w:spacing w:after="0" w:line="240" w:lineRule="auto"/>
        <w:ind w:firstLine="284"/>
        <w:jc w:val="both"/>
        <w:rPr>
          <w:rFonts w:ascii="Times New Roman" w:eastAsia="Calibri" w:hAnsi="Times New Roman" w:cs="Times New Roman"/>
          <w:sz w:val="12"/>
          <w:szCs w:val="12"/>
        </w:rPr>
      </w:pPr>
      <w:proofErr w:type="gramStart"/>
      <w:r w:rsidRPr="00EA3D79">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EA3D79">
        <w:rPr>
          <w:rFonts w:ascii="Times New Roman" w:eastAsia="Calibri" w:hAnsi="Times New Roman" w:cs="Times New Roman"/>
          <w:sz w:val="12"/>
          <w:szCs w:val="12"/>
        </w:rPr>
        <w:t>», руководствуясь Уставом сельского поселения  Кутузовский  муниципального района Сергиевский, Администрация сельского поселения Кутузовский муниципального района Сергиевский Самарской области</w:t>
      </w:r>
    </w:p>
    <w:p w:rsidR="00EA3D79" w:rsidRPr="001A3463" w:rsidRDefault="00EA3D79" w:rsidP="001A3463">
      <w:pPr>
        <w:tabs>
          <w:tab w:val="left" w:pos="284"/>
        </w:tabs>
        <w:spacing w:after="0" w:line="240" w:lineRule="auto"/>
        <w:ind w:firstLine="284"/>
        <w:jc w:val="both"/>
        <w:rPr>
          <w:rFonts w:ascii="Times New Roman" w:eastAsia="Calibri" w:hAnsi="Times New Roman" w:cs="Times New Roman"/>
          <w:b/>
          <w:sz w:val="12"/>
          <w:szCs w:val="12"/>
        </w:rPr>
      </w:pPr>
      <w:r w:rsidRPr="001A3463">
        <w:rPr>
          <w:rFonts w:ascii="Times New Roman" w:eastAsia="Calibri" w:hAnsi="Times New Roman" w:cs="Times New Roman"/>
          <w:b/>
          <w:sz w:val="12"/>
          <w:szCs w:val="12"/>
        </w:rPr>
        <w:t>ПОСТАНОВЛЯЕТ:</w:t>
      </w:r>
    </w:p>
    <w:p w:rsidR="00EA3D79" w:rsidRPr="00EA3D79" w:rsidRDefault="00EA3D79" w:rsidP="001A3463">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 Утвердить прилагаемые:</w:t>
      </w:r>
    </w:p>
    <w:p w:rsidR="00EA3D79" w:rsidRPr="00EA3D79" w:rsidRDefault="00EA3D79" w:rsidP="001A3463">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w:t>
      </w:r>
      <w:r w:rsidR="001A3463">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согласно приложению №1 к настоящему постановлению;</w:t>
      </w:r>
    </w:p>
    <w:p w:rsidR="00EA3D79" w:rsidRPr="00EA3D79" w:rsidRDefault="00EA3D79" w:rsidP="001A3463">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общественной территории сельского поселения Кутузовский муниципального района Сергиевский, подлежащей благоустройству в 2017 году согласно приложению №2 к настоящему постановлению.</w:t>
      </w:r>
    </w:p>
    <w:p w:rsidR="00EA3D79" w:rsidRPr="00EA3D79" w:rsidRDefault="00EA3D79" w:rsidP="001A3463">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46" w:history="1">
        <w:r w:rsidRPr="00EA3D79">
          <w:rPr>
            <w:rStyle w:val="ae"/>
            <w:rFonts w:ascii="Times New Roman" w:eastAsia="Calibri" w:hAnsi="Times New Roman" w:cs="Times New Roman"/>
            <w:sz w:val="12"/>
            <w:szCs w:val="12"/>
          </w:rPr>
          <w:t>http://sergievsk.ru/</w:t>
        </w:r>
      </w:hyperlink>
      <w:r w:rsidRPr="00EA3D79">
        <w:rPr>
          <w:rFonts w:ascii="Times New Roman" w:eastAsia="Calibri" w:hAnsi="Times New Roman" w:cs="Times New Roman"/>
          <w:sz w:val="12"/>
          <w:szCs w:val="12"/>
        </w:rPr>
        <w:t xml:space="preserve"> в сети Интернет.</w:t>
      </w:r>
    </w:p>
    <w:p w:rsidR="00EA3D79" w:rsidRPr="00EA3D79" w:rsidRDefault="00EA3D79" w:rsidP="001A3463">
      <w:pPr>
        <w:tabs>
          <w:tab w:val="left" w:pos="284"/>
        </w:tabs>
        <w:spacing w:after="0" w:line="240" w:lineRule="auto"/>
        <w:ind w:firstLine="284"/>
        <w:jc w:val="both"/>
        <w:rPr>
          <w:rFonts w:ascii="Times New Roman" w:eastAsia="Calibri" w:hAnsi="Times New Roman" w:cs="Times New Roman"/>
          <w:sz w:val="12"/>
          <w:szCs w:val="12"/>
        </w:rPr>
      </w:pPr>
      <w:r w:rsidRPr="00EA3D7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A3D79" w:rsidRPr="00EA3D79"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EA3D79" w:rsidRPr="00EA3D79">
        <w:rPr>
          <w:rFonts w:ascii="Times New Roman" w:eastAsia="Calibri" w:hAnsi="Times New Roman" w:cs="Times New Roman"/>
          <w:sz w:val="12"/>
          <w:szCs w:val="12"/>
        </w:rPr>
        <w:t>Контроль за</w:t>
      </w:r>
      <w:proofErr w:type="gramEnd"/>
      <w:r w:rsidR="00EA3D79" w:rsidRPr="00EA3D79">
        <w:rPr>
          <w:rFonts w:ascii="Times New Roman" w:eastAsia="Calibri" w:hAnsi="Times New Roman" w:cs="Times New Roman"/>
          <w:sz w:val="12"/>
          <w:szCs w:val="12"/>
        </w:rPr>
        <w:t xml:space="preserve"> выполнением настоящего постановления оставляю за собой.</w:t>
      </w:r>
    </w:p>
    <w:p w:rsidR="00EA3D79" w:rsidRPr="00EA3D79" w:rsidRDefault="00EA3D79" w:rsidP="001A3463">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Глава сельского поселения  Кутузовский</w:t>
      </w:r>
    </w:p>
    <w:p w:rsidR="001A3463" w:rsidRDefault="001A3463" w:rsidP="001A3463">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М</w:t>
      </w:r>
      <w:r w:rsidR="00EA3D79" w:rsidRPr="00EA3D79">
        <w:rPr>
          <w:rFonts w:ascii="Times New Roman" w:eastAsia="Calibri" w:hAnsi="Times New Roman" w:cs="Times New Roman"/>
          <w:sz w:val="12"/>
          <w:szCs w:val="12"/>
        </w:rPr>
        <w:t>униципального</w:t>
      </w:r>
      <w:r>
        <w:rPr>
          <w:rFonts w:ascii="Times New Roman" w:eastAsia="Calibri" w:hAnsi="Times New Roman" w:cs="Times New Roman"/>
          <w:sz w:val="12"/>
          <w:szCs w:val="12"/>
        </w:rPr>
        <w:t xml:space="preserve"> </w:t>
      </w:r>
      <w:r w:rsidR="00EA3D79" w:rsidRPr="00EA3D79">
        <w:rPr>
          <w:rFonts w:ascii="Times New Roman" w:eastAsia="Calibri" w:hAnsi="Times New Roman" w:cs="Times New Roman"/>
          <w:sz w:val="12"/>
          <w:szCs w:val="12"/>
        </w:rPr>
        <w:t>района  Сергиевский</w:t>
      </w:r>
    </w:p>
    <w:p w:rsidR="00EA3D79" w:rsidRPr="00EA3D79" w:rsidRDefault="00EA3D79" w:rsidP="001A3463">
      <w:pPr>
        <w:tabs>
          <w:tab w:val="left" w:pos="284"/>
        </w:tabs>
        <w:spacing w:after="0" w:line="240" w:lineRule="auto"/>
        <w:jc w:val="right"/>
        <w:rPr>
          <w:rFonts w:ascii="Times New Roman" w:eastAsia="Calibri" w:hAnsi="Times New Roman" w:cs="Times New Roman"/>
          <w:sz w:val="12"/>
          <w:szCs w:val="12"/>
        </w:rPr>
      </w:pPr>
      <w:r w:rsidRPr="00EA3D79">
        <w:rPr>
          <w:rFonts w:ascii="Times New Roman" w:eastAsia="Calibri" w:hAnsi="Times New Roman" w:cs="Times New Roman"/>
          <w:sz w:val="12"/>
          <w:szCs w:val="12"/>
        </w:rPr>
        <w:t>А.В.</w:t>
      </w:r>
      <w:r w:rsidR="001A3463">
        <w:rPr>
          <w:rFonts w:ascii="Times New Roman" w:eastAsia="Calibri" w:hAnsi="Times New Roman" w:cs="Times New Roman"/>
          <w:sz w:val="12"/>
          <w:szCs w:val="12"/>
        </w:rPr>
        <w:t xml:space="preserve"> </w:t>
      </w:r>
      <w:r w:rsidRPr="00EA3D79">
        <w:rPr>
          <w:rFonts w:ascii="Times New Roman" w:eastAsia="Calibri" w:hAnsi="Times New Roman" w:cs="Times New Roman"/>
          <w:sz w:val="12"/>
          <w:szCs w:val="12"/>
        </w:rPr>
        <w:t>Сабельникова</w:t>
      </w:r>
    </w:p>
    <w:p w:rsidR="00EA3D79" w:rsidRPr="00EA3D79" w:rsidRDefault="00EA3D79" w:rsidP="00EA3D79">
      <w:pPr>
        <w:tabs>
          <w:tab w:val="left" w:pos="284"/>
        </w:tabs>
        <w:spacing w:after="0" w:line="240" w:lineRule="auto"/>
        <w:jc w:val="both"/>
        <w:rPr>
          <w:rFonts w:ascii="Times New Roman" w:eastAsia="Calibri" w:hAnsi="Times New Roman" w:cs="Times New Roman"/>
          <w:sz w:val="12"/>
          <w:szCs w:val="12"/>
        </w:rPr>
      </w:pPr>
    </w:p>
    <w:p w:rsidR="001A3463" w:rsidRPr="008C7B89" w:rsidRDefault="001A3463" w:rsidP="001A34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1A3463" w:rsidRPr="008C7B89" w:rsidRDefault="001A3463" w:rsidP="001A3463">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1A3463" w:rsidRP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ПОРЯДОК</w:t>
      </w:r>
    </w:p>
    <w:p w:rsid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представления, рассмотрения и оценки предложений заинтересованных лиц</w:t>
      </w:r>
      <w:r>
        <w:rPr>
          <w:rFonts w:ascii="Times New Roman" w:eastAsia="Calibri" w:hAnsi="Times New Roman" w:cs="Times New Roman"/>
          <w:b/>
          <w:sz w:val="12"/>
          <w:szCs w:val="12"/>
        </w:rPr>
        <w:t xml:space="preserve"> </w:t>
      </w:r>
      <w:r w:rsidRPr="001A3463">
        <w:rPr>
          <w:rFonts w:ascii="Times New Roman" w:eastAsia="Calibri" w:hAnsi="Times New Roman" w:cs="Times New Roman"/>
          <w:b/>
          <w:sz w:val="12"/>
          <w:szCs w:val="12"/>
        </w:rPr>
        <w:t>о включении дворовой территории</w:t>
      </w:r>
    </w:p>
    <w:p w:rsidR="001A3463" w:rsidRP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 xml:space="preserve"> в муниципальную программу формирования</w:t>
      </w:r>
      <w:r>
        <w:rPr>
          <w:rFonts w:ascii="Times New Roman" w:eastAsia="Calibri" w:hAnsi="Times New Roman" w:cs="Times New Roman"/>
          <w:b/>
          <w:sz w:val="12"/>
          <w:szCs w:val="12"/>
        </w:rPr>
        <w:t xml:space="preserve"> </w:t>
      </w:r>
      <w:r w:rsidRPr="001A3463">
        <w:rPr>
          <w:rFonts w:ascii="Times New Roman" w:eastAsia="Calibri" w:hAnsi="Times New Roman" w:cs="Times New Roman"/>
          <w:b/>
          <w:sz w:val="12"/>
          <w:szCs w:val="12"/>
        </w:rPr>
        <w:t>современной поселковой среды на территории сельского поселения  Кутузовский  муниципального района Сергиевский в 2017 году</w:t>
      </w:r>
    </w:p>
    <w:p w:rsidR="001A3463" w:rsidRDefault="001A3463" w:rsidP="001A3463">
      <w:pPr>
        <w:tabs>
          <w:tab w:val="left" w:pos="284"/>
        </w:tabs>
        <w:spacing w:after="0" w:line="240" w:lineRule="auto"/>
        <w:jc w:val="both"/>
        <w:rPr>
          <w:rFonts w:ascii="Times New Roman" w:eastAsia="Calibri" w:hAnsi="Times New Roman" w:cs="Times New Roman"/>
          <w:sz w:val="12"/>
          <w:szCs w:val="12"/>
        </w:rPr>
      </w:pP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1. </w:t>
      </w:r>
      <w:proofErr w:type="gramStart"/>
      <w:r w:rsidRPr="001A3463">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Кутузовский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1A3463">
        <w:rPr>
          <w:rFonts w:ascii="Times New Roman" w:eastAsia="Calibri" w:hAnsi="Times New Roman" w:cs="Times New Roman"/>
          <w:sz w:val="12"/>
          <w:szCs w:val="12"/>
        </w:rPr>
        <w:t>других</w:t>
      </w:r>
      <w:proofErr w:type="gramEnd"/>
      <w:r w:rsidRPr="001A3463">
        <w:rPr>
          <w:rFonts w:ascii="Times New Roman" w:eastAsia="Calibri" w:hAnsi="Times New Roman" w:cs="Times New Roman"/>
          <w:sz w:val="12"/>
          <w:szCs w:val="12"/>
        </w:rPr>
        <w:t xml:space="preserve"> индивидуальных </w:t>
      </w:r>
      <w:proofErr w:type="spellStart"/>
      <w:r w:rsidRPr="001A3463">
        <w:rPr>
          <w:rFonts w:ascii="Times New Roman" w:eastAsia="Calibri" w:hAnsi="Times New Roman" w:cs="Times New Roman"/>
          <w:sz w:val="12"/>
          <w:szCs w:val="12"/>
        </w:rPr>
        <w:t>мототранспортных</w:t>
      </w:r>
      <w:proofErr w:type="spellEnd"/>
      <w:r w:rsidRPr="001A3463">
        <w:rPr>
          <w:rFonts w:ascii="Times New Roman" w:eastAsia="Calibri" w:hAnsi="Times New Roman" w:cs="Times New Roman"/>
          <w:sz w:val="12"/>
          <w:szCs w:val="12"/>
        </w:rPr>
        <w:t xml:space="preserve"> средств в одном уровне.</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3.1.минимальный перечень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а  обеспечение освещением и ремонт дворовых проездов;</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в) установка скамеек;</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г</w:t>
      </w:r>
      <w:proofErr w:type="gramStart"/>
      <w:r w:rsidRPr="001A3463">
        <w:rPr>
          <w:rFonts w:ascii="Times New Roman" w:eastAsia="Calibri" w:hAnsi="Times New Roman" w:cs="Times New Roman"/>
          <w:sz w:val="12"/>
          <w:szCs w:val="12"/>
        </w:rPr>
        <w:t>)у</w:t>
      </w:r>
      <w:proofErr w:type="gramEnd"/>
      <w:r w:rsidRPr="001A3463">
        <w:rPr>
          <w:rFonts w:ascii="Times New Roman" w:eastAsia="Calibri" w:hAnsi="Times New Roman" w:cs="Times New Roman"/>
          <w:sz w:val="12"/>
          <w:szCs w:val="12"/>
        </w:rPr>
        <w:t>становка урн;</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3.2. дополнительный перечень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а) оборудование детских и (или) спортивных площадок;</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б) оборудование автомобильных парковок;</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в) озеленение территорий; </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b/>
          <w:bCs/>
          <w:sz w:val="12"/>
          <w:szCs w:val="12"/>
        </w:rPr>
      </w:pPr>
      <w:r w:rsidRPr="001A3463">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д</w:t>
      </w:r>
      <w:proofErr w:type="gramStart"/>
      <w:r w:rsidRPr="001A3463">
        <w:rPr>
          <w:rFonts w:ascii="Times New Roman" w:eastAsia="Calibri" w:hAnsi="Times New Roman" w:cs="Times New Roman"/>
          <w:sz w:val="12"/>
          <w:szCs w:val="12"/>
        </w:rPr>
        <w:t>)у</w:t>
      </w:r>
      <w:proofErr w:type="gramEnd"/>
      <w:r w:rsidRPr="001A3463">
        <w:rPr>
          <w:rFonts w:ascii="Times New Roman" w:eastAsia="Calibri" w:hAnsi="Times New Roman" w:cs="Times New Roman"/>
          <w:sz w:val="12"/>
          <w:szCs w:val="12"/>
        </w:rPr>
        <w:t>стройство пандуса;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е) устройство контейнерной площадки;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ж) ремонт фасадов многоквартирных домов;</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з) иные аналогичные виды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lastRenderedPageBreak/>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8. Для включения дворовой территории в муниципальную программу заинтересованными лицами представляются </w:t>
      </w:r>
      <w:r w:rsidRPr="001A3463">
        <w:rPr>
          <w:rFonts w:ascii="Times New Roman" w:eastAsia="Calibri" w:hAnsi="Times New Roman" w:cs="Times New Roman"/>
          <w:bCs/>
          <w:sz w:val="12"/>
          <w:szCs w:val="12"/>
        </w:rPr>
        <w:t xml:space="preserve">в Администрацию </w:t>
      </w:r>
      <w:r w:rsidRPr="001A3463">
        <w:rPr>
          <w:rFonts w:ascii="Times New Roman" w:eastAsia="Calibri" w:hAnsi="Times New Roman" w:cs="Times New Roman"/>
          <w:sz w:val="12"/>
          <w:szCs w:val="12"/>
        </w:rPr>
        <w:t xml:space="preserve">сельского поселения Кутузовский </w:t>
      </w:r>
      <w:r w:rsidRPr="001A3463">
        <w:rPr>
          <w:rFonts w:ascii="Times New Roman" w:eastAsia="Calibri" w:hAnsi="Times New Roman" w:cs="Times New Roman"/>
          <w:bCs/>
          <w:sz w:val="12"/>
          <w:szCs w:val="12"/>
        </w:rPr>
        <w:t xml:space="preserve"> муниципального райо</w:t>
      </w:r>
      <w:r w:rsidRPr="001A3463">
        <w:rPr>
          <w:rFonts w:ascii="Times New Roman" w:eastAsia="Calibri" w:hAnsi="Times New Roman" w:cs="Times New Roman"/>
          <w:sz w:val="12"/>
          <w:szCs w:val="12"/>
        </w:rPr>
        <w:t>на Сергиевский следующие документы:</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1A3463">
        <w:rPr>
          <w:rFonts w:ascii="Times New Roman" w:eastAsia="Calibri" w:hAnsi="Times New Roman" w:cs="Times New Roman"/>
          <w:sz w:val="12"/>
          <w:szCs w:val="12"/>
        </w:rPr>
        <w:t>содержащих</w:t>
      </w:r>
      <w:proofErr w:type="gramEnd"/>
      <w:r w:rsidRPr="001A3463">
        <w:rPr>
          <w:rFonts w:ascii="Times New Roman" w:eastAsia="Calibri" w:hAnsi="Times New Roman" w:cs="Times New Roman"/>
          <w:sz w:val="12"/>
          <w:szCs w:val="12"/>
        </w:rPr>
        <w:t xml:space="preserve"> в том числе следующую информацию: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б</w:t>
      </w:r>
      <w:proofErr w:type="gramStart"/>
      <w:r w:rsidRPr="001A3463">
        <w:rPr>
          <w:rFonts w:ascii="Times New Roman" w:eastAsia="Calibri" w:hAnsi="Times New Roman" w:cs="Times New Roman"/>
          <w:sz w:val="12"/>
          <w:szCs w:val="12"/>
        </w:rPr>
        <w:t>)п</w:t>
      </w:r>
      <w:proofErr w:type="gramEnd"/>
      <w:r w:rsidRPr="001A3463">
        <w:rPr>
          <w:rFonts w:ascii="Times New Roman" w:eastAsia="Calibri" w:hAnsi="Times New Roman" w:cs="Times New Roman"/>
          <w:sz w:val="12"/>
          <w:szCs w:val="12"/>
        </w:rPr>
        <w:t>еречень работ по благоустройству дворовой территории, сформированный исходя из минимального перечня работ по благоустройству;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в</w:t>
      </w:r>
      <w:proofErr w:type="gramStart"/>
      <w:r w:rsidRPr="001A3463">
        <w:rPr>
          <w:rFonts w:ascii="Times New Roman" w:eastAsia="Calibri" w:hAnsi="Times New Roman" w:cs="Times New Roman"/>
          <w:sz w:val="12"/>
          <w:szCs w:val="12"/>
        </w:rPr>
        <w:t>)п</w:t>
      </w:r>
      <w:proofErr w:type="gramEnd"/>
      <w:r w:rsidRPr="001A3463">
        <w:rPr>
          <w:rFonts w:ascii="Times New Roman" w:eastAsia="Calibri" w:hAnsi="Times New Roman" w:cs="Times New Roman"/>
          <w:sz w:val="12"/>
          <w:szCs w:val="12"/>
        </w:rPr>
        <w:t>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г</w:t>
      </w:r>
      <w:proofErr w:type="gramStart"/>
      <w:r w:rsidRPr="001A3463">
        <w:rPr>
          <w:rFonts w:ascii="Times New Roman" w:eastAsia="Calibri" w:hAnsi="Times New Roman" w:cs="Times New Roman"/>
          <w:sz w:val="12"/>
          <w:szCs w:val="12"/>
        </w:rPr>
        <w:t>)ф</w:t>
      </w:r>
      <w:proofErr w:type="gramEnd"/>
      <w:r w:rsidRPr="001A3463">
        <w:rPr>
          <w:rFonts w:ascii="Times New Roman" w:eastAsia="Calibri" w:hAnsi="Times New Roman" w:cs="Times New Roman"/>
          <w:sz w:val="12"/>
          <w:szCs w:val="12"/>
        </w:rPr>
        <w:t>орма участия: трудовое (при выборе видов работ из дополнительного перечня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е</w:t>
      </w:r>
      <w:proofErr w:type="gramStart"/>
      <w:r w:rsidRPr="001A3463">
        <w:rPr>
          <w:rFonts w:ascii="Times New Roman" w:eastAsia="Calibri" w:hAnsi="Times New Roman" w:cs="Times New Roman"/>
          <w:sz w:val="12"/>
          <w:szCs w:val="12"/>
        </w:rPr>
        <w:t>)р</w:t>
      </w:r>
      <w:proofErr w:type="gramEnd"/>
      <w:r w:rsidRPr="001A3463">
        <w:rPr>
          <w:rFonts w:ascii="Times New Roman" w:eastAsia="Calibri" w:hAnsi="Times New Roman" w:cs="Times New Roman"/>
          <w:sz w:val="12"/>
          <w:szCs w:val="12"/>
        </w:rPr>
        <w:t>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ж</w:t>
      </w:r>
      <w:proofErr w:type="gramStart"/>
      <w:r w:rsidRPr="001A3463">
        <w:rPr>
          <w:rFonts w:ascii="Times New Roman" w:eastAsia="Calibri" w:hAnsi="Times New Roman" w:cs="Times New Roman"/>
          <w:sz w:val="12"/>
          <w:szCs w:val="12"/>
        </w:rPr>
        <w:t>)о</w:t>
      </w:r>
      <w:proofErr w:type="gramEnd"/>
      <w:r w:rsidRPr="001A3463">
        <w:rPr>
          <w:rFonts w:ascii="Times New Roman" w:eastAsia="Calibri" w:hAnsi="Times New Roman" w:cs="Times New Roman"/>
          <w:sz w:val="12"/>
          <w:szCs w:val="12"/>
        </w:rPr>
        <w:t>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з</w:t>
      </w:r>
      <w:proofErr w:type="gramStart"/>
      <w:r w:rsidRPr="001A3463">
        <w:rPr>
          <w:rFonts w:ascii="Times New Roman" w:eastAsia="Calibri" w:hAnsi="Times New Roman" w:cs="Times New Roman"/>
          <w:sz w:val="12"/>
          <w:szCs w:val="12"/>
        </w:rPr>
        <w:t>)р</w:t>
      </w:r>
      <w:proofErr w:type="gramEnd"/>
      <w:r w:rsidRPr="001A3463">
        <w:rPr>
          <w:rFonts w:ascii="Times New Roman" w:eastAsia="Calibri" w:hAnsi="Times New Roman" w:cs="Times New Roman"/>
          <w:sz w:val="12"/>
          <w:szCs w:val="12"/>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8.4.копию проектно-сметной документации, в том числе локальной сметы (при наличии);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10.Заявка с прилагаемыми к ней документами подается в Администрацию сельского поселения Кутузовский муниципального района Сергиевский нарочно по адресу: 446568, Самарская область, Сергиевский район, п.</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Кутузовский, ул.</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 xml:space="preserve">Центральная, д.26 </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bCs/>
          <w:sz w:val="12"/>
          <w:szCs w:val="12"/>
        </w:rPr>
      </w:pPr>
      <w:r w:rsidRPr="001A3463">
        <w:rPr>
          <w:rFonts w:ascii="Times New Roman" w:eastAsia="Calibri" w:hAnsi="Times New Roman" w:cs="Times New Roman"/>
          <w:bCs/>
          <w:sz w:val="12"/>
          <w:szCs w:val="12"/>
        </w:rPr>
        <w:t xml:space="preserve">10.1.в рабочие дни с 01.06.2017 года по 16.06.2017 года включительно с 08.00 до 12.00 и с 13.00 </w:t>
      </w:r>
      <w:proofErr w:type="gramStart"/>
      <w:r w:rsidRPr="001A3463">
        <w:rPr>
          <w:rFonts w:ascii="Times New Roman" w:eastAsia="Calibri" w:hAnsi="Times New Roman" w:cs="Times New Roman"/>
          <w:bCs/>
          <w:sz w:val="12"/>
          <w:szCs w:val="12"/>
        </w:rPr>
        <w:t>до</w:t>
      </w:r>
      <w:proofErr w:type="gramEnd"/>
      <w:r w:rsidRPr="001A3463">
        <w:rPr>
          <w:rFonts w:ascii="Times New Roman" w:eastAsia="Calibri" w:hAnsi="Times New Roman" w:cs="Times New Roman"/>
          <w:bCs/>
          <w:sz w:val="12"/>
          <w:szCs w:val="12"/>
        </w:rPr>
        <w:t xml:space="preserve"> 17.00;</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12.Администрация сельского поселения Кутузовский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Кутузовский муниципального района Сергиевский</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14.Комиссия возвращает заявку в следующих случаях:</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 xml:space="preserve">по адресу: </w:t>
      </w:r>
      <w:hyperlink r:id="rId47" w:history="1">
        <w:r w:rsidRPr="001A3463">
          <w:rPr>
            <w:rStyle w:val="ae"/>
            <w:rFonts w:ascii="Times New Roman" w:eastAsia="Calibri" w:hAnsi="Times New Roman" w:cs="Times New Roman"/>
            <w:sz w:val="12"/>
            <w:szCs w:val="12"/>
          </w:rPr>
          <w:t>http://sergievsk.ru/</w:t>
        </w:r>
      </w:hyperlink>
      <w:r w:rsidRPr="001A3463">
        <w:rPr>
          <w:rFonts w:ascii="Times New Roman" w:eastAsia="Calibri" w:hAnsi="Times New Roman" w:cs="Times New Roman"/>
          <w:sz w:val="12"/>
          <w:szCs w:val="12"/>
        </w:rPr>
        <w:t>.</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территорий в муниципальную программу. В этом случае датой приема документов будет являться дата их повторной подачи.</w:t>
      </w:r>
    </w:p>
    <w:p w:rsidR="001A3463" w:rsidRPr="00BD6F44"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1A3463" w:rsidRPr="00BD6F44" w:rsidRDefault="001A3463" w:rsidP="001A3463">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1A3463" w:rsidRPr="00BD6F44"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Кутузовский</w:t>
      </w:r>
      <w:r w:rsidRPr="00BD6F44">
        <w:rPr>
          <w:rFonts w:ascii="Times New Roman" w:eastAsia="Calibri" w:hAnsi="Times New Roman" w:cs="Times New Roman"/>
          <w:i/>
          <w:sz w:val="12"/>
          <w:szCs w:val="12"/>
        </w:rPr>
        <w:t xml:space="preserve"> муниципального района Сергиевский в 2017 год</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Кутузовский</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1A3463"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сельского поселения </w:t>
      </w:r>
      <w:r w:rsidRPr="001A3463">
        <w:rPr>
          <w:rFonts w:ascii="Times New Roman" w:eastAsia="Calibri" w:hAnsi="Times New Roman" w:cs="Times New Roman"/>
          <w:sz w:val="12"/>
          <w:szCs w:val="12"/>
        </w:rPr>
        <w:t xml:space="preserve">Кутузовский </w:t>
      </w:r>
      <w:r w:rsidRPr="00BD6F44">
        <w:rPr>
          <w:rFonts w:ascii="Times New Roman" w:eastAsia="Calibri" w:hAnsi="Times New Roman" w:cs="Times New Roman"/>
          <w:sz w:val="12"/>
          <w:szCs w:val="12"/>
        </w:rPr>
        <w:t>муниципального района Сергиевский в 2017 году</w:t>
      </w:r>
    </w:p>
    <w:p w:rsidR="001A3463" w:rsidRDefault="001A3463" w:rsidP="001A3463">
      <w:pPr>
        <w:tabs>
          <w:tab w:val="left" w:pos="284"/>
        </w:tabs>
        <w:spacing w:after="0" w:line="240" w:lineRule="auto"/>
        <w:jc w:val="both"/>
        <w:rPr>
          <w:rFonts w:ascii="Times New Roman" w:eastAsia="Calibri" w:hAnsi="Times New Roman" w:cs="Times New Roman"/>
          <w:sz w:val="12"/>
          <w:szCs w:val="12"/>
        </w:rPr>
      </w:pP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сельского поселения </w:t>
      </w:r>
      <w:r w:rsidRPr="001A3463">
        <w:rPr>
          <w:rFonts w:ascii="Times New Roman" w:eastAsia="Calibri" w:hAnsi="Times New Roman" w:cs="Times New Roman"/>
          <w:sz w:val="12"/>
          <w:szCs w:val="12"/>
        </w:rPr>
        <w:t xml:space="preserve">Кутузовский </w:t>
      </w:r>
      <w:r w:rsidRPr="00BD6F44">
        <w:rPr>
          <w:rFonts w:ascii="Times New Roman" w:eastAsia="Calibri" w:hAnsi="Times New Roman" w:cs="Times New Roman"/>
          <w:sz w:val="12"/>
          <w:szCs w:val="12"/>
        </w:rPr>
        <w:t>муниципального района Сергиевский в 2017 году для благоустройства дворовой территории.</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lastRenderedPageBreak/>
        <w:t>Приложение:</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1A3463" w:rsidRPr="008C7B89" w:rsidRDefault="001A3463" w:rsidP="001A34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1A3463" w:rsidRPr="008C7B89" w:rsidRDefault="001A3463" w:rsidP="001A3463">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1A3463" w:rsidRP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ПОРЯДОК</w:t>
      </w:r>
    </w:p>
    <w:p w:rsid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w:t>
      </w:r>
    </w:p>
    <w:p w:rsid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 xml:space="preserve">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общественной территории сельского поселения Кутузовский </w:t>
      </w:r>
    </w:p>
    <w:p w:rsidR="001A3463" w:rsidRP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 xml:space="preserve"> муниципального района Сергиевский </w:t>
      </w:r>
      <w:proofErr w:type="gramStart"/>
      <w:r w:rsidRPr="001A3463">
        <w:rPr>
          <w:rFonts w:ascii="Times New Roman" w:eastAsia="Calibri" w:hAnsi="Times New Roman" w:cs="Times New Roman"/>
          <w:b/>
          <w:sz w:val="12"/>
          <w:szCs w:val="12"/>
        </w:rPr>
        <w:t>подлежащей</w:t>
      </w:r>
      <w:proofErr w:type="gramEnd"/>
      <w:r w:rsidRPr="001A3463">
        <w:rPr>
          <w:rFonts w:ascii="Times New Roman" w:eastAsia="Calibri" w:hAnsi="Times New Roman" w:cs="Times New Roman"/>
          <w:b/>
          <w:sz w:val="12"/>
          <w:szCs w:val="12"/>
        </w:rPr>
        <w:t xml:space="preserve"> благоустройству в 2017 году</w:t>
      </w:r>
    </w:p>
    <w:p w:rsidR="001A3463" w:rsidRDefault="001A3463" w:rsidP="001A3463">
      <w:pPr>
        <w:tabs>
          <w:tab w:val="left" w:pos="284"/>
        </w:tabs>
        <w:spacing w:after="0" w:line="240" w:lineRule="auto"/>
        <w:jc w:val="both"/>
        <w:rPr>
          <w:rFonts w:ascii="Times New Roman" w:eastAsia="Calibri" w:hAnsi="Times New Roman" w:cs="Times New Roman"/>
          <w:sz w:val="12"/>
          <w:szCs w:val="12"/>
        </w:rPr>
      </w:pP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3463">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Кутузовский  муниципального района Сергиевский в 2017 году общественной территории сельского поселения Кутузовский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Кутузовский</w:t>
      </w:r>
      <w:proofErr w:type="gramEnd"/>
      <w:r w:rsidRPr="001A3463">
        <w:rPr>
          <w:rFonts w:ascii="Times New Roman" w:eastAsia="Calibri" w:hAnsi="Times New Roman" w:cs="Times New Roman"/>
          <w:sz w:val="12"/>
          <w:szCs w:val="12"/>
        </w:rPr>
        <w:t xml:space="preserve">  муниципального района Сергиевский, </w:t>
      </w:r>
      <w:proofErr w:type="gramStart"/>
      <w:r w:rsidRPr="001A3463">
        <w:rPr>
          <w:rFonts w:ascii="Times New Roman" w:eastAsia="Calibri" w:hAnsi="Times New Roman" w:cs="Times New Roman"/>
          <w:sz w:val="12"/>
          <w:szCs w:val="12"/>
        </w:rPr>
        <w:t>подлежащей</w:t>
      </w:r>
      <w:proofErr w:type="gramEnd"/>
      <w:r w:rsidRPr="001A3463">
        <w:rPr>
          <w:rFonts w:ascii="Times New Roman" w:eastAsia="Calibri" w:hAnsi="Times New Roman" w:cs="Times New Roman"/>
          <w:sz w:val="12"/>
          <w:szCs w:val="12"/>
        </w:rPr>
        <w:t xml:space="preserve"> благоустройству в 2017 году (далее - общественная территория).</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5.1.наиболее посещаемая территория;</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5.3.возможность реализации проекта в полном объеме в 2017 году.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6.Заявитель в заявке вправе указать:</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8.Заявка с прилагаемыми к ней документами подается в Администрацию сельского поселения Кутузовский  муниципального района Сергиевский нарочно по адресу: 446568, Самарская область, Сергиевский район, п.</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Кутузовский, ул.</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 xml:space="preserve">Центральная, д.26 </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bCs/>
          <w:sz w:val="12"/>
          <w:szCs w:val="12"/>
        </w:rPr>
      </w:pPr>
      <w:r w:rsidRPr="001A3463">
        <w:rPr>
          <w:rFonts w:ascii="Times New Roman" w:eastAsia="Calibri" w:hAnsi="Times New Roman" w:cs="Times New Roman"/>
          <w:sz w:val="12"/>
          <w:szCs w:val="12"/>
        </w:rPr>
        <w:t xml:space="preserve">8.1. в рабочие дни  </w:t>
      </w:r>
      <w:r w:rsidRPr="001A3463">
        <w:rPr>
          <w:rFonts w:ascii="Times New Roman" w:eastAsia="Calibri" w:hAnsi="Times New Roman" w:cs="Times New Roman"/>
          <w:bCs/>
          <w:sz w:val="12"/>
          <w:szCs w:val="12"/>
        </w:rPr>
        <w:t xml:space="preserve">с 01.06.2017 года по 16.06.2017 года включительно с 08.00 до 12.00 и с 13.00 </w:t>
      </w:r>
      <w:proofErr w:type="gramStart"/>
      <w:r w:rsidRPr="001A3463">
        <w:rPr>
          <w:rFonts w:ascii="Times New Roman" w:eastAsia="Calibri" w:hAnsi="Times New Roman" w:cs="Times New Roman"/>
          <w:bCs/>
          <w:sz w:val="12"/>
          <w:szCs w:val="12"/>
        </w:rPr>
        <w:t>до</w:t>
      </w:r>
      <w:proofErr w:type="gramEnd"/>
      <w:r w:rsidRPr="001A3463">
        <w:rPr>
          <w:rFonts w:ascii="Times New Roman" w:eastAsia="Calibri" w:hAnsi="Times New Roman" w:cs="Times New Roman"/>
          <w:bCs/>
          <w:sz w:val="12"/>
          <w:szCs w:val="12"/>
        </w:rPr>
        <w:t xml:space="preserve"> 17.00;</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10.Администрация сельского поселения Кутузовский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Кутузовский  муниципального района Сергиевский </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12. </w:t>
      </w:r>
      <w:proofErr w:type="gramStart"/>
      <w:r w:rsidRPr="001A3463">
        <w:rPr>
          <w:rFonts w:ascii="Times New Roman" w:eastAsia="Calibri" w:hAnsi="Times New Roman" w:cs="Times New Roman"/>
          <w:sz w:val="12"/>
          <w:szCs w:val="12"/>
        </w:rPr>
        <w:t>Все поступившие заявки по итогам обсуждения комиссии направляются в составе заявки муниципального образования сельского поселения Кутузовский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 xml:space="preserve">по адресу: </w:t>
      </w:r>
      <w:hyperlink r:id="rId48" w:history="1">
        <w:r w:rsidRPr="001A3463">
          <w:rPr>
            <w:rStyle w:val="ae"/>
            <w:rFonts w:ascii="Times New Roman" w:eastAsia="Calibri" w:hAnsi="Times New Roman" w:cs="Times New Roman"/>
            <w:sz w:val="12"/>
            <w:szCs w:val="12"/>
          </w:rPr>
          <w:t>http://sergievsk.ru/</w:t>
        </w:r>
      </w:hyperlink>
      <w:r w:rsidRPr="001A3463">
        <w:rPr>
          <w:rFonts w:ascii="Times New Roman" w:eastAsia="Calibri" w:hAnsi="Times New Roman" w:cs="Times New Roman"/>
          <w:sz w:val="12"/>
          <w:szCs w:val="12"/>
        </w:rPr>
        <w:t xml:space="preserve"> и представляются на народное голосование.</w:t>
      </w:r>
      <w:proofErr w:type="gramEnd"/>
    </w:p>
    <w:p w:rsidR="001A3463" w:rsidRPr="00A25D1E" w:rsidRDefault="001A3463" w:rsidP="001A3463">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поселения </w:t>
      </w:r>
      <w:r>
        <w:rPr>
          <w:rFonts w:ascii="Times New Roman" w:eastAsia="Calibri" w:hAnsi="Times New Roman" w:cs="Times New Roman"/>
          <w:i/>
          <w:sz w:val="12"/>
          <w:szCs w:val="12"/>
        </w:rPr>
        <w:t>Кутузовский</w:t>
      </w:r>
      <w:r w:rsidRPr="00A25D1E">
        <w:rPr>
          <w:rFonts w:ascii="Times New Roman" w:eastAsia="Calibri" w:hAnsi="Times New Roman" w:cs="Times New Roman"/>
          <w:i/>
          <w:sz w:val="12"/>
          <w:szCs w:val="12"/>
        </w:rPr>
        <w:t xml:space="preserve"> муниципального района Сергиевский</w:t>
      </w:r>
      <w:r>
        <w:rPr>
          <w:rFonts w:ascii="Times New Roman" w:eastAsia="Calibri" w:hAnsi="Times New Roman" w:cs="Times New Roman"/>
          <w:i/>
          <w:sz w:val="12"/>
          <w:szCs w:val="12"/>
        </w:rPr>
        <w:t xml:space="preserve"> </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Кутузовский</w:t>
      </w:r>
    </w:p>
    <w:p w:rsidR="001A3463" w:rsidRPr="00A25D1E" w:rsidRDefault="001A3463" w:rsidP="001A3463">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p>
    <w:p w:rsidR="001A3463"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сельского поселения </w:t>
      </w:r>
      <w:r w:rsidRPr="001A3463">
        <w:rPr>
          <w:rFonts w:ascii="Times New Roman" w:eastAsia="Calibri" w:hAnsi="Times New Roman" w:cs="Times New Roman"/>
          <w:sz w:val="12"/>
          <w:szCs w:val="12"/>
        </w:rPr>
        <w:t>Кутузовский</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lastRenderedPageBreak/>
        <w:t>(указать фамилию, имя, отчество полностью, наименование организации)</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1A3463"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сельского поселения </w:t>
      </w:r>
      <w:r w:rsidRPr="001A3463">
        <w:rPr>
          <w:rFonts w:ascii="Times New Roman" w:eastAsia="Calibri" w:hAnsi="Times New Roman" w:cs="Times New Roman"/>
          <w:sz w:val="12"/>
          <w:szCs w:val="12"/>
        </w:rPr>
        <w:t xml:space="preserve">Кутузовский </w:t>
      </w:r>
      <w:r w:rsidRPr="00BD6F44">
        <w:rPr>
          <w:rFonts w:ascii="Times New Roman" w:eastAsia="Calibri" w:hAnsi="Times New Roman" w:cs="Times New Roman"/>
          <w:sz w:val="12"/>
          <w:szCs w:val="12"/>
        </w:rPr>
        <w:t>муниципального района Сергиевский  в 2017 году</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1A3463" w:rsidRPr="00C9346A" w:rsidTr="000465F8">
        <w:trPr>
          <w:trHeight w:val="20"/>
        </w:trPr>
        <w:tc>
          <w:tcPr>
            <w:tcW w:w="5245"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1A3463" w:rsidRPr="00C9346A" w:rsidRDefault="001A3463"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1A3463" w:rsidRPr="00C9346A"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A3463" w:rsidRPr="00C9346A" w:rsidRDefault="001A3463" w:rsidP="001A3463">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1A3463" w:rsidRPr="00C9346A" w:rsidRDefault="001A3463" w:rsidP="001A34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8F4E03" w:rsidRDefault="008F4E03" w:rsidP="001A3463">
      <w:pPr>
        <w:tabs>
          <w:tab w:val="left" w:pos="284"/>
          <w:tab w:val="left" w:pos="3828"/>
        </w:tabs>
        <w:spacing w:after="0" w:line="240" w:lineRule="auto"/>
        <w:jc w:val="center"/>
        <w:rPr>
          <w:rFonts w:ascii="Times New Roman" w:eastAsia="Calibri" w:hAnsi="Times New Roman" w:cs="Times New Roman"/>
          <w:b/>
          <w:sz w:val="12"/>
          <w:szCs w:val="12"/>
        </w:rPr>
      </w:pPr>
    </w:p>
    <w:p w:rsidR="001A3463" w:rsidRPr="008C7B89" w:rsidRDefault="001A3463" w:rsidP="001A3463">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1A3463" w:rsidRPr="008C7B89" w:rsidRDefault="001A3463" w:rsidP="001A3463">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1A3463" w:rsidRPr="008C7B89" w:rsidRDefault="001A3463" w:rsidP="001A3463">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1A3463" w:rsidRPr="008C7B89" w:rsidRDefault="001A3463" w:rsidP="001A3463">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1A3463" w:rsidRPr="008C7B89" w:rsidRDefault="001A3463" w:rsidP="001A3463">
      <w:pPr>
        <w:tabs>
          <w:tab w:val="left" w:pos="284"/>
        </w:tabs>
        <w:spacing w:after="0" w:line="240" w:lineRule="auto"/>
        <w:jc w:val="center"/>
        <w:rPr>
          <w:rFonts w:ascii="Times New Roman" w:eastAsia="Calibri" w:hAnsi="Times New Roman" w:cs="Times New Roman"/>
          <w:sz w:val="12"/>
          <w:szCs w:val="12"/>
        </w:rPr>
      </w:pPr>
    </w:p>
    <w:p w:rsidR="001A3463" w:rsidRPr="008C7B89" w:rsidRDefault="001A3463" w:rsidP="001A3463">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1A3463" w:rsidRPr="008C7B89" w:rsidRDefault="001A3463" w:rsidP="001A346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 лиц</w:t>
      </w:r>
    </w:p>
    <w:p w:rsid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 xml:space="preserve"> </w:t>
      </w:r>
      <w:proofErr w:type="gramStart"/>
      <w:r w:rsidRPr="001A3463">
        <w:rPr>
          <w:rFonts w:ascii="Times New Roman" w:eastAsia="Calibri" w:hAnsi="Times New Roman" w:cs="Times New Roman"/>
          <w:b/>
          <w:sz w:val="12"/>
          <w:szCs w:val="12"/>
        </w:rPr>
        <w:t>о включении дворовой территории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общественной территории</w:t>
      </w:r>
      <w:proofErr w:type="gramEnd"/>
    </w:p>
    <w:p w:rsidR="001A3463" w:rsidRPr="001A3463" w:rsidRDefault="001A3463" w:rsidP="001A3463">
      <w:pPr>
        <w:tabs>
          <w:tab w:val="left" w:pos="284"/>
        </w:tabs>
        <w:spacing w:after="0" w:line="240" w:lineRule="auto"/>
        <w:jc w:val="center"/>
        <w:rPr>
          <w:rFonts w:ascii="Times New Roman" w:eastAsia="Calibri" w:hAnsi="Times New Roman" w:cs="Times New Roman"/>
          <w:b/>
          <w:bCs/>
          <w:sz w:val="12"/>
          <w:szCs w:val="12"/>
        </w:rPr>
      </w:pPr>
      <w:r w:rsidRPr="001A3463">
        <w:rPr>
          <w:rFonts w:ascii="Times New Roman" w:eastAsia="Calibri" w:hAnsi="Times New Roman" w:cs="Times New Roman"/>
          <w:b/>
          <w:sz w:val="12"/>
          <w:szCs w:val="12"/>
        </w:rPr>
        <w:t xml:space="preserve"> сельского поселения Светлодольск муниципального района Сергиевский, </w:t>
      </w:r>
      <w:proofErr w:type="gramStart"/>
      <w:r w:rsidRPr="001A3463">
        <w:rPr>
          <w:rFonts w:ascii="Times New Roman" w:eastAsia="Calibri" w:hAnsi="Times New Roman" w:cs="Times New Roman"/>
          <w:b/>
          <w:sz w:val="12"/>
          <w:szCs w:val="12"/>
        </w:rPr>
        <w:t>подлежащей</w:t>
      </w:r>
      <w:proofErr w:type="gramEnd"/>
      <w:r w:rsidRPr="001A3463">
        <w:rPr>
          <w:rFonts w:ascii="Times New Roman" w:eastAsia="Calibri" w:hAnsi="Times New Roman" w:cs="Times New Roman"/>
          <w:b/>
          <w:sz w:val="12"/>
          <w:szCs w:val="12"/>
        </w:rPr>
        <w:t xml:space="preserve"> благоустройству в 2017 году</w:t>
      </w:r>
    </w:p>
    <w:p w:rsidR="001A3463" w:rsidRPr="001A3463" w:rsidRDefault="001A3463" w:rsidP="001A3463">
      <w:pPr>
        <w:tabs>
          <w:tab w:val="left" w:pos="284"/>
        </w:tabs>
        <w:spacing w:after="0" w:line="240" w:lineRule="auto"/>
        <w:jc w:val="both"/>
        <w:rPr>
          <w:rFonts w:ascii="Times New Roman" w:eastAsia="Calibri" w:hAnsi="Times New Roman" w:cs="Times New Roman"/>
          <w:b/>
          <w:bCs/>
          <w:sz w:val="12"/>
          <w:szCs w:val="12"/>
        </w:rPr>
      </w:pP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proofErr w:type="gramStart"/>
      <w:r w:rsidRPr="001A3463">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1A3463">
        <w:rPr>
          <w:rFonts w:ascii="Times New Roman" w:eastAsia="Calibri" w:hAnsi="Times New Roman" w:cs="Times New Roman"/>
          <w:sz w:val="12"/>
          <w:szCs w:val="12"/>
        </w:rPr>
        <w:t>», руководствуясь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 Самарской области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b/>
          <w:sz w:val="12"/>
          <w:szCs w:val="12"/>
        </w:rPr>
      </w:pPr>
      <w:r w:rsidRPr="001A3463">
        <w:rPr>
          <w:rFonts w:ascii="Times New Roman" w:eastAsia="Calibri" w:hAnsi="Times New Roman" w:cs="Times New Roman"/>
          <w:b/>
          <w:sz w:val="12"/>
          <w:szCs w:val="12"/>
        </w:rPr>
        <w:t>ПОСТАНОВЛЯЕТ: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 Утвердить прилагаемые:</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согласно приложению №1 к настоящему постановлению;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общественной территории сельского поселения Светлодольск муниципального района Сергиевский, подлежащей благоустройству в 2017 году согласно приложению №2 к настоящему постановлению.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lastRenderedPageBreak/>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49" w:history="1">
        <w:r w:rsidRPr="001A3463">
          <w:rPr>
            <w:rStyle w:val="ae"/>
            <w:rFonts w:ascii="Times New Roman" w:eastAsia="Calibri" w:hAnsi="Times New Roman" w:cs="Times New Roman"/>
            <w:sz w:val="12"/>
            <w:szCs w:val="12"/>
          </w:rPr>
          <w:t>http://sergievsk.ru/</w:t>
        </w:r>
      </w:hyperlink>
      <w:r w:rsidRPr="001A3463">
        <w:rPr>
          <w:rFonts w:ascii="Times New Roman" w:eastAsia="Calibri" w:hAnsi="Times New Roman" w:cs="Times New Roman"/>
          <w:sz w:val="12"/>
          <w:szCs w:val="12"/>
        </w:rPr>
        <w:t xml:space="preserve"> в сети Интернет.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1A3463" w:rsidRPr="001A3463" w:rsidRDefault="001A3463" w:rsidP="001A3463">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1A3463">
        <w:rPr>
          <w:rFonts w:ascii="Times New Roman" w:eastAsia="Calibri" w:hAnsi="Times New Roman" w:cs="Times New Roman"/>
          <w:sz w:val="12"/>
          <w:szCs w:val="12"/>
        </w:rPr>
        <w:t>Контроль за</w:t>
      </w:r>
      <w:proofErr w:type="gramEnd"/>
      <w:r w:rsidRPr="001A3463">
        <w:rPr>
          <w:rFonts w:ascii="Times New Roman" w:eastAsia="Calibri" w:hAnsi="Times New Roman" w:cs="Times New Roman"/>
          <w:sz w:val="12"/>
          <w:szCs w:val="12"/>
        </w:rPr>
        <w:t xml:space="preserve"> выполнением настоящего постановления оставляю за собой.</w:t>
      </w:r>
    </w:p>
    <w:p w:rsidR="001A3463" w:rsidRPr="001A3463" w:rsidRDefault="001A3463" w:rsidP="001A3463">
      <w:pPr>
        <w:tabs>
          <w:tab w:val="left" w:pos="284"/>
        </w:tabs>
        <w:spacing w:after="0" w:line="240" w:lineRule="auto"/>
        <w:jc w:val="right"/>
        <w:rPr>
          <w:rFonts w:ascii="Times New Roman" w:eastAsia="Calibri" w:hAnsi="Times New Roman" w:cs="Times New Roman"/>
          <w:sz w:val="12"/>
          <w:szCs w:val="12"/>
        </w:rPr>
      </w:pPr>
      <w:r w:rsidRPr="001A3463">
        <w:rPr>
          <w:rFonts w:ascii="Times New Roman" w:eastAsia="Calibri" w:hAnsi="Times New Roman" w:cs="Times New Roman"/>
          <w:sz w:val="12"/>
          <w:szCs w:val="12"/>
        </w:rPr>
        <w:t>Глава сельского поселения  Светлодольск</w:t>
      </w:r>
    </w:p>
    <w:p w:rsidR="001A3463" w:rsidRDefault="001A3463" w:rsidP="001A3463">
      <w:pPr>
        <w:tabs>
          <w:tab w:val="left" w:pos="284"/>
        </w:tabs>
        <w:spacing w:after="0" w:line="240" w:lineRule="auto"/>
        <w:jc w:val="right"/>
        <w:rPr>
          <w:rFonts w:ascii="Times New Roman" w:eastAsia="Calibri" w:hAnsi="Times New Roman" w:cs="Times New Roman"/>
          <w:sz w:val="12"/>
          <w:szCs w:val="12"/>
        </w:rPr>
      </w:pPr>
      <w:r w:rsidRPr="001A3463">
        <w:rPr>
          <w:rFonts w:ascii="Times New Roman" w:eastAsia="Calibri" w:hAnsi="Times New Roman" w:cs="Times New Roman"/>
          <w:sz w:val="12"/>
          <w:szCs w:val="12"/>
        </w:rPr>
        <w:t>муниципального района  Сергиевский</w:t>
      </w:r>
    </w:p>
    <w:p w:rsidR="001A3463" w:rsidRPr="001A3463" w:rsidRDefault="001A3463" w:rsidP="001A3463">
      <w:pPr>
        <w:tabs>
          <w:tab w:val="left" w:pos="284"/>
        </w:tabs>
        <w:spacing w:after="0" w:line="240" w:lineRule="auto"/>
        <w:jc w:val="right"/>
        <w:rPr>
          <w:rFonts w:ascii="Times New Roman" w:eastAsia="Calibri" w:hAnsi="Times New Roman" w:cs="Times New Roman"/>
          <w:sz w:val="12"/>
          <w:szCs w:val="12"/>
        </w:rPr>
      </w:pPr>
      <w:r w:rsidRPr="001A3463">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1A3463">
        <w:rPr>
          <w:rFonts w:ascii="Times New Roman" w:eastAsia="Calibri" w:hAnsi="Times New Roman" w:cs="Times New Roman"/>
          <w:sz w:val="12"/>
          <w:szCs w:val="12"/>
        </w:rPr>
        <w:t>Андрюхин</w:t>
      </w:r>
    </w:p>
    <w:p w:rsidR="001A3463" w:rsidRPr="001A3463" w:rsidRDefault="001A3463" w:rsidP="001A3463">
      <w:pPr>
        <w:tabs>
          <w:tab w:val="left" w:pos="284"/>
        </w:tabs>
        <w:spacing w:after="0" w:line="240" w:lineRule="auto"/>
        <w:jc w:val="both"/>
        <w:rPr>
          <w:rFonts w:ascii="Times New Roman" w:eastAsia="Calibri" w:hAnsi="Times New Roman" w:cs="Times New Roman"/>
          <w:sz w:val="12"/>
          <w:szCs w:val="12"/>
        </w:rPr>
      </w:pPr>
    </w:p>
    <w:p w:rsidR="001A3463" w:rsidRPr="008C7B89" w:rsidRDefault="001A3463" w:rsidP="001A34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1A3463" w:rsidRPr="008C7B89" w:rsidRDefault="001A3463" w:rsidP="001A3463">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1A3463" w:rsidRP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ПОРЯДОК</w:t>
      </w:r>
    </w:p>
    <w:p w:rsidR="001A3463" w:rsidRP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представления, рассмотрения и оценки предложений заинтересованных лиц о включении дворовой территории</w:t>
      </w:r>
    </w:p>
    <w:p w:rsidR="001A3463" w:rsidRPr="001A3463" w:rsidRDefault="001A3463" w:rsidP="001A3463">
      <w:pPr>
        <w:tabs>
          <w:tab w:val="left" w:pos="284"/>
        </w:tabs>
        <w:spacing w:after="0" w:line="240" w:lineRule="auto"/>
        <w:jc w:val="center"/>
        <w:rPr>
          <w:rFonts w:ascii="Times New Roman" w:eastAsia="Calibri" w:hAnsi="Times New Roman" w:cs="Times New Roman"/>
          <w:b/>
          <w:sz w:val="12"/>
          <w:szCs w:val="12"/>
        </w:rPr>
      </w:pPr>
      <w:r w:rsidRPr="001A3463">
        <w:rPr>
          <w:rFonts w:ascii="Times New Roman" w:eastAsia="Calibri" w:hAnsi="Times New Roman" w:cs="Times New Roman"/>
          <w:b/>
          <w:sz w:val="12"/>
          <w:szCs w:val="12"/>
        </w:rPr>
        <w:t>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w:t>
      </w:r>
    </w:p>
    <w:p w:rsidR="001A3463" w:rsidRDefault="001A3463" w:rsidP="001A3463">
      <w:pPr>
        <w:tabs>
          <w:tab w:val="left" w:pos="284"/>
        </w:tabs>
        <w:spacing w:after="0" w:line="240" w:lineRule="auto"/>
        <w:jc w:val="both"/>
        <w:rPr>
          <w:rFonts w:ascii="Times New Roman" w:eastAsia="Calibri" w:hAnsi="Times New Roman" w:cs="Times New Roman"/>
          <w:sz w:val="12"/>
          <w:szCs w:val="12"/>
        </w:rPr>
      </w:pP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1. </w:t>
      </w:r>
      <w:proofErr w:type="gramStart"/>
      <w:r w:rsidRPr="001A3463">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1A3463">
        <w:rPr>
          <w:rFonts w:ascii="Times New Roman" w:eastAsia="Calibri" w:hAnsi="Times New Roman" w:cs="Times New Roman"/>
          <w:sz w:val="12"/>
          <w:szCs w:val="12"/>
        </w:rPr>
        <w:t>других</w:t>
      </w:r>
      <w:proofErr w:type="gramEnd"/>
      <w:r w:rsidRPr="001A3463">
        <w:rPr>
          <w:rFonts w:ascii="Times New Roman" w:eastAsia="Calibri" w:hAnsi="Times New Roman" w:cs="Times New Roman"/>
          <w:sz w:val="12"/>
          <w:szCs w:val="12"/>
        </w:rPr>
        <w:t xml:space="preserve"> индивидуальных </w:t>
      </w:r>
      <w:proofErr w:type="spellStart"/>
      <w:r w:rsidRPr="001A3463">
        <w:rPr>
          <w:rFonts w:ascii="Times New Roman" w:eastAsia="Calibri" w:hAnsi="Times New Roman" w:cs="Times New Roman"/>
          <w:sz w:val="12"/>
          <w:szCs w:val="12"/>
        </w:rPr>
        <w:t>мототранспортных</w:t>
      </w:r>
      <w:proofErr w:type="spellEnd"/>
      <w:r w:rsidRPr="001A3463">
        <w:rPr>
          <w:rFonts w:ascii="Times New Roman" w:eastAsia="Calibri" w:hAnsi="Times New Roman" w:cs="Times New Roman"/>
          <w:sz w:val="12"/>
          <w:szCs w:val="12"/>
        </w:rPr>
        <w:t xml:space="preserve"> средств в одном уровне.</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3.1.минимальный перечень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а  обеспечение освещением и ремонт дворовых проездов;</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в) установка скамеек;</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г) установка урн;</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3.2. дополнительный перечень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а) оборудование детских и (или) спортивных площадок;</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б) оборудование автомобильных парковок;</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в) озеленение территорий; </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b/>
          <w:bCs/>
          <w:sz w:val="12"/>
          <w:szCs w:val="12"/>
        </w:rPr>
      </w:pPr>
      <w:r w:rsidRPr="001A3463">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д) устройство пандуса;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е) устройство контейнерной площадки;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ж) ремонт фасадов многоквартирных домов;</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з) иные аналогичные виды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 Для включения дворовой территории в муниципальную программу заинтересованными лицами представляются</w:t>
      </w:r>
      <w:r w:rsidRPr="001A3463">
        <w:rPr>
          <w:rFonts w:ascii="Times New Roman" w:eastAsia="Calibri" w:hAnsi="Times New Roman" w:cs="Times New Roman"/>
          <w:b/>
          <w:bCs/>
          <w:sz w:val="12"/>
          <w:szCs w:val="12"/>
        </w:rPr>
        <w:t xml:space="preserve"> </w:t>
      </w:r>
      <w:r w:rsidRPr="001A3463">
        <w:rPr>
          <w:rFonts w:ascii="Times New Roman" w:eastAsia="Calibri" w:hAnsi="Times New Roman" w:cs="Times New Roman"/>
          <w:bCs/>
          <w:sz w:val="12"/>
          <w:szCs w:val="12"/>
        </w:rPr>
        <w:t xml:space="preserve">в Администрацию </w:t>
      </w:r>
      <w:r w:rsidRPr="001A3463">
        <w:rPr>
          <w:rFonts w:ascii="Times New Roman" w:eastAsia="Calibri" w:hAnsi="Times New Roman" w:cs="Times New Roman"/>
          <w:sz w:val="12"/>
          <w:szCs w:val="12"/>
        </w:rPr>
        <w:t xml:space="preserve">сельского поселения Светлодольск </w:t>
      </w:r>
      <w:r w:rsidRPr="001A3463">
        <w:rPr>
          <w:rFonts w:ascii="Times New Roman" w:eastAsia="Calibri" w:hAnsi="Times New Roman" w:cs="Times New Roman"/>
          <w:bCs/>
          <w:sz w:val="12"/>
          <w:szCs w:val="12"/>
        </w:rPr>
        <w:t xml:space="preserve"> муниципального райо</w:t>
      </w:r>
      <w:r w:rsidRPr="001A3463">
        <w:rPr>
          <w:rFonts w:ascii="Times New Roman" w:eastAsia="Calibri" w:hAnsi="Times New Roman" w:cs="Times New Roman"/>
          <w:sz w:val="12"/>
          <w:szCs w:val="12"/>
        </w:rPr>
        <w:t>на Сергиевский следующие документы:</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1A3463">
        <w:rPr>
          <w:rFonts w:ascii="Times New Roman" w:eastAsia="Calibri" w:hAnsi="Times New Roman" w:cs="Times New Roman"/>
          <w:sz w:val="12"/>
          <w:szCs w:val="12"/>
        </w:rPr>
        <w:t>содержащих</w:t>
      </w:r>
      <w:proofErr w:type="gramEnd"/>
      <w:r w:rsidRPr="001A3463">
        <w:rPr>
          <w:rFonts w:ascii="Times New Roman" w:eastAsia="Calibri" w:hAnsi="Times New Roman" w:cs="Times New Roman"/>
          <w:sz w:val="12"/>
          <w:szCs w:val="12"/>
        </w:rPr>
        <w:t xml:space="preserve"> в том числе следующую информацию: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г) форма участия: </w:t>
      </w:r>
      <w:proofErr w:type="gramStart"/>
      <w:r w:rsidRPr="001A3463">
        <w:rPr>
          <w:rFonts w:ascii="Times New Roman" w:eastAsia="Calibri" w:hAnsi="Times New Roman" w:cs="Times New Roman"/>
          <w:sz w:val="12"/>
          <w:szCs w:val="12"/>
        </w:rPr>
        <w:t>трудовое</w:t>
      </w:r>
      <w:proofErr w:type="gramEnd"/>
      <w:r w:rsidRPr="001A3463">
        <w:rPr>
          <w:rFonts w:ascii="Times New Roman" w:eastAsia="Calibri" w:hAnsi="Times New Roman" w:cs="Times New Roman"/>
          <w:sz w:val="12"/>
          <w:szCs w:val="12"/>
        </w:rPr>
        <w:t xml:space="preserve"> (при выборе видов работ из дополнительного перечня работ);</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8F4E0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w:t>
      </w:r>
    </w:p>
    <w:p w:rsidR="008F4E03" w:rsidRDefault="001A3463" w:rsidP="008F4E03">
      <w:pPr>
        <w:tabs>
          <w:tab w:val="left" w:pos="284"/>
        </w:tabs>
        <w:spacing w:after="0" w:line="240" w:lineRule="auto"/>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предложений, согласование </w:t>
      </w:r>
      <w:proofErr w:type="gramStart"/>
      <w:r w:rsidRPr="001A3463">
        <w:rPr>
          <w:rFonts w:ascii="Times New Roman" w:eastAsia="Calibri" w:hAnsi="Times New Roman" w:cs="Times New Roman"/>
          <w:sz w:val="12"/>
          <w:szCs w:val="12"/>
        </w:rPr>
        <w:t>дизайн-проекта</w:t>
      </w:r>
      <w:proofErr w:type="gramEnd"/>
      <w:r w:rsidRPr="001A3463">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w:t>
      </w:r>
    </w:p>
    <w:p w:rsidR="001A3463" w:rsidRPr="001A3463" w:rsidRDefault="001A3463" w:rsidP="008F4E03">
      <w:pPr>
        <w:tabs>
          <w:tab w:val="left" w:pos="284"/>
        </w:tabs>
        <w:spacing w:after="0" w:line="240" w:lineRule="auto"/>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lastRenderedPageBreak/>
        <w:t>приемке работ по благоустройству дворовой территории;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8.4. копию проектно-сметной документации, в том числе локальной сметы (при наличии);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10. Заявка с прилагаемыми к ней документами подается в Администрацию сельского поселения Светлодольск муниципального района Сергиевский нарочно по адресу: 446550 Самарская область, Сергиевский район, п. Светлодольск, ул. Полевая, 1.</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bCs/>
          <w:sz w:val="12"/>
          <w:szCs w:val="12"/>
        </w:rPr>
      </w:pPr>
      <w:r w:rsidRPr="001A3463">
        <w:rPr>
          <w:rFonts w:ascii="Times New Roman" w:eastAsia="Calibri" w:hAnsi="Times New Roman" w:cs="Times New Roman"/>
          <w:bCs/>
          <w:sz w:val="12"/>
          <w:szCs w:val="12"/>
        </w:rPr>
        <w:t xml:space="preserve">10.1. в рабочие дни с 01.06. 2017 года по 16.06. 2017 года включительно с 8.00 до 13.00 и с 14.00 </w:t>
      </w:r>
      <w:proofErr w:type="gramStart"/>
      <w:r w:rsidRPr="001A3463">
        <w:rPr>
          <w:rFonts w:ascii="Times New Roman" w:eastAsia="Calibri" w:hAnsi="Times New Roman" w:cs="Times New Roman"/>
          <w:bCs/>
          <w:sz w:val="12"/>
          <w:szCs w:val="12"/>
        </w:rPr>
        <w:t>до</w:t>
      </w:r>
      <w:proofErr w:type="gramEnd"/>
      <w:r w:rsidRPr="001A3463">
        <w:rPr>
          <w:rFonts w:ascii="Times New Roman" w:eastAsia="Calibri" w:hAnsi="Times New Roman" w:cs="Times New Roman"/>
          <w:bCs/>
          <w:sz w:val="12"/>
          <w:szCs w:val="12"/>
        </w:rPr>
        <w:t xml:space="preserve"> 17.00;</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12.Администрация сельского поселения Светлодольск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Светлодольск  муниципального района Сергиевский</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14.Комиссия возвращает заявку в следующих случаях:</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50" w:history="1">
        <w:r w:rsidRPr="001A3463">
          <w:rPr>
            <w:rStyle w:val="ae"/>
            <w:rFonts w:ascii="Times New Roman" w:eastAsia="Calibri" w:hAnsi="Times New Roman" w:cs="Times New Roman"/>
            <w:sz w:val="12"/>
            <w:szCs w:val="12"/>
          </w:rPr>
          <w:t>http://sergievsk.ru/</w:t>
        </w:r>
      </w:hyperlink>
      <w:r w:rsidRPr="001A3463">
        <w:rPr>
          <w:rFonts w:ascii="Times New Roman" w:eastAsia="Calibri" w:hAnsi="Times New Roman" w:cs="Times New Roman"/>
          <w:sz w:val="12"/>
          <w:szCs w:val="12"/>
        </w:rPr>
        <w:t>.</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1A3463" w:rsidRPr="001A3463"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1A3463" w:rsidRPr="00BD6F44"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1A3463" w:rsidRPr="00BD6F44" w:rsidRDefault="001A3463" w:rsidP="001A3463">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1A3463"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1A3463" w:rsidRPr="00BD6F44" w:rsidRDefault="001A3463" w:rsidP="001A3463">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 xml:space="preserve">сельского поселения </w:t>
      </w:r>
      <w:r w:rsidR="000465F8">
        <w:rPr>
          <w:rFonts w:ascii="Times New Roman" w:eastAsia="Calibri" w:hAnsi="Times New Roman" w:cs="Times New Roman"/>
          <w:i/>
          <w:sz w:val="12"/>
          <w:szCs w:val="12"/>
        </w:rPr>
        <w:t>Светлодольск</w:t>
      </w:r>
      <w:r w:rsidR="000465F8" w:rsidRPr="00BD6F44">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муниципального района Сергиевский в 2017 год</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w:t>
      </w:r>
      <w:r>
        <w:rPr>
          <w:rFonts w:ascii="Times New Roman" w:eastAsia="Calibri" w:hAnsi="Times New Roman" w:cs="Times New Roman"/>
          <w:sz w:val="12"/>
          <w:szCs w:val="12"/>
        </w:rPr>
        <w:t xml:space="preserve"> </w:t>
      </w:r>
      <w:r w:rsidR="000465F8" w:rsidRPr="001A3463">
        <w:rPr>
          <w:rFonts w:ascii="Times New Roman" w:eastAsia="Calibri" w:hAnsi="Times New Roman" w:cs="Times New Roman"/>
          <w:sz w:val="12"/>
          <w:szCs w:val="12"/>
        </w:rPr>
        <w:t>Светлодольск</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1A3463" w:rsidRPr="00BD6F44" w:rsidRDefault="001A3463" w:rsidP="001A3463">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1A3463"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сельского поселения </w:t>
      </w:r>
      <w:r w:rsidR="000465F8" w:rsidRPr="001A3463">
        <w:rPr>
          <w:rFonts w:ascii="Times New Roman" w:eastAsia="Calibri" w:hAnsi="Times New Roman" w:cs="Times New Roman"/>
          <w:sz w:val="12"/>
          <w:szCs w:val="12"/>
        </w:rPr>
        <w:t xml:space="preserve">Светлодольск </w:t>
      </w:r>
      <w:r w:rsidRPr="00BD6F44">
        <w:rPr>
          <w:rFonts w:ascii="Times New Roman" w:eastAsia="Calibri" w:hAnsi="Times New Roman" w:cs="Times New Roman"/>
          <w:sz w:val="12"/>
          <w:szCs w:val="12"/>
        </w:rPr>
        <w:t>муниципального района Сергиевский в 2017 году</w:t>
      </w:r>
    </w:p>
    <w:p w:rsidR="001A3463" w:rsidRDefault="001A3463" w:rsidP="001A3463">
      <w:pPr>
        <w:tabs>
          <w:tab w:val="left" w:pos="284"/>
        </w:tabs>
        <w:spacing w:after="0" w:line="240" w:lineRule="auto"/>
        <w:jc w:val="both"/>
        <w:rPr>
          <w:rFonts w:ascii="Times New Roman" w:eastAsia="Calibri" w:hAnsi="Times New Roman" w:cs="Times New Roman"/>
          <w:sz w:val="12"/>
          <w:szCs w:val="12"/>
        </w:rPr>
      </w:pP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1A3463" w:rsidRPr="00BD6F44" w:rsidRDefault="001A3463" w:rsidP="001A3463">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сельского поселения </w:t>
      </w:r>
      <w:r w:rsidR="000465F8" w:rsidRPr="001A3463">
        <w:rPr>
          <w:rFonts w:ascii="Times New Roman" w:eastAsia="Calibri" w:hAnsi="Times New Roman" w:cs="Times New Roman"/>
          <w:sz w:val="12"/>
          <w:szCs w:val="12"/>
        </w:rPr>
        <w:t xml:space="preserve">Светлодольск </w:t>
      </w:r>
      <w:r w:rsidRPr="00BD6F44">
        <w:rPr>
          <w:rFonts w:ascii="Times New Roman" w:eastAsia="Calibri" w:hAnsi="Times New Roman" w:cs="Times New Roman"/>
          <w:sz w:val="12"/>
          <w:szCs w:val="12"/>
        </w:rPr>
        <w:t>муниципального района Сергиевский в 2017 году для благоустройства дворовой территории.</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1A3463" w:rsidRPr="00BD6F44" w:rsidRDefault="001A3463" w:rsidP="001A3463">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1A3463" w:rsidRPr="00BD6F44" w:rsidRDefault="001A3463" w:rsidP="001A346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1A3463" w:rsidRPr="008C7B89" w:rsidRDefault="001A3463" w:rsidP="001A3463">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1A3463" w:rsidRPr="008C7B89" w:rsidRDefault="001A3463" w:rsidP="001A3463">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1A3463" w:rsidRPr="008C7B89" w:rsidRDefault="001A3463" w:rsidP="001A3463">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1A3463" w:rsidRPr="000465F8" w:rsidRDefault="001A3463"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ПОРЯДОК</w:t>
      </w:r>
    </w:p>
    <w:p w:rsidR="000465F8" w:rsidRDefault="001A3463"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w:t>
      </w:r>
    </w:p>
    <w:p w:rsidR="000465F8" w:rsidRDefault="001A3463"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 xml:space="preserve">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общественной территории сельского поселения  Светлодольск </w:t>
      </w:r>
    </w:p>
    <w:p w:rsidR="001A3463" w:rsidRPr="000465F8" w:rsidRDefault="001A3463"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 xml:space="preserve"> муниципального района Сергиевский </w:t>
      </w:r>
      <w:proofErr w:type="gramStart"/>
      <w:r w:rsidRPr="000465F8">
        <w:rPr>
          <w:rFonts w:ascii="Times New Roman" w:eastAsia="Calibri" w:hAnsi="Times New Roman" w:cs="Times New Roman"/>
          <w:b/>
          <w:sz w:val="12"/>
          <w:szCs w:val="12"/>
        </w:rPr>
        <w:t>подлежащей</w:t>
      </w:r>
      <w:proofErr w:type="gramEnd"/>
      <w:r w:rsidRPr="000465F8">
        <w:rPr>
          <w:rFonts w:ascii="Times New Roman" w:eastAsia="Calibri" w:hAnsi="Times New Roman" w:cs="Times New Roman"/>
          <w:b/>
          <w:sz w:val="12"/>
          <w:szCs w:val="12"/>
        </w:rPr>
        <w:t xml:space="preserve"> благоустройству</w:t>
      </w:r>
      <w:r w:rsidR="000465F8">
        <w:rPr>
          <w:rFonts w:ascii="Times New Roman" w:eastAsia="Calibri" w:hAnsi="Times New Roman" w:cs="Times New Roman"/>
          <w:b/>
          <w:sz w:val="12"/>
          <w:szCs w:val="12"/>
        </w:rPr>
        <w:t xml:space="preserve"> </w:t>
      </w:r>
      <w:r w:rsidRPr="000465F8">
        <w:rPr>
          <w:rFonts w:ascii="Times New Roman" w:eastAsia="Calibri" w:hAnsi="Times New Roman" w:cs="Times New Roman"/>
          <w:b/>
          <w:sz w:val="12"/>
          <w:szCs w:val="12"/>
        </w:rPr>
        <w:t>в 2017 году</w:t>
      </w:r>
    </w:p>
    <w:p w:rsidR="000465F8" w:rsidRDefault="000465F8" w:rsidP="001A3463">
      <w:pPr>
        <w:tabs>
          <w:tab w:val="left" w:pos="284"/>
        </w:tabs>
        <w:spacing w:after="0" w:line="240" w:lineRule="auto"/>
        <w:jc w:val="both"/>
        <w:rPr>
          <w:rFonts w:ascii="Times New Roman" w:eastAsia="Calibri" w:hAnsi="Times New Roman" w:cs="Times New Roman"/>
          <w:sz w:val="12"/>
          <w:szCs w:val="12"/>
        </w:rPr>
      </w:pP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proofErr w:type="gramStart"/>
      <w:r w:rsidRPr="001A3463">
        <w:rPr>
          <w:rFonts w:ascii="Times New Roman" w:eastAsia="Calibri" w:hAnsi="Times New Roman" w:cs="Times New Roman"/>
          <w:sz w:val="12"/>
          <w:szCs w:val="12"/>
        </w:rPr>
        <w:t xml:space="preserve">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w:t>
      </w:r>
      <w:r w:rsidRPr="001A3463">
        <w:rPr>
          <w:rFonts w:ascii="Times New Roman" w:eastAsia="Calibri" w:hAnsi="Times New Roman" w:cs="Times New Roman"/>
          <w:sz w:val="12"/>
          <w:szCs w:val="12"/>
        </w:rPr>
        <w:lastRenderedPageBreak/>
        <w:t>Светлодольск  муниципального района Сергиевский в 2017 году общественной территории сельского поселения Светлодольск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Светлодольск</w:t>
      </w:r>
      <w:proofErr w:type="gramEnd"/>
      <w:r w:rsidRPr="001A3463">
        <w:rPr>
          <w:rFonts w:ascii="Times New Roman" w:eastAsia="Calibri" w:hAnsi="Times New Roman" w:cs="Times New Roman"/>
          <w:sz w:val="12"/>
          <w:szCs w:val="12"/>
        </w:rPr>
        <w:t xml:space="preserve"> муниципального района Сергиевский, </w:t>
      </w:r>
      <w:proofErr w:type="gramStart"/>
      <w:r w:rsidRPr="001A3463">
        <w:rPr>
          <w:rFonts w:ascii="Times New Roman" w:eastAsia="Calibri" w:hAnsi="Times New Roman" w:cs="Times New Roman"/>
          <w:sz w:val="12"/>
          <w:szCs w:val="12"/>
        </w:rPr>
        <w:t>подлежащей</w:t>
      </w:r>
      <w:proofErr w:type="gramEnd"/>
      <w:r w:rsidRPr="001A3463">
        <w:rPr>
          <w:rFonts w:ascii="Times New Roman" w:eastAsia="Calibri" w:hAnsi="Times New Roman" w:cs="Times New Roman"/>
          <w:sz w:val="12"/>
          <w:szCs w:val="12"/>
        </w:rPr>
        <w:t xml:space="preserve"> благоустройству в 2017 году (далее - общественная территория).</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5.1.наиболее посещаемая территория;</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5.3.возможность реализации проекта в полном объеме в 2017 году.</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6.Заявитель в заявке вправе указать:</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8.Заявка с прилагаемыми к ней документами подается в Администрацию сельского поселения Светлодольск  муниципального района Сергиевский нарочно по адресу: ____________________________________________________________________________________</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8.1. в рабочие дни с 01.06.2017 года по  16.06.  2017 года включительно с   8.00 до 13.00 и с 14.00 </w:t>
      </w:r>
      <w:proofErr w:type="gramStart"/>
      <w:r w:rsidRPr="001A3463">
        <w:rPr>
          <w:rFonts w:ascii="Times New Roman" w:eastAsia="Calibri" w:hAnsi="Times New Roman" w:cs="Times New Roman"/>
          <w:sz w:val="12"/>
          <w:szCs w:val="12"/>
        </w:rPr>
        <w:t>до</w:t>
      </w:r>
      <w:proofErr w:type="gramEnd"/>
      <w:r w:rsidRPr="001A3463">
        <w:rPr>
          <w:rFonts w:ascii="Times New Roman" w:eastAsia="Calibri" w:hAnsi="Times New Roman" w:cs="Times New Roman"/>
          <w:sz w:val="12"/>
          <w:szCs w:val="12"/>
        </w:rPr>
        <w:t xml:space="preserve"> 17.00;</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10.Администрация сельского поселения Светлодольск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Светлодольск  муниципального района Сергиевский </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1A3463" w:rsidRPr="001A3463" w:rsidRDefault="001A3463" w:rsidP="000465F8">
      <w:pPr>
        <w:tabs>
          <w:tab w:val="left" w:pos="284"/>
        </w:tabs>
        <w:spacing w:after="0" w:line="240" w:lineRule="auto"/>
        <w:ind w:firstLine="284"/>
        <w:jc w:val="both"/>
        <w:rPr>
          <w:rFonts w:ascii="Times New Roman" w:eastAsia="Calibri" w:hAnsi="Times New Roman" w:cs="Times New Roman"/>
          <w:sz w:val="12"/>
          <w:szCs w:val="12"/>
        </w:rPr>
      </w:pPr>
      <w:r w:rsidRPr="001A3463">
        <w:rPr>
          <w:rFonts w:ascii="Times New Roman" w:eastAsia="Calibri" w:hAnsi="Times New Roman" w:cs="Times New Roman"/>
          <w:sz w:val="12"/>
          <w:szCs w:val="12"/>
        </w:rPr>
        <w:t xml:space="preserve">12. </w:t>
      </w:r>
      <w:proofErr w:type="gramStart"/>
      <w:r w:rsidRPr="001A3463">
        <w:rPr>
          <w:rFonts w:ascii="Times New Roman" w:eastAsia="Calibri" w:hAnsi="Times New Roman" w:cs="Times New Roman"/>
          <w:sz w:val="12"/>
          <w:szCs w:val="12"/>
        </w:rPr>
        <w:t xml:space="preserve">Все поступившие заявки по итогам обсуждения комиссии направляются в составе заявки муниципального образования сельского поселения Светлодольск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по адресу: </w:t>
      </w:r>
      <w:hyperlink r:id="rId51" w:history="1">
        <w:r w:rsidRPr="001A3463">
          <w:rPr>
            <w:rStyle w:val="ae"/>
            <w:rFonts w:ascii="Times New Roman" w:eastAsia="Calibri" w:hAnsi="Times New Roman" w:cs="Times New Roman"/>
            <w:sz w:val="12"/>
            <w:szCs w:val="12"/>
          </w:rPr>
          <w:t>http://sergievsk.ru/</w:t>
        </w:r>
      </w:hyperlink>
      <w:r w:rsidRPr="001A3463">
        <w:rPr>
          <w:rFonts w:ascii="Times New Roman" w:eastAsia="Calibri" w:hAnsi="Times New Roman" w:cs="Times New Roman"/>
          <w:sz w:val="12"/>
          <w:szCs w:val="12"/>
        </w:rPr>
        <w:t xml:space="preserve"> и представляются на народное голосование.</w:t>
      </w:r>
      <w:proofErr w:type="gramEnd"/>
    </w:p>
    <w:p w:rsidR="000465F8" w:rsidRPr="00A25D1E" w:rsidRDefault="000465F8" w:rsidP="000465F8">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поселения </w:t>
      </w:r>
      <w:r>
        <w:rPr>
          <w:rFonts w:ascii="Times New Roman" w:eastAsia="Calibri" w:hAnsi="Times New Roman" w:cs="Times New Roman"/>
          <w:i/>
          <w:sz w:val="12"/>
          <w:szCs w:val="12"/>
        </w:rPr>
        <w:t>Светлодольск</w:t>
      </w:r>
      <w:r w:rsidRPr="00A25D1E">
        <w:rPr>
          <w:rFonts w:ascii="Times New Roman" w:eastAsia="Calibri" w:hAnsi="Times New Roman" w:cs="Times New Roman"/>
          <w:i/>
          <w:sz w:val="12"/>
          <w:szCs w:val="12"/>
        </w:rPr>
        <w:t xml:space="preserve"> муниципального района Сергиевский</w:t>
      </w:r>
      <w:r>
        <w:rPr>
          <w:rFonts w:ascii="Times New Roman" w:eastAsia="Calibri" w:hAnsi="Times New Roman" w:cs="Times New Roman"/>
          <w:i/>
          <w:sz w:val="12"/>
          <w:szCs w:val="12"/>
        </w:rPr>
        <w:t xml:space="preserve"> </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Светлодольск</w:t>
      </w:r>
    </w:p>
    <w:p w:rsidR="000465F8" w:rsidRPr="00A25D1E" w:rsidRDefault="000465F8" w:rsidP="000465F8">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0465F8" w:rsidRPr="00BD6F44" w:rsidRDefault="000465F8" w:rsidP="000465F8">
      <w:pPr>
        <w:tabs>
          <w:tab w:val="left" w:pos="284"/>
        </w:tabs>
        <w:spacing w:after="0" w:line="240" w:lineRule="auto"/>
        <w:jc w:val="both"/>
        <w:rPr>
          <w:rFonts w:ascii="Times New Roman" w:eastAsia="Calibri" w:hAnsi="Times New Roman" w:cs="Times New Roman"/>
          <w:sz w:val="12"/>
          <w:szCs w:val="12"/>
        </w:rPr>
      </w:pPr>
    </w:p>
    <w:p w:rsidR="000465F8"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сельского поселения </w:t>
      </w:r>
      <w:r w:rsidRPr="001A3463">
        <w:rPr>
          <w:rFonts w:ascii="Times New Roman" w:eastAsia="Calibri" w:hAnsi="Times New Roman" w:cs="Times New Roman"/>
          <w:sz w:val="12"/>
          <w:szCs w:val="12"/>
        </w:rPr>
        <w:t>Светлодольск</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фамилию, имя, отчество полностью, наименование организации)</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0465F8" w:rsidRPr="00BD6F44" w:rsidRDefault="000465F8" w:rsidP="000465F8">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0465F8" w:rsidRPr="00BD6F44" w:rsidRDefault="000465F8" w:rsidP="000465F8">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0465F8" w:rsidRDefault="000465F8" w:rsidP="000465F8">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0465F8" w:rsidRPr="00BD6F44" w:rsidRDefault="000465F8" w:rsidP="000465F8">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сельского поселения </w:t>
      </w:r>
      <w:r w:rsidRPr="001A3463">
        <w:rPr>
          <w:rFonts w:ascii="Times New Roman" w:eastAsia="Calibri" w:hAnsi="Times New Roman" w:cs="Times New Roman"/>
          <w:sz w:val="12"/>
          <w:szCs w:val="12"/>
        </w:rPr>
        <w:t xml:space="preserve">Светлодольск </w:t>
      </w:r>
      <w:r w:rsidRPr="00BD6F44">
        <w:rPr>
          <w:rFonts w:ascii="Times New Roman" w:eastAsia="Calibri" w:hAnsi="Times New Roman" w:cs="Times New Roman"/>
          <w:sz w:val="12"/>
          <w:szCs w:val="12"/>
        </w:rPr>
        <w:t>муниципального района Сергиевский  в 2017 году</w:t>
      </w:r>
    </w:p>
    <w:p w:rsidR="000465F8" w:rsidRPr="00BD6F44" w:rsidRDefault="000465F8" w:rsidP="000465F8">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lastRenderedPageBreak/>
              <w:t>Целевая группа:</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0465F8" w:rsidRPr="00C9346A" w:rsidTr="000465F8">
        <w:trPr>
          <w:trHeight w:val="20"/>
        </w:trPr>
        <w:tc>
          <w:tcPr>
            <w:tcW w:w="5245"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0465F8" w:rsidRPr="00C9346A" w:rsidRDefault="000465F8" w:rsidP="000465F8">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0465F8" w:rsidRPr="00C9346A"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0465F8" w:rsidRPr="00C9346A" w:rsidRDefault="000465F8" w:rsidP="000465F8">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0465F8" w:rsidRPr="00C9346A" w:rsidRDefault="000465F8" w:rsidP="000465F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0465F8" w:rsidRPr="008C7B89" w:rsidRDefault="000465F8" w:rsidP="000465F8">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0465F8" w:rsidRPr="008C7B89" w:rsidRDefault="000465F8" w:rsidP="000465F8">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0465F8" w:rsidRPr="008C7B89" w:rsidRDefault="000465F8" w:rsidP="000465F8">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0465F8" w:rsidRPr="008C7B89" w:rsidRDefault="000465F8" w:rsidP="000465F8">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0465F8" w:rsidRPr="008C7B89" w:rsidRDefault="000465F8" w:rsidP="000465F8">
      <w:pPr>
        <w:tabs>
          <w:tab w:val="left" w:pos="284"/>
        </w:tabs>
        <w:spacing w:after="0" w:line="240" w:lineRule="auto"/>
        <w:jc w:val="center"/>
        <w:rPr>
          <w:rFonts w:ascii="Times New Roman" w:eastAsia="Calibri" w:hAnsi="Times New Roman" w:cs="Times New Roman"/>
          <w:sz w:val="12"/>
          <w:szCs w:val="12"/>
        </w:rPr>
      </w:pPr>
    </w:p>
    <w:p w:rsidR="000465F8" w:rsidRPr="008C7B89"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0465F8" w:rsidRDefault="000465F8"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w:t>
      </w:r>
    </w:p>
    <w:p w:rsidR="000465F8" w:rsidRPr="000465F8" w:rsidRDefault="000465F8" w:rsidP="000465F8">
      <w:pPr>
        <w:tabs>
          <w:tab w:val="left" w:pos="284"/>
        </w:tabs>
        <w:spacing w:after="0" w:line="240" w:lineRule="auto"/>
        <w:jc w:val="center"/>
        <w:rPr>
          <w:rFonts w:ascii="Times New Roman" w:eastAsia="Calibri" w:hAnsi="Times New Roman" w:cs="Times New Roman"/>
          <w:b/>
          <w:bCs/>
          <w:sz w:val="12"/>
          <w:szCs w:val="12"/>
        </w:rPr>
      </w:pPr>
      <w:r w:rsidRPr="000465F8">
        <w:rPr>
          <w:rFonts w:ascii="Times New Roman" w:eastAsia="Calibri" w:hAnsi="Times New Roman" w:cs="Times New Roman"/>
          <w:b/>
          <w:sz w:val="12"/>
          <w:szCs w:val="12"/>
        </w:rPr>
        <w:t xml:space="preserve"> современной поселковой среды  на территории сельского поселения Светлодольск  муниципального района Сергиевский в 2017 году»</w:t>
      </w:r>
    </w:p>
    <w:p w:rsidR="000465F8" w:rsidRPr="000465F8" w:rsidRDefault="000465F8" w:rsidP="000465F8">
      <w:pPr>
        <w:tabs>
          <w:tab w:val="left" w:pos="284"/>
        </w:tabs>
        <w:spacing w:after="0" w:line="240" w:lineRule="auto"/>
        <w:jc w:val="both"/>
        <w:rPr>
          <w:rFonts w:ascii="Times New Roman" w:eastAsia="Calibri" w:hAnsi="Times New Roman" w:cs="Times New Roman"/>
          <w:sz w:val="12"/>
          <w:szCs w:val="12"/>
        </w:rPr>
      </w:pP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proofErr w:type="gramStart"/>
      <w:r w:rsidRPr="000465F8">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Светлодольск  муниципального района Сергиевский от 24.05. 2017 года № 24 «Об утверждении Порядка представления, рассмотрения и</w:t>
      </w:r>
      <w:proofErr w:type="gramEnd"/>
      <w:r w:rsidRPr="000465F8">
        <w:rPr>
          <w:rFonts w:ascii="Times New Roman" w:eastAsia="Calibri" w:hAnsi="Times New Roman" w:cs="Times New Roman"/>
          <w:sz w:val="12"/>
          <w:szCs w:val="12"/>
        </w:rPr>
        <w:t xml:space="preserve"> </w:t>
      </w:r>
      <w:proofErr w:type="gramStart"/>
      <w:r w:rsidRPr="000465F8">
        <w:rPr>
          <w:rFonts w:ascii="Times New Roman" w:eastAsia="Calibri" w:hAnsi="Times New Roman" w:cs="Times New Roman"/>
          <w:sz w:val="12"/>
          <w:szCs w:val="12"/>
        </w:rPr>
        <w:t>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Светлодольск муниципального района Сергиевский в 2017 году», руководствуясь Уставом сельского поселения Светлодольск муниципального</w:t>
      </w:r>
      <w:proofErr w:type="gramEnd"/>
      <w:r w:rsidRPr="000465F8">
        <w:rPr>
          <w:rFonts w:ascii="Times New Roman" w:eastAsia="Calibri" w:hAnsi="Times New Roman" w:cs="Times New Roman"/>
          <w:sz w:val="12"/>
          <w:szCs w:val="12"/>
        </w:rPr>
        <w:t xml:space="preserve"> района Сергиевский, Администрация сельского поселения Светлодольск муниципального района Сергиевский Самарской области </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b/>
          <w:sz w:val="12"/>
          <w:szCs w:val="12"/>
        </w:rPr>
        <w:t>ПОСТАНОВЛЯЕТ</w:t>
      </w:r>
      <w:r w:rsidRPr="000465F8">
        <w:rPr>
          <w:rFonts w:ascii="Times New Roman" w:eastAsia="Calibri" w:hAnsi="Times New Roman" w:cs="Times New Roman"/>
          <w:sz w:val="12"/>
          <w:szCs w:val="12"/>
        </w:rPr>
        <w:t>:</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2.Утвердить:</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 согласно приложению №1 к настоящему постановлению.</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 согласно приложению №2 к настоящему постановлению.</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2" w:history="1">
        <w:r w:rsidRPr="000465F8">
          <w:rPr>
            <w:rStyle w:val="ae"/>
            <w:rFonts w:ascii="Times New Roman" w:eastAsia="Calibri" w:hAnsi="Times New Roman" w:cs="Times New Roman"/>
            <w:sz w:val="12"/>
            <w:szCs w:val="12"/>
          </w:rPr>
          <w:t>http://sergievsk.ru/</w:t>
        </w:r>
      </w:hyperlink>
      <w:r w:rsidRPr="000465F8">
        <w:rPr>
          <w:rFonts w:ascii="Times New Roman" w:eastAsia="Calibri" w:hAnsi="Times New Roman" w:cs="Times New Roman"/>
          <w:sz w:val="12"/>
          <w:szCs w:val="12"/>
        </w:rPr>
        <w:t xml:space="preserve"> в сети Интернет.</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465F8" w:rsidRPr="000465F8" w:rsidRDefault="000465F8" w:rsidP="000465F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0465F8">
        <w:rPr>
          <w:rFonts w:ascii="Times New Roman" w:eastAsia="Calibri" w:hAnsi="Times New Roman" w:cs="Times New Roman"/>
          <w:sz w:val="12"/>
          <w:szCs w:val="12"/>
        </w:rPr>
        <w:t>Контроль за</w:t>
      </w:r>
      <w:proofErr w:type="gramEnd"/>
      <w:r w:rsidRPr="000465F8">
        <w:rPr>
          <w:rFonts w:ascii="Times New Roman" w:eastAsia="Calibri" w:hAnsi="Times New Roman" w:cs="Times New Roman"/>
          <w:sz w:val="12"/>
          <w:szCs w:val="12"/>
        </w:rPr>
        <w:t xml:space="preserve"> выполнением настоящего постановления оставляю за собой.</w:t>
      </w:r>
    </w:p>
    <w:p w:rsidR="000465F8" w:rsidRPr="000465F8" w:rsidRDefault="000465F8" w:rsidP="000465F8">
      <w:pPr>
        <w:tabs>
          <w:tab w:val="left" w:pos="284"/>
        </w:tabs>
        <w:spacing w:after="0" w:line="240" w:lineRule="auto"/>
        <w:jc w:val="right"/>
        <w:rPr>
          <w:rFonts w:ascii="Times New Roman" w:eastAsia="Calibri" w:hAnsi="Times New Roman" w:cs="Times New Roman"/>
          <w:sz w:val="12"/>
          <w:szCs w:val="12"/>
        </w:rPr>
      </w:pPr>
      <w:r w:rsidRPr="000465F8">
        <w:rPr>
          <w:rFonts w:ascii="Times New Roman" w:eastAsia="Calibri" w:hAnsi="Times New Roman" w:cs="Times New Roman"/>
          <w:sz w:val="12"/>
          <w:szCs w:val="12"/>
        </w:rPr>
        <w:t>Глава сельского поселения Светлодольск</w:t>
      </w:r>
    </w:p>
    <w:p w:rsidR="000465F8" w:rsidRDefault="000465F8" w:rsidP="000465F8">
      <w:pPr>
        <w:tabs>
          <w:tab w:val="left" w:pos="284"/>
        </w:tabs>
        <w:spacing w:after="0" w:line="240" w:lineRule="auto"/>
        <w:jc w:val="right"/>
        <w:rPr>
          <w:rFonts w:ascii="Times New Roman" w:eastAsia="Calibri" w:hAnsi="Times New Roman" w:cs="Times New Roman"/>
          <w:sz w:val="12"/>
          <w:szCs w:val="12"/>
        </w:rPr>
      </w:pPr>
      <w:r w:rsidRPr="000465F8">
        <w:rPr>
          <w:rFonts w:ascii="Times New Roman" w:eastAsia="Calibri" w:hAnsi="Times New Roman" w:cs="Times New Roman"/>
          <w:sz w:val="12"/>
          <w:szCs w:val="12"/>
        </w:rPr>
        <w:t>муниципального района Сергиевский</w:t>
      </w:r>
    </w:p>
    <w:p w:rsidR="000465F8" w:rsidRPr="000465F8" w:rsidRDefault="000465F8" w:rsidP="000465F8">
      <w:pPr>
        <w:tabs>
          <w:tab w:val="left" w:pos="284"/>
        </w:tabs>
        <w:spacing w:after="0" w:line="240" w:lineRule="auto"/>
        <w:jc w:val="right"/>
        <w:rPr>
          <w:rFonts w:ascii="Times New Roman" w:eastAsia="Calibri" w:hAnsi="Times New Roman" w:cs="Times New Roman"/>
          <w:sz w:val="12"/>
          <w:szCs w:val="12"/>
        </w:rPr>
      </w:pPr>
      <w:r w:rsidRPr="000465F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0465F8">
        <w:rPr>
          <w:rFonts w:ascii="Times New Roman" w:eastAsia="Calibri" w:hAnsi="Times New Roman" w:cs="Times New Roman"/>
          <w:sz w:val="12"/>
          <w:szCs w:val="12"/>
        </w:rPr>
        <w:t>Андрюхин</w:t>
      </w:r>
    </w:p>
    <w:p w:rsidR="000465F8" w:rsidRPr="000465F8" w:rsidRDefault="000465F8" w:rsidP="000465F8">
      <w:pPr>
        <w:tabs>
          <w:tab w:val="left" w:pos="284"/>
        </w:tabs>
        <w:spacing w:after="0" w:line="240" w:lineRule="auto"/>
        <w:jc w:val="both"/>
        <w:rPr>
          <w:rFonts w:ascii="Times New Roman" w:eastAsia="Calibri" w:hAnsi="Times New Roman" w:cs="Times New Roman"/>
          <w:sz w:val="12"/>
          <w:szCs w:val="12"/>
        </w:rPr>
      </w:pPr>
    </w:p>
    <w:p w:rsidR="000465F8" w:rsidRPr="008C7B89" w:rsidRDefault="000465F8" w:rsidP="000465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0465F8" w:rsidRPr="008C7B89" w:rsidRDefault="000465F8" w:rsidP="000465F8">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0465F8" w:rsidRPr="008C7B89" w:rsidRDefault="000465F8" w:rsidP="000465F8">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0465F8" w:rsidRDefault="000465F8"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Положение</w:t>
      </w:r>
    </w:p>
    <w:p w:rsidR="000465F8" w:rsidRPr="000465F8" w:rsidRDefault="000465F8"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 xml:space="preserve">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w:t>
      </w:r>
      <w:r>
        <w:rPr>
          <w:rFonts w:ascii="Times New Roman" w:eastAsia="Calibri" w:hAnsi="Times New Roman" w:cs="Times New Roman"/>
          <w:b/>
          <w:sz w:val="12"/>
          <w:szCs w:val="12"/>
        </w:rPr>
        <w:t xml:space="preserve"> </w:t>
      </w:r>
      <w:r w:rsidRPr="000465F8">
        <w:rPr>
          <w:rFonts w:ascii="Times New Roman" w:eastAsia="Calibri" w:hAnsi="Times New Roman" w:cs="Times New Roman"/>
          <w:b/>
          <w:sz w:val="12"/>
          <w:szCs w:val="12"/>
        </w:rPr>
        <w:t>в 2017 году.</w:t>
      </w:r>
    </w:p>
    <w:p w:rsidR="000465F8" w:rsidRPr="000465F8" w:rsidRDefault="000465F8" w:rsidP="000465F8">
      <w:pPr>
        <w:tabs>
          <w:tab w:val="left" w:pos="284"/>
        </w:tabs>
        <w:spacing w:after="0" w:line="240" w:lineRule="auto"/>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 в 2017 году (далее - Комиссия).</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Светлодольск  муниципального района Сергиевский, иными муниципальными правовыми актами и настоящим Положением.</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lastRenderedPageBreak/>
        <w:t>3.Комиссия создается и упраздняется постановлением Администрации сельского поселения Светлодольск  муниципального района Сергиевский.</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4.В сфере своей компетенции Комиссия:</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7. Председатель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7.2. руководит деятельностью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7.3.организует и координирует работу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7.4.осуществляет общий </w:t>
      </w:r>
      <w:proofErr w:type="gramStart"/>
      <w:r w:rsidRPr="000465F8">
        <w:rPr>
          <w:rFonts w:ascii="Times New Roman" w:eastAsia="Calibri" w:hAnsi="Times New Roman" w:cs="Times New Roman"/>
          <w:sz w:val="12"/>
          <w:szCs w:val="12"/>
        </w:rPr>
        <w:t>контроль за</w:t>
      </w:r>
      <w:proofErr w:type="gramEnd"/>
      <w:r w:rsidRPr="000465F8">
        <w:rPr>
          <w:rFonts w:ascii="Times New Roman" w:eastAsia="Calibri" w:hAnsi="Times New Roman" w:cs="Times New Roman"/>
          <w:sz w:val="12"/>
          <w:szCs w:val="12"/>
        </w:rPr>
        <w:t xml:space="preserve"> реализацией принятых Комиссией решений и предложений.</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8.Секретарь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8.1.оповещает членов Комиссии о времени и месте проведения заседаний;</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8.2.осуществляет делопроизводство в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8.3.ведет, оформляет протоколы заседаний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9.Заседания Комиссии проводятся по мере необходимости.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53" w:history="1">
        <w:r w:rsidRPr="000465F8">
          <w:rPr>
            <w:rStyle w:val="ae"/>
            <w:rFonts w:ascii="Times New Roman" w:eastAsia="Calibri" w:hAnsi="Times New Roman" w:cs="Times New Roman"/>
            <w:sz w:val="12"/>
            <w:szCs w:val="12"/>
          </w:rPr>
          <w:t>http://sergievsk.ru/</w:t>
        </w:r>
      </w:hyperlink>
      <w:r w:rsidRPr="000465F8">
        <w:rPr>
          <w:rFonts w:ascii="Times New Roman" w:eastAsia="Calibri" w:hAnsi="Times New Roman" w:cs="Times New Roman"/>
          <w:sz w:val="12"/>
          <w:szCs w:val="12"/>
        </w:rPr>
        <w:t>.</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54" w:history="1">
        <w:r w:rsidRPr="000465F8">
          <w:rPr>
            <w:rStyle w:val="ae"/>
            <w:rFonts w:ascii="Times New Roman" w:eastAsia="Calibri" w:hAnsi="Times New Roman" w:cs="Times New Roman"/>
            <w:sz w:val="12"/>
            <w:szCs w:val="12"/>
          </w:rPr>
          <w:t>http://sergievsk.ru/</w:t>
        </w:r>
      </w:hyperlink>
      <w:r w:rsidRPr="000465F8">
        <w:rPr>
          <w:rFonts w:ascii="Times New Roman" w:eastAsia="Calibri" w:hAnsi="Times New Roman" w:cs="Times New Roman"/>
          <w:sz w:val="12"/>
          <w:szCs w:val="12"/>
          <w:u w:val="single"/>
        </w:rPr>
        <w:t>.</w:t>
      </w:r>
    </w:p>
    <w:p w:rsidR="000465F8" w:rsidRPr="000465F8" w:rsidRDefault="000465F8" w:rsidP="000465F8">
      <w:pPr>
        <w:tabs>
          <w:tab w:val="left" w:pos="284"/>
        </w:tabs>
        <w:spacing w:after="0" w:line="240" w:lineRule="auto"/>
        <w:jc w:val="both"/>
        <w:rPr>
          <w:rFonts w:ascii="Times New Roman" w:eastAsia="Calibri" w:hAnsi="Times New Roman" w:cs="Times New Roman"/>
          <w:sz w:val="12"/>
          <w:szCs w:val="12"/>
        </w:rPr>
      </w:pPr>
    </w:p>
    <w:p w:rsidR="000465F8" w:rsidRPr="008C7B89" w:rsidRDefault="000465F8" w:rsidP="000465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0465F8" w:rsidRPr="008C7B89" w:rsidRDefault="000465F8" w:rsidP="000465F8">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0465F8" w:rsidRPr="008C7B89" w:rsidRDefault="000465F8" w:rsidP="000465F8">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0465F8" w:rsidRPr="000465F8" w:rsidRDefault="000465F8"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СОСТАВ</w:t>
      </w:r>
    </w:p>
    <w:p w:rsidR="000465F8" w:rsidRPr="000465F8" w:rsidRDefault="000465F8"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Светлодольск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127"/>
        <w:gridCol w:w="5386"/>
      </w:tblGrid>
      <w:tr w:rsidR="000465F8" w:rsidRPr="000465F8" w:rsidTr="000465F8">
        <w:trPr>
          <w:trHeight w:val="20"/>
        </w:trPr>
        <w:tc>
          <w:tcPr>
            <w:tcW w:w="7513" w:type="dxa"/>
            <w:gridSpan w:val="2"/>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b/>
                <w:bCs/>
                <w:sz w:val="12"/>
                <w:szCs w:val="12"/>
              </w:rPr>
              <w:t>Председатель комиссии</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bCs/>
                <w:sz w:val="12"/>
                <w:szCs w:val="12"/>
              </w:rPr>
              <w:t>Андрюхин Николай Вениаминович</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Глава сельского поселения Светлодольск муниципального района Сергиевский Самарской области </w:t>
            </w:r>
          </w:p>
        </w:tc>
      </w:tr>
      <w:tr w:rsidR="000465F8" w:rsidRPr="000465F8" w:rsidTr="000465F8">
        <w:trPr>
          <w:trHeight w:val="20"/>
        </w:trPr>
        <w:tc>
          <w:tcPr>
            <w:tcW w:w="7513" w:type="dxa"/>
            <w:gridSpan w:val="2"/>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b/>
                <w:bCs/>
                <w:sz w:val="12"/>
                <w:szCs w:val="12"/>
              </w:rPr>
              <w:t>Заместитель председателя комиссии</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bCs/>
                <w:sz w:val="12"/>
                <w:szCs w:val="12"/>
              </w:rPr>
            </w:pPr>
            <w:r w:rsidRPr="000465F8">
              <w:rPr>
                <w:rFonts w:ascii="Times New Roman" w:eastAsia="Calibri" w:hAnsi="Times New Roman" w:cs="Times New Roman"/>
                <w:sz w:val="12"/>
                <w:szCs w:val="12"/>
              </w:rPr>
              <w:t xml:space="preserve"> </w:t>
            </w:r>
            <w:r w:rsidRPr="000465F8">
              <w:rPr>
                <w:rFonts w:ascii="Times New Roman" w:eastAsia="Calibri" w:hAnsi="Times New Roman" w:cs="Times New Roman"/>
                <w:bCs/>
                <w:sz w:val="12"/>
                <w:szCs w:val="12"/>
              </w:rPr>
              <w:t>Анцинова  Надежда Алексеевна</w:t>
            </w:r>
          </w:p>
          <w:p w:rsidR="000465F8" w:rsidRPr="000465F8" w:rsidRDefault="000465F8" w:rsidP="000465F8">
            <w:pPr>
              <w:tabs>
                <w:tab w:val="left" w:pos="284"/>
              </w:tabs>
              <w:rPr>
                <w:rFonts w:ascii="Times New Roman" w:eastAsia="Calibri" w:hAnsi="Times New Roman" w:cs="Times New Roman"/>
                <w:sz w:val="12"/>
                <w:szCs w:val="12"/>
              </w:rPr>
            </w:pP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Председатель собрания представителей сельского поселения Светлодольск муниципального района Сергиевский  </w:t>
            </w:r>
          </w:p>
        </w:tc>
      </w:tr>
      <w:tr w:rsidR="000465F8" w:rsidRPr="000465F8" w:rsidTr="000465F8">
        <w:trPr>
          <w:trHeight w:val="20"/>
        </w:trPr>
        <w:tc>
          <w:tcPr>
            <w:tcW w:w="7513" w:type="dxa"/>
            <w:gridSpan w:val="2"/>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b/>
                <w:bCs/>
                <w:sz w:val="12"/>
                <w:szCs w:val="12"/>
              </w:rPr>
              <w:t>Секретарь комиссии</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bCs/>
                <w:sz w:val="12"/>
                <w:szCs w:val="12"/>
              </w:rPr>
            </w:pPr>
            <w:r w:rsidRPr="000465F8">
              <w:rPr>
                <w:rFonts w:ascii="Times New Roman" w:eastAsia="Calibri" w:hAnsi="Times New Roman" w:cs="Times New Roman"/>
                <w:sz w:val="12"/>
                <w:szCs w:val="12"/>
              </w:rPr>
              <w:t xml:space="preserve"> </w:t>
            </w:r>
            <w:r w:rsidRPr="000465F8">
              <w:rPr>
                <w:rFonts w:ascii="Times New Roman" w:eastAsia="Calibri" w:hAnsi="Times New Roman" w:cs="Times New Roman"/>
                <w:bCs/>
                <w:sz w:val="12"/>
                <w:szCs w:val="12"/>
              </w:rPr>
              <w:t xml:space="preserve"> Маркелова Надежда Даниловна</w:t>
            </w:r>
          </w:p>
          <w:p w:rsidR="000465F8" w:rsidRPr="000465F8" w:rsidRDefault="000465F8" w:rsidP="000465F8">
            <w:pPr>
              <w:tabs>
                <w:tab w:val="left" w:pos="284"/>
              </w:tabs>
              <w:rPr>
                <w:rFonts w:ascii="Times New Roman" w:eastAsia="Calibri" w:hAnsi="Times New Roman" w:cs="Times New Roman"/>
                <w:sz w:val="12"/>
                <w:szCs w:val="12"/>
              </w:rPr>
            </w:pP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Ведущий специалист администрации сельского поселения Светлодольск муниципального района Сергиевский  </w:t>
            </w:r>
          </w:p>
        </w:tc>
      </w:tr>
      <w:tr w:rsidR="000465F8" w:rsidRPr="000465F8" w:rsidTr="000465F8">
        <w:trPr>
          <w:trHeight w:val="20"/>
        </w:trPr>
        <w:tc>
          <w:tcPr>
            <w:tcW w:w="7513" w:type="dxa"/>
            <w:gridSpan w:val="2"/>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b/>
                <w:bCs/>
                <w:sz w:val="12"/>
                <w:szCs w:val="12"/>
              </w:rPr>
              <w:t>Члены Комиссии</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Савельев Сергей Анатольевич</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Астапова Елена Александровна</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bCs/>
                <w:sz w:val="12"/>
                <w:szCs w:val="12"/>
              </w:rPr>
            </w:pPr>
            <w:r w:rsidRPr="000465F8">
              <w:rPr>
                <w:rFonts w:ascii="Times New Roman" w:eastAsia="Calibri" w:hAnsi="Times New Roman" w:cs="Times New Roman"/>
                <w:sz w:val="12"/>
                <w:szCs w:val="12"/>
              </w:rPr>
              <w:t xml:space="preserve"> </w:t>
            </w:r>
            <w:r w:rsidRPr="000465F8">
              <w:rPr>
                <w:rFonts w:ascii="Times New Roman" w:eastAsia="Calibri" w:hAnsi="Times New Roman" w:cs="Times New Roman"/>
                <w:bCs/>
                <w:sz w:val="12"/>
                <w:szCs w:val="12"/>
              </w:rPr>
              <w:t>Лошкарева Татьяна Тимофеевна</w:t>
            </w:r>
          </w:p>
          <w:p w:rsidR="000465F8" w:rsidRPr="000465F8" w:rsidRDefault="000465F8" w:rsidP="000465F8">
            <w:pPr>
              <w:tabs>
                <w:tab w:val="left" w:pos="284"/>
              </w:tabs>
              <w:rPr>
                <w:rFonts w:ascii="Times New Roman" w:eastAsia="Calibri" w:hAnsi="Times New Roman" w:cs="Times New Roman"/>
                <w:sz w:val="12"/>
                <w:szCs w:val="12"/>
              </w:rPr>
            </w:pP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Депутат собрания представителей сельского поселения Светлодольск муниципального района Сергиевский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Климова Елена Анатольевна</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proofErr w:type="spellStart"/>
            <w:r w:rsidRPr="000465F8">
              <w:rPr>
                <w:rFonts w:ascii="Times New Roman" w:eastAsia="Calibri" w:hAnsi="Times New Roman" w:cs="Times New Roman"/>
                <w:sz w:val="12"/>
                <w:szCs w:val="12"/>
              </w:rPr>
              <w:t>Блажнова</w:t>
            </w:r>
            <w:proofErr w:type="spellEnd"/>
            <w:r w:rsidRPr="000465F8">
              <w:rPr>
                <w:rFonts w:ascii="Times New Roman" w:eastAsia="Calibri" w:hAnsi="Times New Roman" w:cs="Times New Roman"/>
                <w:sz w:val="12"/>
                <w:szCs w:val="12"/>
              </w:rPr>
              <w:t xml:space="preserve"> Елена Валерьевна</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Гришин Евгений Геннадьевич</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Представитель ОНФ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Зотова Раиса Николаевна</w:t>
            </w:r>
          </w:p>
        </w:tc>
        <w:tc>
          <w:tcPr>
            <w:tcW w:w="5386" w:type="dxa"/>
          </w:tcPr>
          <w:p w:rsidR="000465F8" w:rsidRPr="000465F8" w:rsidRDefault="000465F8" w:rsidP="000465F8">
            <w:pPr>
              <w:tabs>
                <w:tab w:val="left" w:pos="284"/>
              </w:tabs>
              <w:rPr>
                <w:rFonts w:ascii="Times New Roman" w:eastAsia="Calibri" w:hAnsi="Times New Roman" w:cs="Times New Roman"/>
                <w:b/>
                <w:bCs/>
                <w:sz w:val="12"/>
                <w:szCs w:val="12"/>
              </w:rPr>
            </w:pPr>
            <w:r w:rsidRPr="000465F8">
              <w:rPr>
                <w:rFonts w:ascii="Times New Roman" w:eastAsia="Calibri" w:hAnsi="Times New Roman" w:cs="Times New Roman"/>
                <w:bCs/>
                <w:sz w:val="12"/>
                <w:szCs w:val="12"/>
              </w:rPr>
              <w:t>Председатель совета ветеранов</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Тупик Галина Ивановна</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proofErr w:type="spellStart"/>
            <w:r w:rsidRPr="000465F8">
              <w:rPr>
                <w:rFonts w:ascii="Times New Roman" w:eastAsia="Calibri" w:hAnsi="Times New Roman" w:cs="Times New Roman"/>
                <w:sz w:val="12"/>
                <w:szCs w:val="12"/>
              </w:rPr>
              <w:t>Бастин</w:t>
            </w:r>
            <w:proofErr w:type="spellEnd"/>
            <w:r w:rsidRPr="000465F8">
              <w:rPr>
                <w:rFonts w:ascii="Times New Roman" w:eastAsia="Calibri" w:hAnsi="Times New Roman" w:cs="Times New Roman"/>
                <w:sz w:val="12"/>
                <w:szCs w:val="12"/>
              </w:rPr>
              <w:t xml:space="preserve"> Иван Викторович</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Денисова Светлана  Алексеевна</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Михайлова Наталья Владимировна</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0465F8" w:rsidRPr="000465F8" w:rsidTr="000465F8">
        <w:trPr>
          <w:trHeight w:val="20"/>
        </w:trPr>
        <w:tc>
          <w:tcPr>
            <w:tcW w:w="2127"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 </w:t>
            </w:r>
            <w:r w:rsidRPr="000465F8">
              <w:rPr>
                <w:rFonts w:ascii="Times New Roman" w:eastAsia="Calibri" w:hAnsi="Times New Roman" w:cs="Times New Roman"/>
                <w:bCs/>
                <w:sz w:val="12"/>
                <w:szCs w:val="12"/>
              </w:rPr>
              <w:t xml:space="preserve"> Калашников Евгений Викторович</w:t>
            </w:r>
          </w:p>
        </w:tc>
        <w:tc>
          <w:tcPr>
            <w:tcW w:w="5386" w:type="dxa"/>
          </w:tcPr>
          <w:p w:rsidR="000465F8" w:rsidRPr="000465F8" w:rsidRDefault="000465F8" w:rsidP="000465F8">
            <w:pPr>
              <w:tabs>
                <w:tab w:val="left" w:pos="284"/>
              </w:tabs>
              <w:rPr>
                <w:rFonts w:ascii="Times New Roman" w:eastAsia="Calibri" w:hAnsi="Times New Roman" w:cs="Times New Roman"/>
                <w:sz w:val="12"/>
                <w:szCs w:val="12"/>
              </w:rPr>
            </w:pPr>
            <w:r w:rsidRPr="000465F8">
              <w:rPr>
                <w:rFonts w:ascii="Times New Roman" w:eastAsia="Calibri" w:hAnsi="Times New Roman" w:cs="Times New Roman"/>
                <w:sz w:val="12"/>
                <w:szCs w:val="12"/>
              </w:rPr>
              <w:t>Молодежный парламент (по согласованию)</w:t>
            </w:r>
          </w:p>
        </w:tc>
      </w:tr>
    </w:tbl>
    <w:p w:rsidR="000465F8" w:rsidRPr="008C7B89" w:rsidRDefault="000465F8" w:rsidP="000465F8">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lastRenderedPageBreak/>
        <w:t>АДМИНИСТРАЦИЯ</w:t>
      </w:r>
    </w:p>
    <w:p w:rsidR="000465F8" w:rsidRPr="008C7B89" w:rsidRDefault="000465F8" w:rsidP="000465F8">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0465F8" w:rsidRPr="008C7B89" w:rsidRDefault="000465F8" w:rsidP="000465F8">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0465F8" w:rsidRPr="008C7B89" w:rsidRDefault="000465F8" w:rsidP="000465F8">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0465F8" w:rsidRPr="008C7B89" w:rsidRDefault="000465F8" w:rsidP="000465F8">
      <w:pPr>
        <w:tabs>
          <w:tab w:val="left" w:pos="284"/>
        </w:tabs>
        <w:spacing w:after="0" w:line="240" w:lineRule="auto"/>
        <w:jc w:val="center"/>
        <w:rPr>
          <w:rFonts w:ascii="Times New Roman" w:eastAsia="Calibri" w:hAnsi="Times New Roman" w:cs="Times New Roman"/>
          <w:sz w:val="12"/>
          <w:szCs w:val="12"/>
        </w:rPr>
      </w:pPr>
    </w:p>
    <w:p w:rsidR="000465F8" w:rsidRPr="008C7B89"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0465F8" w:rsidRDefault="000465F8" w:rsidP="000465F8">
      <w:pPr>
        <w:tabs>
          <w:tab w:val="left" w:pos="284"/>
        </w:tabs>
        <w:spacing w:after="0" w:line="240" w:lineRule="auto"/>
        <w:jc w:val="center"/>
        <w:rPr>
          <w:rFonts w:ascii="Times New Roman" w:eastAsia="Calibri" w:hAnsi="Times New Roman" w:cs="Times New Roman"/>
          <w:b/>
          <w:bCs/>
          <w:sz w:val="12"/>
          <w:szCs w:val="12"/>
        </w:rPr>
      </w:pPr>
      <w:r w:rsidRPr="000465F8">
        <w:rPr>
          <w:rFonts w:ascii="Times New Roman" w:eastAsia="Calibri" w:hAnsi="Times New Roman" w:cs="Times New Roman"/>
          <w:b/>
          <w:bCs/>
          <w:sz w:val="12"/>
          <w:szCs w:val="12"/>
        </w:rPr>
        <w:t xml:space="preserve">Об утверждении </w:t>
      </w:r>
      <w:proofErr w:type="gramStart"/>
      <w:r w:rsidRPr="000465F8">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p>
    <w:p w:rsidR="000465F8" w:rsidRPr="000465F8" w:rsidRDefault="000465F8" w:rsidP="000465F8">
      <w:pPr>
        <w:tabs>
          <w:tab w:val="left" w:pos="284"/>
        </w:tabs>
        <w:spacing w:after="0" w:line="240" w:lineRule="auto"/>
        <w:jc w:val="center"/>
        <w:rPr>
          <w:rFonts w:ascii="Times New Roman" w:eastAsia="Calibri" w:hAnsi="Times New Roman" w:cs="Times New Roman"/>
          <w:b/>
          <w:bCs/>
          <w:sz w:val="12"/>
          <w:szCs w:val="12"/>
        </w:rPr>
      </w:pPr>
      <w:r w:rsidRPr="000465F8">
        <w:rPr>
          <w:rFonts w:ascii="Times New Roman" w:eastAsia="Calibri" w:hAnsi="Times New Roman" w:cs="Times New Roman"/>
          <w:b/>
          <w:bCs/>
          <w:sz w:val="12"/>
          <w:szCs w:val="12"/>
        </w:rPr>
        <w:t xml:space="preserve"> современной поселковой среды на территории сельского поселения Светлодольск муниципального района  Сергиевский на 2017 год</w:t>
      </w:r>
    </w:p>
    <w:p w:rsidR="000465F8" w:rsidRPr="000465F8" w:rsidRDefault="000465F8" w:rsidP="000465F8">
      <w:pPr>
        <w:tabs>
          <w:tab w:val="left" w:pos="284"/>
        </w:tabs>
        <w:spacing w:after="0" w:line="240" w:lineRule="auto"/>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  </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proofErr w:type="gramStart"/>
      <w:r w:rsidRPr="000465F8">
        <w:rPr>
          <w:rFonts w:ascii="Times New Roman" w:eastAsia="Calibri"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0465F8">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сельского поселения Светлодольск муниципального района Сергиевский, Администрация сельского поселения Светлодольск  муниципального района Сергиевский Самарской области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b/>
          <w:sz w:val="12"/>
          <w:szCs w:val="12"/>
        </w:rPr>
        <w:t>ПОСТАНОВЛЯЕТ</w:t>
      </w:r>
      <w:r w:rsidRPr="000465F8">
        <w:rPr>
          <w:rFonts w:ascii="Times New Roman" w:eastAsia="Calibri" w:hAnsi="Times New Roman" w:cs="Times New Roman"/>
          <w:sz w:val="12"/>
          <w:szCs w:val="12"/>
        </w:rPr>
        <w:t>:</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1. Утвердить прилагаемый порядок </w:t>
      </w:r>
      <w:proofErr w:type="gramStart"/>
      <w:r w:rsidRPr="000465F8">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0465F8">
        <w:rPr>
          <w:rFonts w:ascii="Times New Roman" w:eastAsia="Calibri" w:hAnsi="Times New Roman" w:cs="Times New Roman"/>
          <w:sz w:val="12"/>
          <w:szCs w:val="12"/>
        </w:rPr>
        <w:t xml:space="preserve"> на территории  сельского поселения Светлодольск  муниципального района  Сергиевский на 2017 год согласно приложению к настоящему постановлению.</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5" w:history="1">
        <w:r w:rsidRPr="000465F8">
          <w:rPr>
            <w:rStyle w:val="ae"/>
            <w:rFonts w:ascii="Times New Roman" w:eastAsia="Calibri" w:hAnsi="Times New Roman" w:cs="Times New Roman"/>
            <w:sz w:val="12"/>
            <w:szCs w:val="12"/>
          </w:rPr>
          <w:t>http://sergievsk.ru/</w:t>
        </w:r>
      </w:hyperlink>
      <w:r w:rsidRPr="000465F8">
        <w:rPr>
          <w:rFonts w:ascii="Times New Roman" w:eastAsia="Calibri" w:hAnsi="Times New Roman" w:cs="Times New Roman"/>
          <w:sz w:val="12"/>
          <w:szCs w:val="12"/>
        </w:rPr>
        <w:t xml:space="preserve"> в сети Интернет.</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0465F8" w:rsidRPr="000465F8" w:rsidRDefault="000465F8" w:rsidP="000465F8">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0465F8">
        <w:rPr>
          <w:rFonts w:ascii="Times New Roman" w:eastAsia="Calibri" w:hAnsi="Times New Roman" w:cs="Times New Roman"/>
          <w:sz w:val="12"/>
          <w:szCs w:val="12"/>
        </w:rPr>
        <w:t>Контроль за</w:t>
      </w:r>
      <w:proofErr w:type="gramEnd"/>
      <w:r w:rsidRPr="000465F8">
        <w:rPr>
          <w:rFonts w:ascii="Times New Roman" w:eastAsia="Calibri" w:hAnsi="Times New Roman" w:cs="Times New Roman"/>
          <w:sz w:val="12"/>
          <w:szCs w:val="12"/>
        </w:rPr>
        <w:t xml:space="preserve"> выполнением настоящего постановления оставляю за собой.</w:t>
      </w:r>
    </w:p>
    <w:p w:rsidR="000465F8" w:rsidRPr="000465F8" w:rsidRDefault="000465F8" w:rsidP="000465F8">
      <w:pPr>
        <w:tabs>
          <w:tab w:val="left" w:pos="284"/>
        </w:tabs>
        <w:spacing w:after="0" w:line="240" w:lineRule="auto"/>
        <w:jc w:val="right"/>
        <w:rPr>
          <w:rFonts w:ascii="Times New Roman" w:eastAsia="Calibri" w:hAnsi="Times New Roman" w:cs="Times New Roman"/>
          <w:sz w:val="12"/>
          <w:szCs w:val="12"/>
        </w:rPr>
      </w:pPr>
      <w:r w:rsidRPr="000465F8">
        <w:rPr>
          <w:rFonts w:ascii="Times New Roman" w:eastAsia="Calibri" w:hAnsi="Times New Roman" w:cs="Times New Roman"/>
          <w:sz w:val="12"/>
          <w:szCs w:val="12"/>
        </w:rPr>
        <w:t>Глава сельского поселения Светлодольск</w:t>
      </w:r>
    </w:p>
    <w:p w:rsidR="000465F8" w:rsidRDefault="000465F8" w:rsidP="000465F8">
      <w:pPr>
        <w:tabs>
          <w:tab w:val="left" w:pos="284"/>
        </w:tabs>
        <w:spacing w:after="0" w:line="240" w:lineRule="auto"/>
        <w:jc w:val="right"/>
        <w:rPr>
          <w:rFonts w:ascii="Times New Roman" w:eastAsia="Calibri" w:hAnsi="Times New Roman" w:cs="Times New Roman"/>
          <w:sz w:val="12"/>
          <w:szCs w:val="12"/>
        </w:rPr>
      </w:pPr>
      <w:r w:rsidRPr="000465F8">
        <w:rPr>
          <w:rFonts w:ascii="Times New Roman" w:eastAsia="Calibri" w:hAnsi="Times New Roman" w:cs="Times New Roman"/>
          <w:sz w:val="12"/>
          <w:szCs w:val="12"/>
        </w:rPr>
        <w:t>муниципального района  Сергиевский</w:t>
      </w:r>
    </w:p>
    <w:p w:rsidR="000465F8" w:rsidRPr="000465F8" w:rsidRDefault="000465F8" w:rsidP="000465F8">
      <w:pPr>
        <w:tabs>
          <w:tab w:val="left" w:pos="284"/>
        </w:tabs>
        <w:spacing w:after="0" w:line="240" w:lineRule="auto"/>
        <w:jc w:val="right"/>
        <w:rPr>
          <w:rFonts w:ascii="Times New Roman" w:eastAsia="Calibri" w:hAnsi="Times New Roman" w:cs="Times New Roman"/>
          <w:sz w:val="12"/>
          <w:szCs w:val="12"/>
        </w:rPr>
      </w:pPr>
      <w:r w:rsidRPr="000465F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0465F8">
        <w:rPr>
          <w:rFonts w:ascii="Times New Roman" w:eastAsia="Calibri" w:hAnsi="Times New Roman" w:cs="Times New Roman"/>
          <w:sz w:val="12"/>
          <w:szCs w:val="12"/>
        </w:rPr>
        <w:t>Андрюхин</w:t>
      </w:r>
    </w:p>
    <w:p w:rsidR="000465F8" w:rsidRPr="000465F8" w:rsidRDefault="000465F8" w:rsidP="000465F8">
      <w:pPr>
        <w:tabs>
          <w:tab w:val="left" w:pos="284"/>
        </w:tabs>
        <w:spacing w:after="0" w:line="240" w:lineRule="auto"/>
        <w:jc w:val="both"/>
        <w:rPr>
          <w:rFonts w:ascii="Times New Roman" w:eastAsia="Calibri" w:hAnsi="Times New Roman" w:cs="Times New Roman"/>
          <w:sz w:val="12"/>
          <w:szCs w:val="12"/>
        </w:rPr>
      </w:pPr>
    </w:p>
    <w:p w:rsidR="000465F8" w:rsidRPr="008C7B89" w:rsidRDefault="000465F8" w:rsidP="000465F8">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465F8" w:rsidRPr="008C7B89" w:rsidRDefault="000465F8" w:rsidP="000465F8">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0465F8" w:rsidRPr="008C7B89" w:rsidRDefault="000465F8" w:rsidP="000465F8">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26</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0465F8" w:rsidRPr="000465F8" w:rsidRDefault="000465F8"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ПОРЯДОК</w:t>
      </w:r>
    </w:p>
    <w:p w:rsidR="000465F8" w:rsidRPr="000465F8" w:rsidRDefault="000465F8" w:rsidP="000465F8">
      <w:pPr>
        <w:tabs>
          <w:tab w:val="left" w:pos="284"/>
        </w:tabs>
        <w:spacing w:after="0" w:line="240" w:lineRule="auto"/>
        <w:jc w:val="center"/>
        <w:rPr>
          <w:rFonts w:ascii="Times New Roman" w:eastAsia="Calibri" w:hAnsi="Times New Roman" w:cs="Times New Roman"/>
          <w:b/>
          <w:sz w:val="12"/>
          <w:szCs w:val="12"/>
        </w:rPr>
      </w:pPr>
      <w:r w:rsidRPr="000465F8">
        <w:rPr>
          <w:rFonts w:ascii="Times New Roman" w:eastAsia="Calibri" w:hAnsi="Times New Roman" w:cs="Times New Roman"/>
          <w:b/>
          <w:sz w:val="12"/>
          <w:szCs w:val="12"/>
        </w:rPr>
        <w:t>проведения общественных обсуждений проекта муниципальной программы формирование современной поселковой среды на территории сельского поселения Светлодольск  муниципального района  Сергиевский на 2017 год</w:t>
      </w:r>
    </w:p>
    <w:p w:rsidR="000465F8" w:rsidRPr="000465F8" w:rsidRDefault="000465F8" w:rsidP="000465F8">
      <w:pPr>
        <w:tabs>
          <w:tab w:val="left" w:pos="284"/>
        </w:tabs>
        <w:spacing w:after="0" w:line="240" w:lineRule="auto"/>
        <w:jc w:val="center"/>
        <w:rPr>
          <w:rFonts w:ascii="Times New Roman" w:eastAsia="Calibri" w:hAnsi="Times New Roman" w:cs="Times New Roman"/>
          <w:b/>
          <w:sz w:val="12"/>
          <w:szCs w:val="12"/>
        </w:rPr>
      </w:pP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Светлодольск муниципального района  Сергиевский  на 2017 год (далее - общественное обсуждение).</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Светлодольск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Светлодольск муниципального района  Сергиевский  на 2017 год.</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Светлодольск муниципального района  Сергиевский   на 2017 год (далее - проект муниципальной программы) проводится в целях:</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а) информирования населения сельского поселения Светлодольск муниципального района  Сергиевский  о разработанном проекте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в) оценки предложений заинтересованных лиц.</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4. </w:t>
      </w:r>
      <w:proofErr w:type="gramStart"/>
      <w:r w:rsidRPr="000465F8">
        <w:rPr>
          <w:rFonts w:ascii="Times New Roman" w:eastAsia="Calibri"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Светлодольск муниципального района  Сергиевский, политических партий и движений, общественных организаций, иных</w:t>
      </w:r>
      <w:proofErr w:type="gramEnd"/>
      <w:r w:rsidRPr="000465F8">
        <w:rPr>
          <w:rFonts w:ascii="Times New Roman" w:eastAsia="Calibri" w:hAnsi="Times New Roman" w:cs="Times New Roman"/>
          <w:sz w:val="12"/>
          <w:szCs w:val="12"/>
        </w:rPr>
        <w:t xml:space="preserve"> лиц. Состав и положение о работе общественной комиссии утверждается постановлением Администрации сельского поселения Светлодольск   муниципального района  Сергиевский .</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по адресу: </w:t>
      </w:r>
      <w:hyperlink r:id="rId56" w:history="1">
        <w:r w:rsidRPr="000465F8">
          <w:rPr>
            <w:rStyle w:val="ae"/>
            <w:rFonts w:ascii="Times New Roman" w:eastAsia="Calibri" w:hAnsi="Times New Roman" w:cs="Times New Roman"/>
            <w:sz w:val="12"/>
            <w:szCs w:val="12"/>
          </w:rPr>
          <w:t>http://sergievsk.ru/</w:t>
        </w:r>
      </w:hyperlink>
      <w:r w:rsidRPr="000465F8">
        <w:rPr>
          <w:rFonts w:ascii="Times New Roman" w:eastAsia="Calibri" w:hAnsi="Times New Roman" w:cs="Times New Roman"/>
          <w:sz w:val="12"/>
          <w:szCs w:val="12"/>
        </w:rPr>
        <w:t xml:space="preserve"> (далее - официальный сайт):</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5.1. те</w:t>
      </w:r>
      <w:proofErr w:type="gramStart"/>
      <w:r w:rsidRPr="000465F8">
        <w:rPr>
          <w:rFonts w:ascii="Times New Roman" w:eastAsia="Calibri" w:hAnsi="Times New Roman" w:cs="Times New Roman"/>
          <w:sz w:val="12"/>
          <w:szCs w:val="12"/>
        </w:rPr>
        <w:t>кст пр</w:t>
      </w:r>
      <w:proofErr w:type="gramEnd"/>
      <w:r w:rsidRPr="000465F8">
        <w:rPr>
          <w:rFonts w:ascii="Times New Roman" w:eastAsia="Calibri" w:hAnsi="Times New Roman" w:cs="Times New Roman"/>
          <w:sz w:val="12"/>
          <w:szCs w:val="12"/>
        </w:rPr>
        <w:t>оекта муниципальной программы, вынесенный на общественное обсуждение;</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57" w:anchor="bookmark3" w:history="1">
        <w:r w:rsidRPr="000465F8">
          <w:rPr>
            <w:rStyle w:val="ae"/>
            <w:rFonts w:ascii="Times New Roman" w:eastAsia="Calibri" w:hAnsi="Times New Roman" w:cs="Times New Roman"/>
            <w:sz w:val="12"/>
            <w:szCs w:val="12"/>
          </w:rPr>
          <w:t xml:space="preserve"> пункте 5 </w:t>
        </w:r>
      </w:hyperlink>
      <w:r w:rsidRPr="000465F8">
        <w:rPr>
          <w:rFonts w:ascii="Times New Roman" w:eastAsia="Calibri" w:hAnsi="Times New Roman" w:cs="Times New Roman"/>
          <w:sz w:val="12"/>
          <w:szCs w:val="12"/>
        </w:rPr>
        <w:t>настоящего Порядка.</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10. Не подлежат рассмотрению предложения:</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lastRenderedPageBreak/>
        <w:t xml:space="preserve">а) в </w:t>
      </w:r>
      <w:proofErr w:type="gramStart"/>
      <w:r w:rsidRPr="000465F8">
        <w:rPr>
          <w:rFonts w:ascii="Times New Roman" w:eastAsia="Calibri" w:hAnsi="Times New Roman" w:cs="Times New Roman"/>
          <w:sz w:val="12"/>
          <w:szCs w:val="12"/>
        </w:rPr>
        <w:t>которых</w:t>
      </w:r>
      <w:proofErr w:type="gramEnd"/>
      <w:r w:rsidRPr="000465F8">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б </w:t>
      </w:r>
      <w:proofErr w:type="gramStart"/>
      <w:r w:rsidRPr="000465F8">
        <w:rPr>
          <w:rFonts w:ascii="Times New Roman" w:eastAsia="Calibri" w:hAnsi="Times New Roman" w:cs="Times New Roman"/>
          <w:sz w:val="12"/>
          <w:szCs w:val="12"/>
        </w:rPr>
        <w:t>неподдающиеся</w:t>
      </w:r>
      <w:proofErr w:type="gramEnd"/>
      <w:r w:rsidRPr="000465F8">
        <w:rPr>
          <w:rFonts w:ascii="Times New Roman" w:eastAsia="Calibri" w:hAnsi="Times New Roman" w:cs="Times New Roman"/>
          <w:sz w:val="12"/>
          <w:szCs w:val="12"/>
        </w:rPr>
        <w:t xml:space="preserve"> прочтению;</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в) экстремистской направленности;</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г</w:t>
      </w:r>
      <w:proofErr w:type="gramStart"/>
      <w:r w:rsidRPr="000465F8">
        <w:rPr>
          <w:rFonts w:ascii="Times New Roman" w:eastAsia="Calibri" w:hAnsi="Times New Roman" w:cs="Times New Roman"/>
          <w:sz w:val="12"/>
          <w:szCs w:val="12"/>
        </w:rPr>
        <w:t>)с</w:t>
      </w:r>
      <w:proofErr w:type="gramEnd"/>
      <w:r w:rsidRPr="000465F8">
        <w:rPr>
          <w:rFonts w:ascii="Times New Roman" w:eastAsia="Calibri" w:hAnsi="Times New Roman" w:cs="Times New Roman"/>
          <w:sz w:val="12"/>
          <w:szCs w:val="12"/>
        </w:rPr>
        <w:t>одержащие нецензурные либо оскорбительные выражения;</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 xml:space="preserve">д) поступившие по истечении установленного </w:t>
      </w:r>
      <w:proofErr w:type="gramStart"/>
      <w:r w:rsidRPr="000465F8">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0465F8">
        <w:rPr>
          <w:rFonts w:ascii="Times New Roman" w:eastAsia="Calibri" w:hAnsi="Times New Roman" w:cs="Times New Roman"/>
          <w:sz w:val="12"/>
          <w:szCs w:val="12"/>
        </w:rPr>
        <w:t>.</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58" w:anchor="bookmark4" w:history="1">
        <w:r w:rsidRPr="000465F8">
          <w:rPr>
            <w:rStyle w:val="ae"/>
            <w:rFonts w:ascii="Times New Roman" w:eastAsia="Calibri" w:hAnsi="Times New Roman" w:cs="Times New Roman"/>
            <w:sz w:val="12"/>
            <w:szCs w:val="12"/>
          </w:rPr>
          <w:t xml:space="preserve"> пункте 6</w:t>
        </w:r>
      </w:hyperlink>
      <w:r w:rsidRPr="000465F8">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0465F8">
        <w:rPr>
          <w:rFonts w:ascii="Times New Roman" w:eastAsia="Calibri" w:hAnsi="Times New Roman" w:cs="Times New Roman"/>
          <w:sz w:val="12"/>
          <w:szCs w:val="12"/>
        </w:rPr>
        <w:t>его</w:t>
      </w:r>
      <w:proofErr w:type="gramEnd"/>
      <w:r w:rsidRPr="000465F8">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Светлодольск муниципального района  Сергиевский,  являющуюся  разработчиком проекта муниципальной программы, а также размещается на официальном сайте.</w:t>
      </w:r>
    </w:p>
    <w:p w:rsidR="000465F8" w:rsidRPr="000465F8" w:rsidRDefault="000465F8" w:rsidP="000465F8">
      <w:pPr>
        <w:tabs>
          <w:tab w:val="left" w:pos="284"/>
        </w:tabs>
        <w:spacing w:after="0" w:line="240" w:lineRule="auto"/>
        <w:ind w:firstLine="284"/>
        <w:jc w:val="both"/>
        <w:rPr>
          <w:rFonts w:ascii="Times New Roman" w:eastAsia="Calibri" w:hAnsi="Times New Roman" w:cs="Times New Roman"/>
          <w:sz w:val="12"/>
          <w:szCs w:val="12"/>
        </w:rPr>
      </w:pPr>
      <w:r w:rsidRPr="000465F8">
        <w:rPr>
          <w:rFonts w:ascii="Times New Roman" w:eastAsia="Calibri" w:hAnsi="Times New Roman" w:cs="Times New Roman"/>
          <w:sz w:val="12"/>
          <w:szCs w:val="12"/>
        </w:rPr>
        <w:t>13.  Администрация сельского поселения Светлодольск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0465F8" w:rsidRPr="008C7B89"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0465F8" w:rsidRPr="008C7B89"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Светлодольск</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0465F8"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предложений к проекту муниципальной программы формирования современной </w:t>
      </w:r>
    </w:p>
    <w:p w:rsidR="000465F8" w:rsidRPr="008C7B89"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сельского поселения </w:t>
      </w:r>
      <w:r w:rsidRPr="000465F8">
        <w:rPr>
          <w:rFonts w:ascii="Times New Roman" w:eastAsia="Calibri" w:hAnsi="Times New Roman" w:cs="Times New Roman"/>
          <w:sz w:val="12"/>
          <w:szCs w:val="12"/>
        </w:rPr>
        <w:t xml:space="preserve">Светлодольск </w:t>
      </w:r>
      <w:r w:rsidRPr="008C7B89">
        <w:rPr>
          <w:rFonts w:ascii="Times New Roman" w:eastAsia="Calibri" w:hAnsi="Times New Roman" w:cs="Times New Roman"/>
          <w:sz w:val="12"/>
          <w:szCs w:val="12"/>
        </w:rPr>
        <w:t>муниципального района  Сергиевский</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сельского поселения </w:t>
      </w:r>
      <w:r w:rsidRPr="000465F8">
        <w:rPr>
          <w:rFonts w:ascii="Times New Roman" w:eastAsia="Calibri" w:hAnsi="Times New Roman" w:cs="Times New Roman"/>
          <w:sz w:val="12"/>
          <w:szCs w:val="12"/>
        </w:rPr>
        <w:t>Светлодольск</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0465F8" w:rsidRPr="008C7B89" w:rsidRDefault="000465F8" w:rsidP="000465F8">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w:t>
      </w:r>
      <w:r w:rsidRPr="000465F8">
        <w:rPr>
          <w:rFonts w:ascii="Times New Roman" w:eastAsia="Calibri" w:hAnsi="Times New Roman" w:cs="Times New Roman"/>
          <w:sz w:val="12"/>
          <w:szCs w:val="12"/>
        </w:rPr>
        <w:t xml:space="preserve">Светлодольск </w:t>
      </w:r>
      <w:r w:rsidRPr="008C7B89">
        <w:rPr>
          <w:rFonts w:ascii="Times New Roman" w:eastAsia="Calibri" w:hAnsi="Times New Roman" w:cs="Times New Roman"/>
          <w:sz w:val="12"/>
          <w:szCs w:val="12"/>
        </w:rPr>
        <w:t xml:space="preserve">муниципального района  Сергиевский </w:t>
      </w: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0465F8" w:rsidRPr="008C7B89" w:rsidTr="000465F8">
        <w:trPr>
          <w:trHeight w:val="20"/>
        </w:trPr>
        <w:tc>
          <w:tcPr>
            <w:tcW w:w="1276" w:type="dxa"/>
          </w:tcPr>
          <w:p w:rsidR="000465F8" w:rsidRPr="008C7B89" w:rsidRDefault="000465F8" w:rsidP="000465F8">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0465F8" w:rsidRPr="008C7B89" w:rsidRDefault="000465F8" w:rsidP="000465F8">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0465F8" w:rsidRPr="008C7B89" w:rsidRDefault="000465F8" w:rsidP="000465F8">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0465F8" w:rsidRPr="008C7B89" w:rsidRDefault="000465F8" w:rsidP="000465F8">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0465F8" w:rsidRPr="008C7B89" w:rsidRDefault="000465F8" w:rsidP="000465F8">
            <w:pPr>
              <w:tabs>
                <w:tab w:val="left" w:pos="284"/>
              </w:tabs>
              <w:rPr>
                <w:rFonts w:eastAsia="Calibri"/>
                <w:sz w:val="12"/>
                <w:szCs w:val="12"/>
              </w:rPr>
            </w:pPr>
            <w:r w:rsidRPr="008C7B89">
              <w:rPr>
                <w:rFonts w:eastAsia="Calibri"/>
                <w:sz w:val="12"/>
                <w:szCs w:val="12"/>
              </w:rPr>
              <w:t>Примечание</w:t>
            </w:r>
          </w:p>
        </w:tc>
      </w:tr>
      <w:tr w:rsidR="000465F8" w:rsidRPr="008C7B89" w:rsidTr="000465F8">
        <w:trPr>
          <w:trHeight w:val="20"/>
        </w:trPr>
        <w:tc>
          <w:tcPr>
            <w:tcW w:w="1276" w:type="dxa"/>
          </w:tcPr>
          <w:p w:rsidR="000465F8" w:rsidRPr="008C7B89" w:rsidRDefault="000465F8" w:rsidP="000465F8">
            <w:pPr>
              <w:tabs>
                <w:tab w:val="left" w:pos="284"/>
              </w:tabs>
              <w:rPr>
                <w:rFonts w:eastAsia="Calibri"/>
                <w:sz w:val="12"/>
                <w:szCs w:val="12"/>
              </w:rPr>
            </w:pPr>
          </w:p>
        </w:tc>
        <w:tc>
          <w:tcPr>
            <w:tcW w:w="1985"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c>
          <w:tcPr>
            <w:tcW w:w="1275"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c>
          <w:tcPr>
            <w:tcW w:w="1985"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c>
          <w:tcPr>
            <w:tcW w:w="992"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r>
      <w:tr w:rsidR="000465F8" w:rsidRPr="008C7B89" w:rsidTr="000465F8">
        <w:trPr>
          <w:trHeight w:val="20"/>
        </w:trPr>
        <w:tc>
          <w:tcPr>
            <w:tcW w:w="1276" w:type="dxa"/>
          </w:tcPr>
          <w:p w:rsidR="000465F8" w:rsidRPr="008C7B89" w:rsidRDefault="000465F8" w:rsidP="000465F8">
            <w:pPr>
              <w:tabs>
                <w:tab w:val="left" w:pos="284"/>
              </w:tabs>
              <w:rPr>
                <w:rFonts w:eastAsia="Calibri"/>
                <w:sz w:val="12"/>
                <w:szCs w:val="12"/>
              </w:rPr>
            </w:pPr>
            <w:r>
              <w:rPr>
                <w:rFonts w:eastAsia="Calibri"/>
                <w:sz w:val="12"/>
                <w:szCs w:val="12"/>
              </w:rPr>
              <w:t>Дата _________________</w:t>
            </w:r>
          </w:p>
        </w:tc>
        <w:tc>
          <w:tcPr>
            <w:tcW w:w="1985"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c>
          <w:tcPr>
            <w:tcW w:w="1275"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c>
          <w:tcPr>
            <w:tcW w:w="1985"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c>
          <w:tcPr>
            <w:tcW w:w="992"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p>
        </w:tc>
      </w:tr>
    </w:tbl>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0465F8"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0465F8" w:rsidRPr="008C7B89"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0465F8" w:rsidRPr="008C7B89" w:rsidRDefault="000465F8" w:rsidP="000465F8">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Светлодольск</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0465F8">
      <w:pPr>
        <w:tabs>
          <w:tab w:val="left" w:pos="284"/>
        </w:tabs>
        <w:spacing w:after="0" w:line="240" w:lineRule="auto"/>
        <w:jc w:val="center"/>
        <w:rPr>
          <w:rFonts w:ascii="Times New Roman" w:eastAsia="Calibri" w:hAnsi="Times New Roman" w:cs="Times New Roman"/>
          <w:sz w:val="12"/>
          <w:szCs w:val="12"/>
        </w:rPr>
      </w:pPr>
    </w:p>
    <w:p w:rsidR="000465F8"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0465F8" w:rsidRPr="008C7B89"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сельского поселения </w:t>
      </w:r>
      <w:r w:rsidRPr="000465F8">
        <w:rPr>
          <w:rFonts w:ascii="Times New Roman" w:eastAsia="Calibri" w:hAnsi="Times New Roman" w:cs="Times New Roman"/>
          <w:sz w:val="12"/>
          <w:szCs w:val="12"/>
        </w:rPr>
        <w:t xml:space="preserve">Светлодольск </w:t>
      </w:r>
      <w:r w:rsidRPr="008C7B89">
        <w:rPr>
          <w:rFonts w:ascii="Times New Roman" w:eastAsia="Calibri" w:hAnsi="Times New Roman" w:cs="Times New Roman"/>
          <w:sz w:val="12"/>
          <w:szCs w:val="12"/>
        </w:rPr>
        <w:t>муниципального района  Сергиевский</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0465F8"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0465F8" w:rsidRPr="008C7B89" w:rsidRDefault="000465F8" w:rsidP="000465F8">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сельского поселения </w:t>
      </w:r>
      <w:r w:rsidRPr="000465F8">
        <w:rPr>
          <w:rFonts w:ascii="Times New Roman" w:eastAsia="Calibri" w:hAnsi="Times New Roman" w:cs="Times New Roman"/>
          <w:sz w:val="12"/>
          <w:szCs w:val="12"/>
        </w:rPr>
        <w:t xml:space="preserve">Светлодольск </w:t>
      </w:r>
      <w:r w:rsidRPr="008C7B89">
        <w:rPr>
          <w:rFonts w:ascii="Times New Roman" w:eastAsia="Calibri" w:hAnsi="Times New Roman" w:cs="Times New Roman"/>
          <w:sz w:val="12"/>
          <w:szCs w:val="12"/>
        </w:rPr>
        <w:t>муниципального района  Сергиевский</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0465F8" w:rsidRPr="008C7B89" w:rsidRDefault="004067D2" w:rsidP="000465F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000465F8" w:rsidRPr="008C7B89">
        <w:rPr>
          <w:rFonts w:ascii="Times New Roman" w:eastAsia="Calibri" w:hAnsi="Times New Roman" w:cs="Times New Roman"/>
          <w:sz w:val="12"/>
          <w:szCs w:val="12"/>
        </w:rPr>
        <w:t xml:space="preserve">. </w:t>
      </w:r>
      <w:r w:rsidR="000465F8" w:rsidRPr="000465F8">
        <w:rPr>
          <w:rFonts w:ascii="Times New Roman" w:eastAsia="Calibri" w:hAnsi="Times New Roman" w:cs="Times New Roman"/>
          <w:sz w:val="12"/>
          <w:szCs w:val="12"/>
        </w:rPr>
        <w:t>Светлодольск</w:t>
      </w:r>
      <w:r w:rsidR="000465F8" w:rsidRPr="008C7B89">
        <w:rPr>
          <w:rFonts w:ascii="Times New Roman" w:eastAsia="Calibri" w:hAnsi="Times New Roman" w:cs="Times New Roman"/>
          <w:sz w:val="12"/>
          <w:szCs w:val="12"/>
        </w:rPr>
        <w:t>  </w:t>
      </w:r>
      <w:r w:rsidR="000465F8">
        <w:rPr>
          <w:rFonts w:ascii="Times New Roman" w:eastAsia="Calibri" w:hAnsi="Times New Roman" w:cs="Times New Roman"/>
          <w:sz w:val="12"/>
          <w:szCs w:val="12"/>
        </w:rPr>
        <w:t xml:space="preserve">                                                                                                  </w:t>
      </w:r>
      <w:r w:rsidR="000465F8" w:rsidRPr="008C7B89">
        <w:rPr>
          <w:rFonts w:ascii="Times New Roman" w:eastAsia="Calibri" w:hAnsi="Times New Roman" w:cs="Times New Roman"/>
          <w:sz w:val="12"/>
          <w:szCs w:val="12"/>
        </w:rPr>
        <w:t>                                                                          от «__»__________ 2017г.</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w:t>
      </w:r>
      <w:r w:rsidR="004067D2" w:rsidRPr="000465F8">
        <w:rPr>
          <w:rFonts w:ascii="Times New Roman" w:eastAsia="Calibri" w:hAnsi="Times New Roman" w:cs="Times New Roman"/>
          <w:sz w:val="12"/>
          <w:szCs w:val="12"/>
        </w:rPr>
        <w:t xml:space="preserve">Светлодольск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tbl>
      <w:tblPr>
        <w:tblStyle w:val="1b"/>
        <w:tblW w:w="7655" w:type="dxa"/>
        <w:tblLook w:val="0000" w:firstRow="0" w:lastRow="0" w:firstColumn="0" w:lastColumn="0" w:noHBand="0" w:noVBand="0"/>
      </w:tblPr>
      <w:tblGrid>
        <w:gridCol w:w="567"/>
        <w:gridCol w:w="1734"/>
        <w:gridCol w:w="1501"/>
        <w:gridCol w:w="2435"/>
        <w:gridCol w:w="1418"/>
      </w:tblGrid>
      <w:tr w:rsidR="000465F8" w:rsidRPr="008C7B89" w:rsidTr="000465F8">
        <w:trPr>
          <w:trHeight w:val="20"/>
        </w:trPr>
        <w:tc>
          <w:tcPr>
            <w:tcW w:w="567" w:type="dxa"/>
          </w:tcPr>
          <w:p w:rsidR="000465F8" w:rsidRPr="008C7B89" w:rsidRDefault="000465F8" w:rsidP="000465F8">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0465F8" w:rsidRPr="008C7B89" w:rsidRDefault="000465F8" w:rsidP="000465F8">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0465F8" w:rsidRPr="008C7B89" w:rsidRDefault="000465F8" w:rsidP="000465F8">
            <w:pPr>
              <w:tabs>
                <w:tab w:val="left" w:pos="284"/>
              </w:tabs>
              <w:rPr>
                <w:rFonts w:eastAsia="Calibri"/>
                <w:sz w:val="12"/>
                <w:szCs w:val="12"/>
              </w:rPr>
            </w:pPr>
            <w:r w:rsidRPr="008C7B89">
              <w:rPr>
                <w:rFonts w:eastAsia="Calibri"/>
                <w:sz w:val="12"/>
                <w:szCs w:val="12"/>
              </w:rPr>
              <w:t>Содержание</w:t>
            </w:r>
          </w:p>
          <w:p w:rsidR="000465F8" w:rsidRPr="008C7B89" w:rsidRDefault="000465F8" w:rsidP="000465F8">
            <w:pPr>
              <w:tabs>
                <w:tab w:val="left" w:pos="284"/>
              </w:tabs>
              <w:rPr>
                <w:rFonts w:eastAsia="Calibri"/>
                <w:sz w:val="12"/>
                <w:szCs w:val="12"/>
              </w:rPr>
            </w:pPr>
            <w:r w:rsidRPr="008C7B89">
              <w:rPr>
                <w:rFonts w:eastAsia="Calibri"/>
                <w:sz w:val="12"/>
                <w:szCs w:val="12"/>
              </w:rPr>
              <w:t>предложения</w:t>
            </w:r>
          </w:p>
        </w:tc>
        <w:tc>
          <w:tcPr>
            <w:tcW w:w="2435" w:type="dxa"/>
          </w:tcPr>
          <w:p w:rsidR="000465F8" w:rsidRPr="008C7B89" w:rsidRDefault="000465F8" w:rsidP="000465F8">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0465F8" w:rsidRPr="008C7B89" w:rsidRDefault="000465F8" w:rsidP="000465F8">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0465F8" w:rsidRPr="008C7B89" w:rsidRDefault="000465F8" w:rsidP="000465F8">
            <w:pPr>
              <w:tabs>
                <w:tab w:val="left" w:pos="284"/>
              </w:tabs>
              <w:rPr>
                <w:rFonts w:eastAsia="Calibri"/>
                <w:sz w:val="12"/>
                <w:szCs w:val="12"/>
              </w:rPr>
            </w:pPr>
            <w:r w:rsidRPr="008C7B89">
              <w:rPr>
                <w:rFonts w:eastAsia="Calibri"/>
                <w:sz w:val="12"/>
                <w:szCs w:val="12"/>
              </w:rPr>
              <w:t>предложения</w:t>
            </w:r>
          </w:p>
        </w:tc>
      </w:tr>
      <w:tr w:rsidR="000465F8" w:rsidRPr="008C7B89" w:rsidTr="000465F8">
        <w:trPr>
          <w:trHeight w:val="20"/>
        </w:trPr>
        <w:tc>
          <w:tcPr>
            <w:tcW w:w="567" w:type="dxa"/>
          </w:tcPr>
          <w:p w:rsidR="000465F8" w:rsidRPr="008C7B89" w:rsidRDefault="000465F8" w:rsidP="000465F8">
            <w:pPr>
              <w:tabs>
                <w:tab w:val="left" w:pos="284"/>
              </w:tabs>
              <w:rPr>
                <w:rFonts w:eastAsia="Calibri"/>
                <w:sz w:val="12"/>
                <w:szCs w:val="12"/>
              </w:rPr>
            </w:pPr>
            <w:r w:rsidRPr="008C7B89">
              <w:rPr>
                <w:rFonts w:eastAsia="Calibri"/>
                <w:sz w:val="12"/>
                <w:szCs w:val="12"/>
              </w:rPr>
              <w:t>-</w:t>
            </w:r>
          </w:p>
        </w:tc>
        <w:tc>
          <w:tcPr>
            <w:tcW w:w="1734" w:type="dxa"/>
          </w:tcPr>
          <w:p w:rsidR="000465F8" w:rsidRPr="008C7B89" w:rsidRDefault="000465F8" w:rsidP="000465F8">
            <w:pPr>
              <w:tabs>
                <w:tab w:val="left" w:pos="284"/>
              </w:tabs>
              <w:rPr>
                <w:rFonts w:eastAsia="Calibri"/>
                <w:sz w:val="12"/>
                <w:szCs w:val="12"/>
              </w:rPr>
            </w:pPr>
            <w:r w:rsidRPr="008C7B89">
              <w:rPr>
                <w:rFonts w:eastAsia="Calibri"/>
                <w:sz w:val="12"/>
                <w:szCs w:val="12"/>
              </w:rPr>
              <w:t>-</w:t>
            </w:r>
          </w:p>
        </w:tc>
        <w:tc>
          <w:tcPr>
            <w:tcW w:w="1501" w:type="dxa"/>
          </w:tcPr>
          <w:p w:rsidR="000465F8" w:rsidRPr="008C7B89" w:rsidRDefault="000465F8" w:rsidP="000465F8">
            <w:pPr>
              <w:tabs>
                <w:tab w:val="left" w:pos="284"/>
              </w:tabs>
              <w:rPr>
                <w:rFonts w:eastAsia="Calibri"/>
                <w:sz w:val="12"/>
                <w:szCs w:val="12"/>
              </w:rPr>
            </w:pPr>
            <w:r w:rsidRPr="008C7B89">
              <w:rPr>
                <w:rFonts w:eastAsia="Calibri"/>
                <w:sz w:val="12"/>
                <w:szCs w:val="12"/>
              </w:rPr>
              <w:t>-</w:t>
            </w:r>
          </w:p>
        </w:tc>
        <w:tc>
          <w:tcPr>
            <w:tcW w:w="2435" w:type="dxa"/>
          </w:tcPr>
          <w:p w:rsidR="000465F8" w:rsidRPr="008C7B89" w:rsidRDefault="000465F8" w:rsidP="000465F8">
            <w:pPr>
              <w:tabs>
                <w:tab w:val="left" w:pos="284"/>
              </w:tabs>
              <w:rPr>
                <w:rFonts w:eastAsia="Calibri"/>
                <w:sz w:val="12"/>
                <w:szCs w:val="12"/>
              </w:rPr>
            </w:pPr>
            <w:r w:rsidRPr="008C7B89">
              <w:rPr>
                <w:rFonts w:eastAsia="Calibri"/>
                <w:sz w:val="12"/>
                <w:szCs w:val="12"/>
              </w:rPr>
              <w:t>-</w:t>
            </w:r>
          </w:p>
        </w:tc>
        <w:tc>
          <w:tcPr>
            <w:tcW w:w="1418" w:type="dxa"/>
          </w:tcPr>
          <w:p w:rsidR="000465F8" w:rsidRPr="008C7B89" w:rsidRDefault="000465F8" w:rsidP="000465F8">
            <w:pPr>
              <w:tabs>
                <w:tab w:val="left" w:pos="284"/>
              </w:tabs>
              <w:rPr>
                <w:rFonts w:eastAsia="Calibri"/>
                <w:sz w:val="12"/>
                <w:szCs w:val="12"/>
              </w:rPr>
            </w:pPr>
            <w:r w:rsidRPr="008C7B89">
              <w:rPr>
                <w:rFonts w:eastAsia="Calibri"/>
                <w:sz w:val="12"/>
                <w:szCs w:val="12"/>
              </w:rPr>
              <w:t>-</w:t>
            </w:r>
          </w:p>
        </w:tc>
      </w:tr>
    </w:tbl>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0465F8" w:rsidRPr="008C7B89" w:rsidRDefault="000465F8" w:rsidP="000465F8">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4067D2" w:rsidRPr="008C7B89" w:rsidRDefault="004067D2" w:rsidP="004067D2">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4067D2" w:rsidRPr="008C7B89" w:rsidRDefault="004067D2" w:rsidP="004067D2">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067D2" w:rsidRPr="008C7B89" w:rsidRDefault="004067D2" w:rsidP="004067D2">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4067D2" w:rsidRPr="008C7B89" w:rsidRDefault="004067D2" w:rsidP="004067D2">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4067D2" w:rsidRPr="008C7B89" w:rsidRDefault="004067D2" w:rsidP="004067D2">
      <w:pPr>
        <w:tabs>
          <w:tab w:val="left" w:pos="284"/>
        </w:tabs>
        <w:spacing w:after="0" w:line="240" w:lineRule="auto"/>
        <w:jc w:val="center"/>
        <w:rPr>
          <w:rFonts w:ascii="Times New Roman" w:eastAsia="Calibri" w:hAnsi="Times New Roman" w:cs="Times New Roman"/>
          <w:sz w:val="12"/>
          <w:szCs w:val="12"/>
        </w:rPr>
      </w:pPr>
    </w:p>
    <w:p w:rsidR="004067D2" w:rsidRPr="008C7B89" w:rsidRDefault="004067D2" w:rsidP="004067D2">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4067D2" w:rsidRPr="008C7B89" w:rsidRDefault="004067D2" w:rsidP="004067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№26</w:t>
      </w:r>
    </w:p>
    <w:p w:rsid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 xml:space="preserve">Об утверждении Порядка представления, рассмотрения и оценки предложений заинтересованных лиц </w:t>
      </w:r>
    </w:p>
    <w:p w:rsidR="004067D2" w:rsidRDefault="004067D2" w:rsidP="004067D2">
      <w:pPr>
        <w:tabs>
          <w:tab w:val="left" w:pos="284"/>
        </w:tabs>
        <w:spacing w:after="0" w:line="240" w:lineRule="auto"/>
        <w:jc w:val="center"/>
        <w:rPr>
          <w:rFonts w:ascii="Times New Roman" w:eastAsia="Calibri" w:hAnsi="Times New Roman" w:cs="Times New Roman"/>
          <w:b/>
          <w:sz w:val="12"/>
          <w:szCs w:val="12"/>
        </w:rPr>
      </w:pPr>
      <w:proofErr w:type="gramStart"/>
      <w:r w:rsidRPr="004067D2">
        <w:rPr>
          <w:rFonts w:ascii="Times New Roman" w:eastAsia="Calibri" w:hAnsi="Times New Roman" w:cs="Times New Roman"/>
          <w:b/>
          <w:sz w:val="12"/>
          <w:szCs w:val="12"/>
        </w:rPr>
        <w:lastRenderedPageBreak/>
        <w:t xml:space="preserve">о включении дворовой территории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общественной территории </w:t>
      </w:r>
      <w:proofErr w:type="gramEnd"/>
    </w:p>
    <w:p w:rsidR="004067D2" w:rsidRP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 xml:space="preserve">сельского поселения Сергиевск муниципального района Сергиевский, </w:t>
      </w:r>
      <w:proofErr w:type="gramStart"/>
      <w:r w:rsidRPr="004067D2">
        <w:rPr>
          <w:rFonts w:ascii="Times New Roman" w:eastAsia="Calibri" w:hAnsi="Times New Roman" w:cs="Times New Roman"/>
          <w:b/>
          <w:sz w:val="12"/>
          <w:szCs w:val="12"/>
        </w:rPr>
        <w:t>подлежащей</w:t>
      </w:r>
      <w:proofErr w:type="gramEnd"/>
      <w:r w:rsidRPr="004067D2">
        <w:rPr>
          <w:rFonts w:ascii="Times New Roman" w:eastAsia="Calibri" w:hAnsi="Times New Roman" w:cs="Times New Roman"/>
          <w:b/>
          <w:sz w:val="12"/>
          <w:szCs w:val="12"/>
        </w:rPr>
        <w:t xml:space="preserve"> благоустройству в 2017 году</w:t>
      </w:r>
    </w:p>
    <w:p w:rsidR="004067D2" w:rsidRPr="004067D2" w:rsidRDefault="004067D2" w:rsidP="004067D2">
      <w:pPr>
        <w:tabs>
          <w:tab w:val="left" w:pos="284"/>
        </w:tabs>
        <w:spacing w:after="0" w:line="240" w:lineRule="auto"/>
        <w:jc w:val="both"/>
        <w:rPr>
          <w:rFonts w:ascii="Times New Roman" w:eastAsia="Calibri" w:hAnsi="Times New Roman" w:cs="Times New Roman"/>
          <w:b/>
          <w:bCs/>
          <w:sz w:val="12"/>
          <w:szCs w:val="12"/>
        </w:rPr>
      </w:pP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proofErr w:type="gramStart"/>
      <w:r w:rsidRPr="004067D2">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4067D2">
        <w:rPr>
          <w:rFonts w:ascii="Times New Roman" w:eastAsia="Calibri" w:hAnsi="Times New Roman" w:cs="Times New Roman"/>
          <w:sz w:val="12"/>
          <w:szCs w:val="12"/>
        </w:rPr>
        <w:t>», руководствуясь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 Самарской области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b/>
          <w:sz w:val="12"/>
          <w:szCs w:val="12"/>
        </w:rPr>
        <w:t>ПОСТАНОВЛЯЕТ</w:t>
      </w:r>
      <w:r w:rsidRPr="004067D2">
        <w:rPr>
          <w:rFonts w:ascii="Times New Roman" w:eastAsia="Calibri" w:hAnsi="Times New Roman" w:cs="Times New Roman"/>
          <w:sz w:val="12"/>
          <w:szCs w:val="12"/>
        </w:rPr>
        <w:t>:</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 Утвердить прилагаемые:</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согласно приложению №1 к настоящему постановлению;</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общественной территории сельского поселения Сергиевск муниципального района Сергиевский, подлежащей благоустройству в 2017 году согласно приложению №2 к настоящему постановлению.</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59" w:history="1">
        <w:r w:rsidRPr="004067D2">
          <w:rPr>
            <w:rStyle w:val="ae"/>
            <w:rFonts w:ascii="Times New Roman" w:eastAsia="Calibri" w:hAnsi="Times New Roman" w:cs="Times New Roman"/>
            <w:sz w:val="12"/>
            <w:szCs w:val="12"/>
          </w:rPr>
          <w:t>http://sergievsk.ru/</w:t>
        </w:r>
      </w:hyperlink>
      <w:r w:rsidRPr="004067D2">
        <w:rPr>
          <w:rFonts w:ascii="Times New Roman" w:eastAsia="Calibri" w:hAnsi="Times New Roman" w:cs="Times New Roman"/>
          <w:sz w:val="12"/>
          <w:szCs w:val="12"/>
        </w:rPr>
        <w:t xml:space="preserve"> в сети Интернет.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4.</w:t>
      </w:r>
      <w:proofErr w:type="gramStart"/>
      <w:r w:rsidRPr="004067D2">
        <w:rPr>
          <w:rFonts w:ascii="Times New Roman" w:eastAsia="Calibri" w:hAnsi="Times New Roman" w:cs="Times New Roman"/>
          <w:sz w:val="12"/>
          <w:szCs w:val="12"/>
        </w:rPr>
        <w:t>Контроль за</w:t>
      </w:r>
      <w:proofErr w:type="gramEnd"/>
      <w:r w:rsidRPr="004067D2">
        <w:rPr>
          <w:rFonts w:ascii="Times New Roman" w:eastAsia="Calibri" w:hAnsi="Times New Roman" w:cs="Times New Roman"/>
          <w:sz w:val="12"/>
          <w:szCs w:val="12"/>
        </w:rPr>
        <w:t xml:space="preserve"> выполнением настоящего постановления оставляю за собой.</w:t>
      </w:r>
    </w:p>
    <w:p w:rsidR="004067D2" w:rsidRPr="004067D2" w:rsidRDefault="004067D2" w:rsidP="004067D2">
      <w:pPr>
        <w:tabs>
          <w:tab w:val="left" w:pos="284"/>
        </w:tabs>
        <w:spacing w:after="0" w:line="240" w:lineRule="auto"/>
        <w:jc w:val="right"/>
        <w:rPr>
          <w:rFonts w:ascii="Times New Roman" w:eastAsia="Calibri" w:hAnsi="Times New Roman" w:cs="Times New Roman"/>
          <w:sz w:val="12"/>
          <w:szCs w:val="12"/>
        </w:rPr>
      </w:pPr>
      <w:r w:rsidRPr="004067D2">
        <w:rPr>
          <w:rFonts w:ascii="Times New Roman" w:eastAsia="Calibri" w:hAnsi="Times New Roman" w:cs="Times New Roman"/>
          <w:sz w:val="12"/>
          <w:szCs w:val="12"/>
        </w:rPr>
        <w:t>Глава сельского поселения Сергиевск</w:t>
      </w:r>
    </w:p>
    <w:p w:rsidR="004067D2" w:rsidRDefault="004067D2" w:rsidP="004067D2">
      <w:pPr>
        <w:tabs>
          <w:tab w:val="left" w:pos="284"/>
        </w:tabs>
        <w:spacing w:after="0" w:line="240" w:lineRule="auto"/>
        <w:jc w:val="right"/>
        <w:rPr>
          <w:rFonts w:ascii="Times New Roman" w:eastAsia="Calibri" w:hAnsi="Times New Roman" w:cs="Times New Roman"/>
          <w:sz w:val="12"/>
          <w:szCs w:val="12"/>
        </w:rPr>
      </w:pPr>
      <w:r w:rsidRPr="004067D2">
        <w:rPr>
          <w:rFonts w:ascii="Times New Roman" w:eastAsia="Calibri" w:hAnsi="Times New Roman" w:cs="Times New Roman"/>
          <w:sz w:val="12"/>
          <w:szCs w:val="12"/>
        </w:rPr>
        <w:t>муниципального района  Сергиевский</w:t>
      </w:r>
    </w:p>
    <w:p w:rsidR="004067D2" w:rsidRPr="004067D2" w:rsidRDefault="004067D2" w:rsidP="004067D2">
      <w:pPr>
        <w:tabs>
          <w:tab w:val="left" w:pos="284"/>
        </w:tabs>
        <w:spacing w:after="0" w:line="240" w:lineRule="auto"/>
        <w:jc w:val="right"/>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М.М. </w:t>
      </w:r>
      <w:proofErr w:type="spellStart"/>
      <w:r w:rsidRPr="004067D2">
        <w:rPr>
          <w:rFonts w:ascii="Times New Roman" w:eastAsia="Calibri" w:hAnsi="Times New Roman" w:cs="Times New Roman"/>
          <w:sz w:val="12"/>
          <w:szCs w:val="12"/>
        </w:rPr>
        <w:t>Арчибасов</w:t>
      </w:r>
      <w:proofErr w:type="spellEnd"/>
    </w:p>
    <w:p w:rsidR="004067D2" w:rsidRPr="004067D2" w:rsidRDefault="004067D2" w:rsidP="004067D2">
      <w:pPr>
        <w:tabs>
          <w:tab w:val="left" w:pos="284"/>
        </w:tabs>
        <w:spacing w:after="0" w:line="240" w:lineRule="auto"/>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w:t>
      </w:r>
    </w:p>
    <w:p w:rsidR="004067D2" w:rsidRPr="008C7B89" w:rsidRDefault="004067D2" w:rsidP="004067D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4067D2" w:rsidRPr="008C7B89" w:rsidRDefault="004067D2" w:rsidP="004067D2">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4067D2" w:rsidRPr="008C7B89" w:rsidRDefault="004067D2" w:rsidP="004067D2">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4067D2" w:rsidRPr="008C7B89" w:rsidRDefault="004067D2" w:rsidP="004067D2">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26</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4067D2" w:rsidRP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ПОРЯДОК</w:t>
      </w:r>
    </w:p>
    <w:p w:rsid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представления, рассмотрения и оценки предложений заинтересованных лиц о включении дворовой территории</w:t>
      </w:r>
    </w:p>
    <w:p w:rsid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 xml:space="preserve">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w:t>
      </w:r>
    </w:p>
    <w:p w:rsidR="004067D2" w:rsidRPr="004067D2" w:rsidRDefault="004067D2" w:rsidP="004067D2">
      <w:pPr>
        <w:tabs>
          <w:tab w:val="left" w:pos="284"/>
        </w:tabs>
        <w:spacing w:after="0" w:line="240" w:lineRule="auto"/>
        <w:jc w:val="center"/>
        <w:rPr>
          <w:rFonts w:ascii="Times New Roman" w:eastAsia="Calibri" w:hAnsi="Times New Roman" w:cs="Times New Roman"/>
          <w:b/>
          <w:sz w:val="12"/>
          <w:szCs w:val="12"/>
        </w:rPr>
      </w:pP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1. </w:t>
      </w:r>
      <w:proofErr w:type="gramStart"/>
      <w:r w:rsidRPr="004067D2">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Сергиевск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4067D2">
        <w:rPr>
          <w:rFonts w:ascii="Times New Roman" w:eastAsia="Calibri" w:hAnsi="Times New Roman" w:cs="Times New Roman"/>
          <w:sz w:val="12"/>
          <w:szCs w:val="12"/>
        </w:rPr>
        <w:t>других</w:t>
      </w:r>
      <w:proofErr w:type="gramEnd"/>
      <w:r w:rsidRPr="004067D2">
        <w:rPr>
          <w:rFonts w:ascii="Times New Roman" w:eastAsia="Calibri" w:hAnsi="Times New Roman" w:cs="Times New Roman"/>
          <w:sz w:val="12"/>
          <w:szCs w:val="12"/>
        </w:rPr>
        <w:t xml:space="preserve"> индивидуальных </w:t>
      </w:r>
      <w:proofErr w:type="spellStart"/>
      <w:r w:rsidRPr="004067D2">
        <w:rPr>
          <w:rFonts w:ascii="Times New Roman" w:eastAsia="Calibri" w:hAnsi="Times New Roman" w:cs="Times New Roman"/>
          <w:sz w:val="12"/>
          <w:szCs w:val="12"/>
        </w:rPr>
        <w:t>мототранспортных</w:t>
      </w:r>
      <w:proofErr w:type="spellEnd"/>
      <w:r w:rsidRPr="004067D2">
        <w:rPr>
          <w:rFonts w:ascii="Times New Roman" w:eastAsia="Calibri" w:hAnsi="Times New Roman" w:cs="Times New Roman"/>
          <w:sz w:val="12"/>
          <w:szCs w:val="12"/>
        </w:rPr>
        <w:t xml:space="preserve"> средств в одном уровне.</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3.1.минимальный перечень работ: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а  обеспечение освещением и ремонт дворовых проездов;</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в) установка скамеек;</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г</w:t>
      </w:r>
      <w:proofErr w:type="gramStart"/>
      <w:r w:rsidRPr="004067D2">
        <w:rPr>
          <w:rFonts w:ascii="Times New Roman" w:eastAsia="Calibri" w:hAnsi="Times New Roman" w:cs="Times New Roman"/>
          <w:sz w:val="12"/>
          <w:szCs w:val="12"/>
        </w:rPr>
        <w:t>)у</w:t>
      </w:r>
      <w:proofErr w:type="gramEnd"/>
      <w:r w:rsidRPr="004067D2">
        <w:rPr>
          <w:rFonts w:ascii="Times New Roman" w:eastAsia="Calibri" w:hAnsi="Times New Roman" w:cs="Times New Roman"/>
          <w:sz w:val="12"/>
          <w:szCs w:val="12"/>
        </w:rPr>
        <w:t>становка урн;</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3.2. дополнительный перечень работ: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а) оборудование детских и (или) спортивных площадок;</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б) оборудование автомобильных парковок;</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в) озеленение территорий; </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b/>
          <w:bCs/>
          <w:sz w:val="12"/>
          <w:szCs w:val="12"/>
        </w:rPr>
      </w:pPr>
      <w:r w:rsidRPr="004067D2">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д</w:t>
      </w:r>
      <w:proofErr w:type="gramStart"/>
      <w:r w:rsidRPr="004067D2">
        <w:rPr>
          <w:rFonts w:ascii="Times New Roman" w:eastAsia="Calibri" w:hAnsi="Times New Roman" w:cs="Times New Roman"/>
          <w:sz w:val="12"/>
          <w:szCs w:val="12"/>
        </w:rPr>
        <w:t>)у</w:t>
      </w:r>
      <w:proofErr w:type="gramEnd"/>
      <w:r w:rsidRPr="004067D2">
        <w:rPr>
          <w:rFonts w:ascii="Times New Roman" w:eastAsia="Calibri" w:hAnsi="Times New Roman" w:cs="Times New Roman"/>
          <w:sz w:val="12"/>
          <w:szCs w:val="12"/>
        </w:rPr>
        <w:t>стройство пандуса;</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е) устройство контейнерной площадки;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ж) ремонт фасадов многоквартирных домов;</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з) иные аналогичные виды работ.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lastRenderedPageBreak/>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8. Для включения дворовой территории в муниципальную программу заинтересованными лицами представляются </w:t>
      </w:r>
      <w:r w:rsidRPr="004067D2">
        <w:rPr>
          <w:rFonts w:ascii="Times New Roman" w:eastAsia="Calibri" w:hAnsi="Times New Roman" w:cs="Times New Roman"/>
          <w:bCs/>
          <w:sz w:val="12"/>
          <w:szCs w:val="12"/>
        </w:rPr>
        <w:t xml:space="preserve">в Администрацию </w:t>
      </w:r>
      <w:r w:rsidRPr="004067D2">
        <w:rPr>
          <w:rFonts w:ascii="Times New Roman" w:eastAsia="Calibri" w:hAnsi="Times New Roman" w:cs="Times New Roman"/>
          <w:sz w:val="12"/>
          <w:szCs w:val="12"/>
        </w:rPr>
        <w:t xml:space="preserve">сельского поселения Сергиевск </w:t>
      </w:r>
      <w:r w:rsidRPr="004067D2">
        <w:rPr>
          <w:rFonts w:ascii="Times New Roman" w:eastAsia="Calibri" w:hAnsi="Times New Roman" w:cs="Times New Roman"/>
          <w:bCs/>
          <w:sz w:val="12"/>
          <w:szCs w:val="12"/>
        </w:rPr>
        <w:t xml:space="preserve"> муниципального райо</w:t>
      </w:r>
      <w:r w:rsidRPr="004067D2">
        <w:rPr>
          <w:rFonts w:ascii="Times New Roman" w:eastAsia="Calibri" w:hAnsi="Times New Roman" w:cs="Times New Roman"/>
          <w:sz w:val="12"/>
          <w:szCs w:val="12"/>
        </w:rPr>
        <w:t>на Сергиевский следующие документы:</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8.1. заявка в двух экземплярах по форме согласно приложению к настоящему Порядку;</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4067D2">
        <w:rPr>
          <w:rFonts w:ascii="Times New Roman" w:eastAsia="Calibri" w:hAnsi="Times New Roman" w:cs="Times New Roman"/>
          <w:sz w:val="12"/>
          <w:szCs w:val="12"/>
        </w:rPr>
        <w:t>содержащих</w:t>
      </w:r>
      <w:proofErr w:type="gramEnd"/>
      <w:r w:rsidRPr="004067D2">
        <w:rPr>
          <w:rFonts w:ascii="Times New Roman" w:eastAsia="Calibri" w:hAnsi="Times New Roman" w:cs="Times New Roman"/>
          <w:sz w:val="12"/>
          <w:szCs w:val="12"/>
        </w:rPr>
        <w:t xml:space="preserve"> в том числе следующую информацию:</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г) форма участия: </w:t>
      </w:r>
      <w:proofErr w:type="gramStart"/>
      <w:r w:rsidRPr="004067D2">
        <w:rPr>
          <w:rFonts w:ascii="Times New Roman" w:eastAsia="Calibri" w:hAnsi="Times New Roman" w:cs="Times New Roman"/>
          <w:sz w:val="12"/>
          <w:szCs w:val="12"/>
        </w:rPr>
        <w:t>трудовое</w:t>
      </w:r>
      <w:proofErr w:type="gramEnd"/>
      <w:r w:rsidRPr="004067D2">
        <w:rPr>
          <w:rFonts w:ascii="Times New Roman" w:eastAsia="Calibri" w:hAnsi="Times New Roman" w:cs="Times New Roman"/>
          <w:sz w:val="12"/>
          <w:szCs w:val="12"/>
        </w:rPr>
        <w:t xml:space="preserve"> (при выборе видов работ из дополнительного перечня работ);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4067D2">
        <w:rPr>
          <w:rFonts w:ascii="Times New Roman" w:eastAsia="Calibri" w:hAnsi="Times New Roman" w:cs="Times New Roman"/>
          <w:sz w:val="12"/>
          <w:szCs w:val="12"/>
        </w:rPr>
        <w:t>дизайн-проекта</w:t>
      </w:r>
      <w:proofErr w:type="gramEnd"/>
      <w:r w:rsidRPr="004067D2">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8.4.копию проектно-сметной документации, в том числе локальной сметы (при наличии);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10. Заявка с прилагаемыми к ней документами подается в Администрацию сельского поселения Сергиевск муниципального района Сергиевский нарочно по адресу: 446540, Самарская область, муниципальный район Сергиевский, с. Сергиевск, ул. Гарин</w:t>
      </w:r>
      <w:proofErr w:type="gramStart"/>
      <w:r w:rsidRPr="004067D2">
        <w:rPr>
          <w:rFonts w:ascii="Times New Roman" w:eastAsia="Calibri" w:hAnsi="Times New Roman" w:cs="Times New Roman"/>
          <w:sz w:val="12"/>
          <w:szCs w:val="12"/>
        </w:rPr>
        <w:t>а-</w:t>
      </w:r>
      <w:proofErr w:type="gramEnd"/>
      <w:r w:rsidRPr="004067D2">
        <w:rPr>
          <w:rFonts w:ascii="Times New Roman" w:eastAsia="Calibri" w:hAnsi="Times New Roman" w:cs="Times New Roman"/>
          <w:sz w:val="12"/>
          <w:szCs w:val="12"/>
        </w:rPr>
        <w:t xml:space="preserve"> Михайловского, д. 27.</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bCs/>
          <w:sz w:val="12"/>
          <w:szCs w:val="12"/>
        </w:rPr>
      </w:pPr>
      <w:r w:rsidRPr="004067D2">
        <w:rPr>
          <w:rFonts w:ascii="Times New Roman" w:eastAsia="Calibri" w:hAnsi="Times New Roman" w:cs="Times New Roman"/>
          <w:bCs/>
          <w:sz w:val="12"/>
          <w:szCs w:val="12"/>
        </w:rPr>
        <w:t xml:space="preserve">10.1. в рабочие дни с 1.06. 2017 года по 16.06.2017 года включительно с 8.00ч. до 12.00ч. и с 13.00ч. </w:t>
      </w:r>
      <w:proofErr w:type="gramStart"/>
      <w:r w:rsidRPr="004067D2">
        <w:rPr>
          <w:rFonts w:ascii="Times New Roman" w:eastAsia="Calibri" w:hAnsi="Times New Roman" w:cs="Times New Roman"/>
          <w:bCs/>
          <w:sz w:val="12"/>
          <w:szCs w:val="12"/>
        </w:rPr>
        <w:t>до</w:t>
      </w:r>
      <w:proofErr w:type="gramEnd"/>
      <w:r w:rsidRPr="004067D2">
        <w:rPr>
          <w:rFonts w:ascii="Times New Roman" w:eastAsia="Calibri" w:hAnsi="Times New Roman" w:cs="Times New Roman"/>
          <w:bCs/>
          <w:sz w:val="12"/>
          <w:szCs w:val="12"/>
        </w:rPr>
        <w:t xml:space="preserve"> 17.00ч.;</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12.Администрация сельского поселения Сергиевск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Сергиевск муниципального района Сергиевский</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14.Комиссия возвращает заявку в следующих случаях:</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60" w:history="1">
        <w:r w:rsidRPr="004067D2">
          <w:rPr>
            <w:rStyle w:val="ae"/>
            <w:rFonts w:ascii="Times New Roman" w:eastAsia="Calibri" w:hAnsi="Times New Roman" w:cs="Times New Roman"/>
            <w:sz w:val="12"/>
            <w:szCs w:val="12"/>
          </w:rPr>
          <w:t>http://sergievsk.ru/</w:t>
        </w:r>
      </w:hyperlink>
      <w:r w:rsidRPr="004067D2">
        <w:rPr>
          <w:rFonts w:ascii="Times New Roman" w:eastAsia="Calibri" w:hAnsi="Times New Roman" w:cs="Times New Roman"/>
          <w:sz w:val="12"/>
          <w:szCs w:val="12"/>
        </w:rPr>
        <w:t>.</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4067D2" w:rsidRPr="00BD6F44" w:rsidRDefault="004067D2" w:rsidP="004067D2">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4067D2" w:rsidRDefault="004067D2" w:rsidP="004067D2">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4067D2" w:rsidRPr="00BD6F44" w:rsidRDefault="004067D2" w:rsidP="004067D2">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4067D2" w:rsidRDefault="004067D2" w:rsidP="004067D2">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4067D2" w:rsidRPr="00BD6F44" w:rsidRDefault="004067D2" w:rsidP="004067D2">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Сергиевск</w:t>
      </w:r>
      <w:r w:rsidRPr="00BD6F44">
        <w:rPr>
          <w:rFonts w:ascii="Times New Roman" w:eastAsia="Calibri" w:hAnsi="Times New Roman" w:cs="Times New Roman"/>
          <w:i/>
          <w:sz w:val="12"/>
          <w:szCs w:val="12"/>
        </w:rPr>
        <w:t xml:space="preserve"> муниципального района Сергиевский в 2017 год</w:t>
      </w:r>
    </w:p>
    <w:p w:rsidR="004067D2" w:rsidRPr="00BD6F44" w:rsidRDefault="004067D2" w:rsidP="004067D2">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w:t>
      </w:r>
      <w:r>
        <w:rPr>
          <w:rFonts w:ascii="Times New Roman" w:eastAsia="Calibri" w:hAnsi="Times New Roman" w:cs="Times New Roman"/>
          <w:sz w:val="12"/>
          <w:szCs w:val="12"/>
        </w:rPr>
        <w:t xml:space="preserve"> </w:t>
      </w:r>
      <w:r w:rsidRPr="004067D2">
        <w:rPr>
          <w:rFonts w:ascii="Times New Roman" w:eastAsia="Calibri" w:hAnsi="Times New Roman" w:cs="Times New Roman"/>
          <w:sz w:val="12"/>
          <w:szCs w:val="12"/>
        </w:rPr>
        <w:t>Сергиевск</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4067D2" w:rsidRPr="00BD6F44" w:rsidRDefault="004067D2" w:rsidP="004067D2">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4067D2" w:rsidRDefault="004067D2" w:rsidP="004067D2">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4067D2" w:rsidRPr="00BD6F44" w:rsidRDefault="004067D2" w:rsidP="004067D2">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сельского поселения </w:t>
      </w:r>
      <w:r w:rsidRPr="004067D2">
        <w:rPr>
          <w:rFonts w:ascii="Times New Roman" w:eastAsia="Calibri" w:hAnsi="Times New Roman" w:cs="Times New Roman"/>
          <w:sz w:val="12"/>
          <w:szCs w:val="12"/>
        </w:rPr>
        <w:t xml:space="preserve">Сергиевск </w:t>
      </w:r>
      <w:r w:rsidRPr="00BD6F44">
        <w:rPr>
          <w:rFonts w:ascii="Times New Roman" w:eastAsia="Calibri" w:hAnsi="Times New Roman" w:cs="Times New Roman"/>
          <w:sz w:val="12"/>
          <w:szCs w:val="12"/>
        </w:rPr>
        <w:t>муниципального района Сергиевский в 2017 году</w:t>
      </w:r>
    </w:p>
    <w:p w:rsidR="004067D2" w:rsidRDefault="004067D2" w:rsidP="004067D2">
      <w:pPr>
        <w:tabs>
          <w:tab w:val="left" w:pos="284"/>
        </w:tabs>
        <w:spacing w:after="0" w:line="240" w:lineRule="auto"/>
        <w:jc w:val="both"/>
        <w:rPr>
          <w:rFonts w:ascii="Times New Roman" w:eastAsia="Calibri" w:hAnsi="Times New Roman" w:cs="Times New Roman"/>
          <w:sz w:val="12"/>
          <w:szCs w:val="12"/>
        </w:rPr>
      </w:pPr>
    </w:p>
    <w:p w:rsidR="004067D2" w:rsidRPr="00BD6F44"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4067D2" w:rsidRPr="00BD6F44" w:rsidRDefault="004067D2" w:rsidP="004067D2">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4067D2" w:rsidRPr="00BD6F44" w:rsidRDefault="004067D2" w:rsidP="004067D2">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4067D2" w:rsidRPr="00BD6F44" w:rsidRDefault="004067D2" w:rsidP="004067D2">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сельского поселения </w:t>
      </w:r>
      <w:r w:rsidRPr="004067D2">
        <w:rPr>
          <w:rFonts w:ascii="Times New Roman" w:eastAsia="Calibri" w:hAnsi="Times New Roman" w:cs="Times New Roman"/>
          <w:sz w:val="12"/>
          <w:szCs w:val="12"/>
        </w:rPr>
        <w:t xml:space="preserve">Сергиевск </w:t>
      </w:r>
      <w:r w:rsidRPr="00BD6F44">
        <w:rPr>
          <w:rFonts w:ascii="Times New Roman" w:eastAsia="Calibri" w:hAnsi="Times New Roman" w:cs="Times New Roman"/>
          <w:sz w:val="12"/>
          <w:szCs w:val="12"/>
        </w:rPr>
        <w:t>муниципального района Сергиевский в 2017 году для благоустройства дворовой территории.</w:t>
      </w:r>
    </w:p>
    <w:p w:rsidR="004067D2" w:rsidRPr="00BD6F44"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lastRenderedPageBreak/>
        <w:t>Приложение:</w:t>
      </w:r>
    </w:p>
    <w:p w:rsidR="004067D2" w:rsidRPr="00BD6F44"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4067D2" w:rsidRPr="00BD6F44"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4067D2" w:rsidRPr="00BD6F44"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4067D2" w:rsidRPr="00BD6F44"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067D2" w:rsidRPr="00BD6F44" w:rsidRDefault="004067D2" w:rsidP="004067D2">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4067D2" w:rsidRPr="00BD6F44" w:rsidRDefault="004067D2" w:rsidP="004067D2">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4067D2" w:rsidRPr="008C7B89" w:rsidRDefault="004067D2" w:rsidP="004067D2">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4067D2" w:rsidRPr="008C7B89" w:rsidRDefault="004067D2" w:rsidP="004067D2">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4067D2" w:rsidRPr="008C7B89" w:rsidRDefault="004067D2" w:rsidP="004067D2">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4067D2" w:rsidRPr="008C7B89" w:rsidRDefault="004067D2" w:rsidP="004067D2">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26</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4067D2" w:rsidRP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ПОРЯДОК</w:t>
      </w:r>
    </w:p>
    <w:p w:rsid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w:t>
      </w:r>
    </w:p>
    <w:p w:rsid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общественной территории сельского поселения Сергиевск</w:t>
      </w:r>
    </w:p>
    <w:p w:rsidR="004067D2" w:rsidRPr="004067D2" w:rsidRDefault="004067D2" w:rsidP="004067D2">
      <w:pPr>
        <w:tabs>
          <w:tab w:val="left" w:pos="284"/>
        </w:tabs>
        <w:spacing w:after="0" w:line="240" w:lineRule="auto"/>
        <w:jc w:val="center"/>
        <w:rPr>
          <w:rFonts w:ascii="Times New Roman" w:eastAsia="Calibri" w:hAnsi="Times New Roman" w:cs="Times New Roman"/>
          <w:b/>
          <w:sz w:val="12"/>
          <w:szCs w:val="12"/>
        </w:rPr>
      </w:pPr>
      <w:r w:rsidRPr="004067D2">
        <w:rPr>
          <w:rFonts w:ascii="Times New Roman" w:eastAsia="Calibri" w:hAnsi="Times New Roman" w:cs="Times New Roman"/>
          <w:b/>
          <w:sz w:val="12"/>
          <w:szCs w:val="12"/>
        </w:rPr>
        <w:t xml:space="preserve">  муниципального района  Сергиевский </w:t>
      </w:r>
      <w:proofErr w:type="gramStart"/>
      <w:r w:rsidRPr="004067D2">
        <w:rPr>
          <w:rFonts w:ascii="Times New Roman" w:eastAsia="Calibri" w:hAnsi="Times New Roman" w:cs="Times New Roman"/>
          <w:b/>
          <w:sz w:val="12"/>
          <w:szCs w:val="12"/>
        </w:rPr>
        <w:t>подлежащей</w:t>
      </w:r>
      <w:proofErr w:type="gramEnd"/>
      <w:r w:rsidRPr="004067D2">
        <w:rPr>
          <w:rFonts w:ascii="Times New Roman" w:eastAsia="Calibri" w:hAnsi="Times New Roman" w:cs="Times New Roman"/>
          <w:b/>
          <w:sz w:val="12"/>
          <w:szCs w:val="12"/>
        </w:rPr>
        <w:t xml:space="preserve"> благоустройству в 2017 году</w:t>
      </w:r>
    </w:p>
    <w:p w:rsidR="004067D2" w:rsidRDefault="004067D2" w:rsidP="004067D2">
      <w:pPr>
        <w:tabs>
          <w:tab w:val="left" w:pos="284"/>
        </w:tabs>
        <w:spacing w:after="0" w:line="240" w:lineRule="auto"/>
        <w:jc w:val="both"/>
        <w:rPr>
          <w:rFonts w:ascii="Times New Roman" w:eastAsia="Calibri" w:hAnsi="Times New Roman" w:cs="Times New Roman"/>
          <w:sz w:val="12"/>
          <w:szCs w:val="12"/>
        </w:rPr>
      </w:pP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1. </w:t>
      </w:r>
      <w:proofErr w:type="gramStart"/>
      <w:r w:rsidRPr="004067D2">
        <w:rPr>
          <w:rFonts w:ascii="Times New Roman" w:eastAsia="Calibri" w:hAnsi="Times New Roman" w:cs="Times New Roman"/>
          <w:sz w:val="12"/>
          <w:szCs w:val="12"/>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общественной территории сельского поселения Сергиевск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Сергиевск муниципального</w:t>
      </w:r>
      <w:proofErr w:type="gramEnd"/>
      <w:r w:rsidRPr="004067D2">
        <w:rPr>
          <w:rFonts w:ascii="Times New Roman" w:eastAsia="Calibri" w:hAnsi="Times New Roman" w:cs="Times New Roman"/>
          <w:sz w:val="12"/>
          <w:szCs w:val="12"/>
        </w:rPr>
        <w:t xml:space="preserve"> района Сергиевский, </w:t>
      </w:r>
      <w:proofErr w:type="gramStart"/>
      <w:r w:rsidRPr="004067D2">
        <w:rPr>
          <w:rFonts w:ascii="Times New Roman" w:eastAsia="Calibri" w:hAnsi="Times New Roman" w:cs="Times New Roman"/>
          <w:sz w:val="12"/>
          <w:szCs w:val="12"/>
        </w:rPr>
        <w:t>подлежащей</w:t>
      </w:r>
      <w:proofErr w:type="gramEnd"/>
      <w:r w:rsidRPr="004067D2">
        <w:rPr>
          <w:rFonts w:ascii="Times New Roman" w:eastAsia="Calibri" w:hAnsi="Times New Roman" w:cs="Times New Roman"/>
          <w:sz w:val="12"/>
          <w:szCs w:val="12"/>
        </w:rPr>
        <w:t xml:space="preserve"> благоустройству в 2017 году (далее - общественная территория).</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 Предложение о включении общественной территории в муниципальную программу должно отвечать следующим критериям:</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5.1.наиболее посещаемая территория;</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5.3.возможность реализации проекта в полном объеме в 2017 году.</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6.Заявитель в заявке вправе указать:</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8.Заявка с прилагаемыми к ней документами подается в Администрацию сельского поселения Сергиевск  муниципального района Сергиевский нарочно по адресу: 446540, Самарская область, муниципальный район Сергиевский, с. Сергиевск, ул. Гарин</w:t>
      </w:r>
      <w:proofErr w:type="gramStart"/>
      <w:r w:rsidRPr="004067D2">
        <w:rPr>
          <w:rFonts w:ascii="Times New Roman" w:eastAsia="Calibri" w:hAnsi="Times New Roman" w:cs="Times New Roman"/>
          <w:sz w:val="12"/>
          <w:szCs w:val="12"/>
        </w:rPr>
        <w:t>а-</w:t>
      </w:r>
      <w:proofErr w:type="gramEnd"/>
      <w:r w:rsidRPr="004067D2">
        <w:rPr>
          <w:rFonts w:ascii="Times New Roman" w:eastAsia="Calibri" w:hAnsi="Times New Roman" w:cs="Times New Roman"/>
          <w:sz w:val="12"/>
          <w:szCs w:val="12"/>
        </w:rPr>
        <w:t xml:space="preserve"> Михайловского, д. 27.</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bCs/>
          <w:sz w:val="12"/>
          <w:szCs w:val="12"/>
        </w:rPr>
      </w:pPr>
      <w:r w:rsidRPr="004067D2">
        <w:rPr>
          <w:rFonts w:ascii="Times New Roman" w:eastAsia="Calibri" w:hAnsi="Times New Roman" w:cs="Times New Roman"/>
          <w:bCs/>
          <w:sz w:val="12"/>
          <w:szCs w:val="12"/>
        </w:rPr>
        <w:t xml:space="preserve">8.1. в рабочие дни с 1.06. 2017 года по 16.06.2017 года включительно с 8.00ч. до 12.00ч. и с 13.00ч. </w:t>
      </w:r>
      <w:proofErr w:type="gramStart"/>
      <w:r w:rsidRPr="004067D2">
        <w:rPr>
          <w:rFonts w:ascii="Times New Roman" w:eastAsia="Calibri" w:hAnsi="Times New Roman" w:cs="Times New Roman"/>
          <w:bCs/>
          <w:sz w:val="12"/>
          <w:szCs w:val="12"/>
        </w:rPr>
        <w:t>до</w:t>
      </w:r>
      <w:proofErr w:type="gramEnd"/>
      <w:r w:rsidRPr="004067D2">
        <w:rPr>
          <w:rFonts w:ascii="Times New Roman" w:eastAsia="Calibri" w:hAnsi="Times New Roman" w:cs="Times New Roman"/>
          <w:bCs/>
          <w:sz w:val="12"/>
          <w:szCs w:val="12"/>
        </w:rPr>
        <w:t xml:space="preserve"> 17.00ч.;</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10. Администрация сельского поселения Сергиевск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Сергиевск  муниципального района Сергиевский </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12. </w:t>
      </w:r>
      <w:proofErr w:type="gramStart"/>
      <w:r w:rsidRPr="004067D2">
        <w:rPr>
          <w:rFonts w:ascii="Times New Roman" w:eastAsia="Calibri" w:hAnsi="Times New Roman" w:cs="Times New Roman"/>
          <w:sz w:val="12"/>
          <w:szCs w:val="12"/>
        </w:rPr>
        <w:t>Все поступившие заявки по итогам обсуждения комиссии направляются в составе заявки муниципального образования сельского поселения Сергиевск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sz w:val="12"/>
          <w:szCs w:val="12"/>
        </w:rPr>
        <w:t xml:space="preserve"> </w:t>
      </w:r>
      <w:r w:rsidRPr="004067D2">
        <w:rPr>
          <w:rFonts w:ascii="Times New Roman" w:eastAsia="Calibri" w:hAnsi="Times New Roman" w:cs="Times New Roman"/>
          <w:sz w:val="12"/>
          <w:szCs w:val="12"/>
        </w:rPr>
        <w:t xml:space="preserve">по адресу: </w:t>
      </w:r>
      <w:hyperlink r:id="rId61" w:history="1">
        <w:r w:rsidRPr="004067D2">
          <w:rPr>
            <w:rStyle w:val="ae"/>
            <w:rFonts w:ascii="Times New Roman" w:eastAsia="Calibri" w:hAnsi="Times New Roman" w:cs="Times New Roman"/>
            <w:sz w:val="12"/>
            <w:szCs w:val="12"/>
          </w:rPr>
          <w:t>http://sergievsk.ru/</w:t>
        </w:r>
      </w:hyperlink>
      <w:r w:rsidRPr="004067D2">
        <w:rPr>
          <w:rFonts w:ascii="Times New Roman" w:eastAsia="Calibri" w:hAnsi="Times New Roman" w:cs="Times New Roman"/>
          <w:sz w:val="12"/>
          <w:szCs w:val="12"/>
        </w:rPr>
        <w:t xml:space="preserve"> и представляются на народное голосование.</w:t>
      </w:r>
      <w:proofErr w:type="gramEnd"/>
    </w:p>
    <w:p w:rsidR="004067D2" w:rsidRPr="00A25D1E" w:rsidRDefault="004067D2" w:rsidP="004067D2">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4067D2" w:rsidRDefault="004067D2" w:rsidP="004067D2">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4067D2" w:rsidRDefault="004067D2" w:rsidP="004067D2">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4067D2" w:rsidRDefault="004067D2" w:rsidP="004067D2">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4067D2" w:rsidRDefault="004067D2" w:rsidP="004067D2">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поселения </w:t>
      </w:r>
      <w:r>
        <w:rPr>
          <w:rFonts w:ascii="Times New Roman" w:eastAsia="Calibri" w:hAnsi="Times New Roman" w:cs="Times New Roman"/>
          <w:i/>
          <w:sz w:val="12"/>
          <w:szCs w:val="12"/>
        </w:rPr>
        <w:t>Сергиевск</w:t>
      </w:r>
      <w:r w:rsidRPr="00A25D1E">
        <w:rPr>
          <w:rFonts w:ascii="Times New Roman" w:eastAsia="Calibri" w:hAnsi="Times New Roman" w:cs="Times New Roman"/>
          <w:i/>
          <w:sz w:val="12"/>
          <w:szCs w:val="12"/>
        </w:rPr>
        <w:t xml:space="preserve"> муниципального района Сергиевский</w:t>
      </w:r>
      <w:r>
        <w:rPr>
          <w:rFonts w:ascii="Times New Roman" w:eastAsia="Calibri" w:hAnsi="Times New Roman" w:cs="Times New Roman"/>
          <w:i/>
          <w:sz w:val="12"/>
          <w:szCs w:val="12"/>
        </w:rPr>
        <w:t xml:space="preserve"> </w:t>
      </w:r>
    </w:p>
    <w:p w:rsidR="004067D2" w:rsidRDefault="004067D2" w:rsidP="004067D2">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Сергиевск</w:t>
      </w:r>
    </w:p>
    <w:p w:rsidR="004067D2" w:rsidRPr="00A25D1E" w:rsidRDefault="004067D2" w:rsidP="004067D2">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4067D2" w:rsidRPr="00BD6F44" w:rsidRDefault="004067D2" w:rsidP="004067D2">
      <w:pPr>
        <w:tabs>
          <w:tab w:val="left" w:pos="284"/>
        </w:tabs>
        <w:spacing w:after="0" w:line="240" w:lineRule="auto"/>
        <w:jc w:val="both"/>
        <w:rPr>
          <w:rFonts w:ascii="Times New Roman" w:eastAsia="Calibri" w:hAnsi="Times New Roman" w:cs="Times New Roman"/>
          <w:sz w:val="12"/>
          <w:szCs w:val="12"/>
        </w:rPr>
      </w:pPr>
    </w:p>
    <w:p w:rsidR="004067D2"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сельского поселения </w:t>
      </w:r>
      <w:r w:rsidRPr="004067D2">
        <w:rPr>
          <w:rFonts w:ascii="Times New Roman" w:eastAsia="Calibri" w:hAnsi="Times New Roman" w:cs="Times New Roman"/>
          <w:sz w:val="12"/>
          <w:szCs w:val="12"/>
        </w:rPr>
        <w:t>Сергиевск</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lastRenderedPageBreak/>
        <w:t>(указать фамилию, имя, отчество полностью, наименование организации)</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4067D2" w:rsidRPr="00BD6F44" w:rsidRDefault="004067D2" w:rsidP="004067D2">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8F4E03" w:rsidRDefault="008F4E03" w:rsidP="004067D2">
      <w:pPr>
        <w:tabs>
          <w:tab w:val="left" w:pos="284"/>
        </w:tabs>
        <w:spacing w:after="0" w:line="240" w:lineRule="auto"/>
        <w:jc w:val="center"/>
        <w:rPr>
          <w:rFonts w:ascii="Times New Roman" w:eastAsia="Calibri" w:hAnsi="Times New Roman" w:cs="Times New Roman"/>
          <w:sz w:val="12"/>
          <w:szCs w:val="12"/>
        </w:rPr>
      </w:pPr>
    </w:p>
    <w:p w:rsidR="004067D2" w:rsidRPr="00BD6F44" w:rsidRDefault="004067D2" w:rsidP="004067D2">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4067D2" w:rsidRDefault="004067D2" w:rsidP="004067D2">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4067D2" w:rsidRPr="00BD6F44" w:rsidRDefault="004067D2" w:rsidP="004067D2">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сельского поселения </w:t>
      </w:r>
      <w:r w:rsidRPr="004067D2">
        <w:rPr>
          <w:rFonts w:ascii="Times New Roman" w:eastAsia="Calibri" w:hAnsi="Times New Roman" w:cs="Times New Roman"/>
          <w:sz w:val="12"/>
          <w:szCs w:val="12"/>
        </w:rPr>
        <w:t xml:space="preserve">Сергиевск </w:t>
      </w:r>
      <w:r w:rsidRPr="00BD6F44">
        <w:rPr>
          <w:rFonts w:ascii="Times New Roman" w:eastAsia="Calibri" w:hAnsi="Times New Roman" w:cs="Times New Roman"/>
          <w:sz w:val="12"/>
          <w:szCs w:val="12"/>
        </w:rPr>
        <w:t>муниципального района Сергиевский  в 2017 году</w:t>
      </w:r>
    </w:p>
    <w:p w:rsidR="004067D2" w:rsidRPr="00C9346A" w:rsidRDefault="004067D2" w:rsidP="008F4E03">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4067D2" w:rsidRPr="00C9346A" w:rsidTr="00503E7C">
        <w:trPr>
          <w:trHeight w:val="20"/>
        </w:trPr>
        <w:tc>
          <w:tcPr>
            <w:tcW w:w="5245"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4067D2" w:rsidRPr="00C9346A" w:rsidRDefault="004067D2"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8F4E03" w:rsidRDefault="008F4E03" w:rsidP="004067D2">
      <w:pPr>
        <w:tabs>
          <w:tab w:val="left" w:pos="284"/>
        </w:tabs>
        <w:spacing w:after="0" w:line="240" w:lineRule="auto"/>
        <w:ind w:firstLine="284"/>
        <w:jc w:val="both"/>
        <w:rPr>
          <w:rFonts w:ascii="Times New Roman" w:eastAsia="Calibri" w:hAnsi="Times New Roman" w:cs="Times New Roman"/>
          <w:sz w:val="12"/>
          <w:szCs w:val="12"/>
        </w:rPr>
      </w:pP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4067D2" w:rsidRPr="00C9346A"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4067D2" w:rsidRPr="00C9346A" w:rsidRDefault="004067D2" w:rsidP="004067D2">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4067D2" w:rsidRPr="00C9346A" w:rsidRDefault="004067D2" w:rsidP="004067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8F4E03" w:rsidRDefault="008F4E03" w:rsidP="004067D2">
      <w:pPr>
        <w:tabs>
          <w:tab w:val="left" w:pos="284"/>
          <w:tab w:val="left" w:pos="3828"/>
        </w:tabs>
        <w:spacing w:after="0" w:line="240" w:lineRule="auto"/>
        <w:jc w:val="center"/>
        <w:rPr>
          <w:rFonts w:ascii="Times New Roman" w:eastAsia="Calibri" w:hAnsi="Times New Roman" w:cs="Times New Roman"/>
          <w:b/>
          <w:sz w:val="12"/>
          <w:szCs w:val="12"/>
        </w:rPr>
      </w:pPr>
    </w:p>
    <w:p w:rsidR="004067D2" w:rsidRPr="008C7B89" w:rsidRDefault="004067D2" w:rsidP="004067D2">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4067D2" w:rsidRPr="008C7B89" w:rsidRDefault="004067D2" w:rsidP="004067D2">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067D2" w:rsidRPr="008C7B89" w:rsidRDefault="004067D2" w:rsidP="004067D2">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4067D2" w:rsidRPr="008C7B89" w:rsidRDefault="004067D2" w:rsidP="004067D2">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4067D2" w:rsidRPr="008C7B89" w:rsidRDefault="004067D2" w:rsidP="004067D2">
      <w:pPr>
        <w:tabs>
          <w:tab w:val="left" w:pos="284"/>
        </w:tabs>
        <w:spacing w:after="0" w:line="240" w:lineRule="auto"/>
        <w:jc w:val="center"/>
        <w:rPr>
          <w:rFonts w:ascii="Times New Roman" w:eastAsia="Calibri" w:hAnsi="Times New Roman" w:cs="Times New Roman"/>
          <w:sz w:val="12"/>
          <w:szCs w:val="12"/>
        </w:rPr>
      </w:pPr>
    </w:p>
    <w:p w:rsidR="004067D2" w:rsidRPr="008C7B89" w:rsidRDefault="004067D2" w:rsidP="004067D2">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4067D2" w:rsidRPr="008C7B89" w:rsidRDefault="004067D2" w:rsidP="004067D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№27</w:t>
      </w:r>
    </w:p>
    <w:p w:rsidR="004067D2" w:rsidRDefault="004067D2" w:rsidP="004067D2">
      <w:pPr>
        <w:tabs>
          <w:tab w:val="left" w:pos="284"/>
        </w:tabs>
        <w:spacing w:after="0" w:line="240" w:lineRule="auto"/>
        <w:jc w:val="center"/>
        <w:rPr>
          <w:rFonts w:ascii="Times New Roman" w:eastAsia="Calibri" w:hAnsi="Times New Roman" w:cs="Times New Roman"/>
          <w:b/>
          <w:bCs/>
          <w:sz w:val="12"/>
          <w:szCs w:val="12"/>
        </w:rPr>
      </w:pPr>
      <w:r w:rsidRPr="004067D2">
        <w:rPr>
          <w:rFonts w:ascii="Times New Roman" w:eastAsia="Calibri" w:hAnsi="Times New Roman" w:cs="Times New Roman"/>
          <w:b/>
          <w:bCs/>
          <w:sz w:val="12"/>
          <w:szCs w:val="12"/>
        </w:rPr>
        <w:t xml:space="preserve">Об утверждении </w:t>
      </w:r>
      <w:proofErr w:type="gramStart"/>
      <w:r w:rsidRPr="004067D2">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r w:rsidRPr="004067D2">
        <w:rPr>
          <w:rFonts w:ascii="Times New Roman" w:eastAsia="Calibri" w:hAnsi="Times New Roman" w:cs="Times New Roman"/>
          <w:b/>
          <w:bCs/>
          <w:sz w:val="12"/>
          <w:szCs w:val="12"/>
        </w:rPr>
        <w:t xml:space="preserve"> </w:t>
      </w:r>
    </w:p>
    <w:p w:rsidR="004067D2" w:rsidRPr="004067D2" w:rsidRDefault="004067D2" w:rsidP="004067D2">
      <w:pPr>
        <w:tabs>
          <w:tab w:val="left" w:pos="284"/>
        </w:tabs>
        <w:spacing w:after="0" w:line="240" w:lineRule="auto"/>
        <w:jc w:val="center"/>
        <w:rPr>
          <w:rFonts w:ascii="Times New Roman" w:eastAsia="Calibri" w:hAnsi="Times New Roman" w:cs="Times New Roman"/>
          <w:b/>
          <w:bCs/>
          <w:sz w:val="12"/>
          <w:szCs w:val="12"/>
        </w:rPr>
      </w:pPr>
      <w:r w:rsidRPr="004067D2">
        <w:rPr>
          <w:rFonts w:ascii="Times New Roman" w:eastAsia="Calibri" w:hAnsi="Times New Roman" w:cs="Times New Roman"/>
          <w:b/>
          <w:bCs/>
          <w:sz w:val="12"/>
          <w:szCs w:val="12"/>
        </w:rPr>
        <w:t>современной поселковой среды на территории сельского поселения Сергиевск муниципального района  Сергиевский на 2017 год</w:t>
      </w:r>
    </w:p>
    <w:p w:rsidR="004067D2" w:rsidRPr="004067D2" w:rsidRDefault="004067D2" w:rsidP="004067D2">
      <w:pPr>
        <w:tabs>
          <w:tab w:val="left" w:pos="284"/>
        </w:tabs>
        <w:spacing w:after="0" w:line="240" w:lineRule="auto"/>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proofErr w:type="gramStart"/>
      <w:r w:rsidRPr="004067D2">
        <w:rPr>
          <w:rFonts w:ascii="Times New Roman" w:eastAsia="Calibri"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4067D2">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сельского поселения Сергиевск  муниципального района Сергиевский, Администрация сельского поселения Сергиевск муниципального района Сергиевский Самарской области</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b/>
          <w:sz w:val="12"/>
          <w:szCs w:val="12"/>
        </w:rPr>
      </w:pPr>
      <w:r w:rsidRPr="004067D2">
        <w:rPr>
          <w:rFonts w:ascii="Times New Roman" w:eastAsia="Calibri" w:hAnsi="Times New Roman" w:cs="Times New Roman"/>
          <w:b/>
          <w:sz w:val="12"/>
          <w:szCs w:val="12"/>
        </w:rPr>
        <w:t>ПОСТАНОВЛЯЕТ: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1. Утвердить прилагаемый порядок </w:t>
      </w:r>
      <w:proofErr w:type="gramStart"/>
      <w:r w:rsidRPr="004067D2">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4067D2">
        <w:rPr>
          <w:rFonts w:ascii="Times New Roman" w:eastAsia="Calibri" w:hAnsi="Times New Roman" w:cs="Times New Roman"/>
          <w:sz w:val="12"/>
          <w:szCs w:val="12"/>
        </w:rPr>
        <w:t xml:space="preserve"> на территории  сельского поселения Сергиевск муниципального района  Сергиевский на 2017 год согласно приложению к настоящему постановлению.</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2" w:history="1">
        <w:r w:rsidRPr="004067D2">
          <w:rPr>
            <w:rStyle w:val="ae"/>
            <w:rFonts w:ascii="Times New Roman" w:eastAsia="Calibri" w:hAnsi="Times New Roman" w:cs="Times New Roman"/>
            <w:sz w:val="12"/>
            <w:szCs w:val="12"/>
          </w:rPr>
          <w:t>http://sergievsk.ru/</w:t>
        </w:r>
      </w:hyperlink>
      <w:r w:rsidRPr="004067D2">
        <w:rPr>
          <w:rFonts w:ascii="Times New Roman" w:eastAsia="Calibri" w:hAnsi="Times New Roman" w:cs="Times New Roman"/>
          <w:sz w:val="12"/>
          <w:szCs w:val="12"/>
        </w:rPr>
        <w:t xml:space="preserve"> в сети Интернет.</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4067D2" w:rsidRPr="004067D2" w:rsidRDefault="004067D2" w:rsidP="004067D2">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4. </w:t>
      </w:r>
      <w:proofErr w:type="gramStart"/>
      <w:r w:rsidRPr="004067D2">
        <w:rPr>
          <w:rFonts w:ascii="Times New Roman" w:eastAsia="Calibri" w:hAnsi="Times New Roman" w:cs="Times New Roman"/>
          <w:sz w:val="12"/>
          <w:szCs w:val="12"/>
        </w:rPr>
        <w:t>Контроль за</w:t>
      </w:r>
      <w:proofErr w:type="gramEnd"/>
      <w:r w:rsidRPr="004067D2">
        <w:rPr>
          <w:rFonts w:ascii="Times New Roman" w:eastAsia="Calibri" w:hAnsi="Times New Roman" w:cs="Times New Roman"/>
          <w:sz w:val="12"/>
          <w:szCs w:val="12"/>
        </w:rPr>
        <w:t xml:space="preserve"> выполнением настоящего постановления оставляю за собой.</w:t>
      </w:r>
    </w:p>
    <w:p w:rsidR="008F4E03" w:rsidRDefault="008F4E03" w:rsidP="004067D2">
      <w:pPr>
        <w:tabs>
          <w:tab w:val="left" w:pos="284"/>
        </w:tabs>
        <w:spacing w:after="0" w:line="240" w:lineRule="auto"/>
        <w:jc w:val="right"/>
        <w:rPr>
          <w:rFonts w:ascii="Times New Roman" w:eastAsia="Calibri" w:hAnsi="Times New Roman" w:cs="Times New Roman"/>
          <w:sz w:val="12"/>
          <w:szCs w:val="12"/>
        </w:rPr>
      </w:pPr>
    </w:p>
    <w:p w:rsidR="004067D2" w:rsidRPr="004067D2" w:rsidRDefault="004067D2" w:rsidP="004067D2">
      <w:pPr>
        <w:tabs>
          <w:tab w:val="left" w:pos="284"/>
        </w:tabs>
        <w:spacing w:after="0" w:line="240" w:lineRule="auto"/>
        <w:jc w:val="right"/>
        <w:rPr>
          <w:rFonts w:ascii="Times New Roman" w:eastAsia="Calibri" w:hAnsi="Times New Roman" w:cs="Times New Roman"/>
          <w:sz w:val="12"/>
          <w:szCs w:val="12"/>
        </w:rPr>
      </w:pPr>
      <w:r w:rsidRPr="004067D2">
        <w:rPr>
          <w:rFonts w:ascii="Times New Roman" w:eastAsia="Calibri" w:hAnsi="Times New Roman" w:cs="Times New Roman"/>
          <w:sz w:val="12"/>
          <w:szCs w:val="12"/>
        </w:rPr>
        <w:t>Глава сельского поселения Сергиевск</w:t>
      </w:r>
    </w:p>
    <w:p w:rsidR="004067D2" w:rsidRDefault="004067D2" w:rsidP="004067D2">
      <w:pPr>
        <w:tabs>
          <w:tab w:val="left" w:pos="284"/>
        </w:tabs>
        <w:spacing w:after="0" w:line="240" w:lineRule="auto"/>
        <w:jc w:val="right"/>
        <w:rPr>
          <w:rFonts w:ascii="Times New Roman" w:eastAsia="Calibri" w:hAnsi="Times New Roman" w:cs="Times New Roman"/>
          <w:sz w:val="12"/>
          <w:szCs w:val="12"/>
        </w:rPr>
      </w:pPr>
      <w:r w:rsidRPr="004067D2">
        <w:rPr>
          <w:rFonts w:ascii="Times New Roman" w:eastAsia="Calibri" w:hAnsi="Times New Roman" w:cs="Times New Roman"/>
          <w:sz w:val="12"/>
          <w:szCs w:val="12"/>
        </w:rPr>
        <w:t>муниципального района  Сергиевский</w:t>
      </w:r>
    </w:p>
    <w:p w:rsidR="004067D2" w:rsidRPr="004067D2" w:rsidRDefault="004067D2" w:rsidP="004067D2">
      <w:pPr>
        <w:tabs>
          <w:tab w:val="left" w:pos="284"/>
        </w:tabs>
        <w:spacing w:after="0" w:line="240" w:lineRule="auto"/>
        <w:jc w:val="right"/>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М.М. </w:t>
      </w:r>
      <w:proofErr w:type="spellStart"/>
      <w:r w:rsidRPr="004067D2">
        <w:rPr>
          <w:rFonts w:ascii="Times New Roman" w:eastAsia="Calibri" w:hAnsi="Times New Roman" w:cs="Times New Roman"/>
          <w:sz w:val="12"/>
          <w:szCs w:val="12"/>
        </w:rPr>
        <w:t>Арчибасов</w:t>
      </w:r>
      <w:proofErr w:type="spellEnd"/>
    </w:p>
    <w:p w:rsidR="004067D2" w:rsidRPr="004067D2" w:rsidRDefault="004067D2" w:rsidP="004067D2">
      <w:pPr>
        <w:tabs>
          <w:tab w:val="left" w:pos="284"/>
        </w:tabs>
        <w:spacing w:after="0" w:line="240" w:lineRule="auto"/>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w:t>
      </w:r>
    </w:p>
    <w:p w:rsidR="00281984" w:rsidRPr="008C7B89" w:rsidRDefault="00281984" w:rsidP="0028198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27</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4067D2" w:rsidRPr="00281984" w:rsidRDefault="004067D2"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ПОРЯДОК</w:t>
      </w:r>
    </w:p>
    <w:p w:rsidR="004067D2" w:rsidRPr="00281984" w:rsidRDefault="004067D2"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 xml:space="preserve">проведения общественных </w:t>
      </w:r>
      <w:proofErr w:type="gramStart"/>
      <w:r w:rsidRPr="00281984">
        <w:rPr>
          <w:rFonts w:ascii="Times New Roman" w:eastAsia="Calibri" w:hAnsi="Times New Roman" w:cs="Times New Roman"/>
          <w:b/>
          <w:sz w:val="12"/>
          <w:szCs w:val="12"/>
        </w:rPr>
        <w:t>обсуждений проекта муниципальной программы формирования современной поселковой среды</w:t>
      </w:r>
      <w:proofErr w:type="gramEnd"/>
      <w:r w:rsidRPr="00281984">
        <w:rPr>
          <w:rFonts w:ascii="Times New Roman" w:eastAsia="Calibri" w:hAnsi="Times New Roman" w:cs="Times New Roman"/>
          <w:b/>
          <w:sz w:val="12"/>
          <w:szCs w:val="12"/>
        </w:rPr>
        <w:t xml:space="preserve"> на территории сельского поселения Сергиевск</w:t>
      </w:r>
      <w:r w:rsidR="00281984">
        <w:rPr>
          <w:rFonts w:ascii="Times New Roman" w:eastAsia="Calibri" w:hAnsi="Times New Roman" w:cs="Times New Roman"/>
          <w:b/>
          <w:sz w:val="12"/>
          <w:szCs w:val="12"/>
        </w:rPr>
        <w:t xml:space="preserve"> </w:t>
      </w:r>
      <w:r w:rsidRPr="00281984">
        <w:rPr>
          <w:rFonts w:ascii="Times New Roman" w:eastAsia="Calibri" w:hAnsi="Times New Roman" w:cs="Times New Roman"/>
          <w:b/>
          <w:sz w:val="12"/>
          <w:szCs w:val="12"/>
        </w:rPr>
        <w:t>муниципального района  Сергиевский на 2017 год</w:t>
      </w:r>
    </w:p>
    <w:p w:rsidR="004067D2" w:rsidRPr="004067D2" w:rsidRDefault="004067D2" w:rsidP="004067D2">
      <w:pPr>
        <w:tabs>
          <w:tab w:val="left" w:pos="284"/>
        </w:tabs>
        <w:spacing w:after="0" w:line="240" w:lineRule="auto"/>
        <w:jc w:val="both"/>
        <w:rPr>
          <w:rFonts w:ascii="Times New Roman" w:eastAsia="Calibri" w:hAnsi="Times New Roman" w:cs="Times New Roman"/>
          <w:sz w:val="12"/>
          <w:szCs w:val="12"/>
        </w:rPr>
      </w:pP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Сергиевск муниципального района  Сергиевский  на 2017 год (далее - общественное обсуждение).</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2.Для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Сергиевск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Сергиевск муниципального района  Сергиевский  на 2017 год.</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Сергиевск муниципального района  Сергиевский   на 2017 год (далее - проект муниципальной программы) проводится в целях:</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а) информирования населения сельского поселения Сергиевск муниципального района  Сергиевский  о разработанном проекте муниципальной программы;</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в) оценки предложений заинтересованных лиц.</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proofErr w:type="gramStart"/>
      <w:r w:rsidRPr="004067D2">
        <w:rPr>
          <w:rFonts w:ascii="Times New Roman" w:eastAsia="Calibri" w:hAnsi="Times New Roman" w:cs="Times New Roman"/>
          <w:sz w:val="12"/>
          <w:szCs w:val="12"/>
        </w:rPr>
        <w:t>4.В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Сергиевск муниципального района  Сергиевский, политических партий и движений, общественных организаций</w:t>
      </w:r>
      <w:proofErr w:type="gramEnd"/>
      <w:r w:rsidRPr="004067D2">
        <w:rPr>
          <w:rFonts w:ascii="Times New Roman" w:eastAsia="Calibri" w:hAnsi="Times New Roman" w:cs="Times New Roman"/>
          <w:sz w:val="12"/>
          <w:szCs w:val="12"/>
        </w:rPr>
        <w:t>, иных лиц. Состав и положение о работе общественной комиссии утверждается постановлением Администрации сельского поселения Сергиевск муниципального района  Сергиевский .</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w:t>
      </w:r>
      <w:r w:rsidR="00503E7C">
        <w:rPr>
          <w:rFonts w:ascii="Times New Roman" w:eastAsia="Calibri" w:hAnsi="Times New Roman" w:cs="Times New Roman"/>
          <w:sz w:val="12"/>
          <w:szCs w:val="12"/>
        </w:rPr>
        <w:t xml:space="preserve"> </w:t>
      </w:r>
      <w:r w:rsidRPr="004067D2">
        <w:rPr>
          <w:rFonts w:ascii="Times New Roman" w:eastAsia="Calibri" w:hAnsi="Times New Roman" w:cs="Times New Roman"/>
          <w:sz w:val="12"/>
          <w:szCs w:val="12"/>
        </w:rPr>
        <w:t xml:space="preserve">по адресу: </w:t>
      </w:r>
      <w:hyperlink r:id="rId63" w:history="1">
        <w:r w:rsidRPr="004067D2">
          <w:rPr>
            <w:rStyle w:val="ae"/>
            <w:rFonts w:ascii="Times New Roman" w:eastAsia="Calibri" w:hAnsi="Times New Roman" w:cs="Times New Roman"/>
            <w:sz w:val="12"/>
            <w:szCs w:val="12"/>
          </w:rPr>
          <w:t>http://sergievsk.ru/</w:t>
        </w:r>
      </w:hyperlink>
      <w:r w:rsidRPr="004067D2">
        <w:rPr>
          <w:rFonts w:ascii="Times New Roman" w:eastAsia="Calibri" w:hAnsi="Times New Roman" w:cs="Times New Roman"/>
          <w:sz w:val="12"/>
          <w:szCs w:val="12"/>
        </w:rPr>
        <w:t xml:space="preserve"> (далее - официальный сайт):</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5.1. те</w:t>
      </w:r>
      <w:proofErr w:type="gramStart"/>
      <w:r w:rsidRPr="004067D2">
        <w:rPr>
          <w:rFonts w:ascii="Times New Roman" w:eastAsia="Calibri" w:hAnsi="Times New Roman" w:cs="Times New Roman"/>
          <w:sz w:val="12"/>
          <w:szCs w:val="12"/>
        </w:rPr>
        <w:t>кст пр</w:t>
      </w:r>
      <w:proofErr w:type="gramEnd"/>
      <w:r w:rsidRPr="004067D2">
        <w:rPr>
          <w:rFonts w:ascii="Times New Roman" w:eastAsia="Calibri" w:hAnsi="Times New Roman" w:cs="Times New Roman"/>
          <w:sz w:val="12"/>
          <w:szCs w:val="12"/>
        </w:rPr>
        <w:t>оекта муниципальной программы, вынесенный на общественное обсуждение;</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5.3. информацию о сроке приема предложений по проекту муниципальной программы и способах их предоставления;</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64" w:anchor="bookmark3" w:history="1">
        <w:r w:rsidRPr="004067D2">
          <w:rPr>
            <w:rStyle w:val="ae"/>
            <w:rFonts w:ascii="Times New Roman" w:eastAsia="Calibri" w:hAnsi="Times New Roman" w:cs="Times New Roman"/>
            <w:sz w:val="12"/>
            <w:szCs w:val="12"/>
          </w:rPr>
          <w:t xml:space="preserve"> пункте 5 </w:t>
        </w:r>
      </w:hyperlink>
      <w:r w:rsidRPr="004067D2">
        <w:rPr>
          <w:rFonts w:ascii="Times New Roman" w:eastAsia="Calibri" w:hAnsi="Times New Roman" w:cs="Times New Roman"/>
          <w:sz w:val="12"/>
          <w:szCs w:val="12"/>
        </w:rPr>
        <w:t>настоящего Порядка.</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10. Не подлежат рассмотрению предложения:</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а) в </w:t>
      </w:r>
      <w:proofErr w:type="gramStart"/>
      <w:r w:rsidRPr="004067D2">
        <w:rPr>
          <w:rFonts w:ascii="Times New Roman" w:eastAsia="Calibri" w:hAnsi="Times New Roman" w:cs="Times New Roman"/>
          <w:sz w:val="12"/>
          <w:szCs w:val="12"/>
        </w:rPr>
        <w:t>которых</w:t>
      </w:r>
      <w:proofErr w:type="gramEnd"/>
      <w:r w:rsidRPr="004067D2">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б) </w:t>
      </w:r>
      <w:proofErr w:type="gramStart"/>
      <w:r w:rsidRPr="004067D2">
        <w:rPr>
          <w:rFonts w:ascii="Times New Roman" w:eastAsia="Calibri" w:hAnsi="Times New Roman" w:cs="Times New Roman"/>
          <w:sz w:val="12"/>
          <w:szCs w:val="12"/>
        </w:rPr>
        <w:t>неподдающиеся</w:t>
      </w:r>
      <w:proofErr w:type="gramEnd"/>
      <w:r w:rsidRPr="004067D2">
        <w:rPr>
          <w:rFonts w:ascii="Times New Roman" w:eastAsia="Calibri" w:hAnsi="Times New Roman" w:cs="Times New Roman"/>
          <w:sz w:val="12"/>
          <w:szCs w:val="12"/>
        </w:rPr>
        <w:t xml:space="preserve"> прочтению;</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в) экстремистской направленности;</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г) содержащие нецензурные либо оскорбительные выражения;</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 xml:space="preserve">д) поступившие по истечении установленного </w:t>
      </w:r>
      <w:proofErr w:type="gramStart"/>
      <w:r w:rsidRPr="004067D2">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4067D2">
        <w:rPr>
          <w:rFonts w:ascii="Times New Roman" w:eastAsia="Calibri" w:hAnsi="Times New Roman" w:cs="Times New Roman"/>
          <w:sz w:val="12"/>
          <w:szCs w:val="12"/>
        </w:rPr>
        <w:t>.</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65" w:anchor="bookmark4" w:history="1">
        <w:r w:rsidRPr="004067D2">
          <w:rPr>
            <w:rStyle w:val="ae"/>
            <w:rFonts w:ascii="Times New Roman" w:eastAsia="Calibri" w:hAnsi="Times New Roman" w:cs="Times New Roman"/>
            <w:sz w:val="12"/>
            <w:szCs w:val="12"/>
          </w:rPr>
          <w:t xml:space="preserve"> пункте 6</w:t>
        </w:r>
      </w:hyperlink>
      <w:r w:rsidRPr="004067D2">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Сергиевск муниципального района  Сергиевский,  являющуюся  разработчиком проекта муниципальной программы, а также размещается на официальном сайте.</w:t>
      </w:r>
    </w:p>
    <w:p w:rsidR="004067D2" w:rsidRPr="004067D2" w:rsidRDefault="004067D2" w:rsidP="00281984">
      <w:pPr>
        <w:tabs>
          <w:tab w:val="left" w:pos="284"/>
        </w:tabs>
        <w:spacing w:after="0" w:line="240" w:lineRule="auto"/>
        <w:ind w:firstLine="284"/>
        <w:jc w:val="both"/>
        <w:rPr>
          <w:rFonts w:ascii="Times New Roman" w:eastAsia="Calibri" w:hAnsi="Times New Roman" w:cs="Times New Roman"/>
          <w:sz w:val="12"/>
          <w:szCs w:val="12"/>
        </w:rPr>
      </w:pPr>
      <w:r w:rsidRPr="004067D2">
        <w:rPr>
          <w:rFonts w:ascii="Times New Roman" w:eastAsia="Calibri" w:hAnsi="Times New Roman" w:cs="Times New Roman"/>
          <w:sz w:val="12"/>
          <w:szCs w:val="12"/>
        </w:rPr>
        <w:t>13.  Администрация сельского поселения Сергиевск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281984" w:rsidRPr="008C7B89"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281984" w:rsidRPr="008C7B89"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Сергиевск</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281984"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предложений к проекту муниципальной программы формирования современной </w:t>
      </w:r>
    </w:p>
    <w:p w:rsidR="00281984" w:rsidRPr="008C7B89"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сельского поселения </w:t>
      </w:r>
      <w:r w:rsidRPr="004067D2">
        <w:rPr>
          <w:rFonts w:ascii="Times New Roman" w:eastAsia="Calibri" w:hAnsi="Times New Roman" w:cs="Times New Roman"/>
          <w:sz w:val="12"/>
          <w:szCs w:val="12"/>
        </w:rPr>
        <w:t xml:space="preserve">Сергиевск </w:t>
      </w:r>
      <w:r w:rsidRPr="008C7B89">
        <w:rPr>
          <w:rFonts w:ascii="Times New Roman" w:eastAsia="Calibri" w:hAnsi="Times New Roman" w:cs="Times New Roman"/>
          <w:sz w:val="12"/>
          <w:szCs w:val="12"/>
        </w:rPr>
        <w:t>муниципального района  Сергиевский</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lastRenderedPageBreak/>
        <w:t>программы формирования современной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сельского поселения </w:t>
      </w:r>
      <w:r w:rsidRPr="004067D2">
        <w:rPr>
          <w:rFonts w:ascii="Times New Roman" w:eastAsia="Calibri" w:hAnsi="Times New Roman" w:cs="Times New Roman"/>
          <w:sz w:val="12"/>
          <w:szCs w:val="12"/>
        </w:rPr>
        <w:t>Сергиевск</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w:t>
      </w:r>
      <w:r w:rsidRPr="004067D2">
        <w:rPr>
          <w:rFonts w:ascii="Times New Roman" w:eastAsia="Calibri" w:hAnsi="Times New Roman" w:cs="Times New Roman"/>
          <w:sz w:val="12"/>
          <w:szCs w:val="12"/>
        </w:rPr>
        <w:t xml:space="preserve">Сергиевск </w:t>
      </w:r>
      <w:r w:rsidRPr="008C7B89">
        <w:rPr>
          <w:rFonts w:ascii="Times New Roman" w:eastAsia="Calibri" w:hAnsi="Times New Roman" w:cs="Times New Roman"/>
          <w:sz w:val="12"/>
          <w:szCs w:val="12"/>
        </w:rPr>
        <w:t xml:space="preserve">муниципального района  Сергиевский </w:t>
      </w: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281984" w:rsidRPr="008C7B89" w:rsidTr="00503E7C">
        <w:trPr>
          <w:trHeight w:val="20"/>
        </w:trPr>
        <w:tc>
          <w:tcPr>
            <w:tcW w:w="1276" w:type="dxa"/>
          </w:tcPr>
          <w:p w:rsidR="00281984" w:rsidRPr="008C7B89" w:rsidRDefault="00281984" w:rsidP="00503E7C">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281984" w:rsidRPr="008C7B89" w:rsidRDefault="00281984" w:rsidP="00503E7C">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281984" w:rsidRPr="008C7B89" w:rsidRDefault="00281984" w:rsidP="00503E7C">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281984" w:rsidRPr="008C7B89" w:rsidRDefault="00281984" w:rsidP="00503E7C">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281984" w:rsidRPr="008C7B89" w:rsidRDefault="00281984" w:rsidP="00503E7C">
            <w:pPr>
              <w:tabs>
                <w:tab w:val="left" w:pos="284"/>
              </w:tabs>
              <w:rPr>
                <w:rFonts w:eastAsia="Calibri"/>
                <w:sz w:val="12"/>
                <w:szCs w:val="12"/>
              </w:rPr>
            </w:pPr>
            <w:r w:rsidRPr="008C7B89">
              <w:rPr>
                <w:rFonts w:eastAsia="Calibri"/>
                <w:sz w:val="12"/>
                <w:szCs w:val="12"/>
              </w:rPr>
              <w:t>Примечание</w:t>
            </w:r>
          </w:p>
        </w:tc>
      </w:tr>
      <w:tr w:rsidR="00281984" w:rsidRPr="008C7B89" w:rsidTr="00503E7C">
        <w:trPr>
          <w:trHeight w:val="20"/>
        </w:trPr>
        <w:tc>
          <w:tcPr>
            <w:tcW w:w="1276" w:type="dxa"/>
          </w:tcPr>
          <w:p w:rsidR="00281984" w:rsidRPr="008C7B89" w:rsidRDefault="00281984" w:rsidP="00503E7C">
            <w:pPr>
              <w:tabs>
                <w:tab w:val="left" w:pos="284"/>
              </w:tabs>
              <w:rPr>
                <w:rFonts w:eastAsia="Calibri"/>
                <w:sz w:val="12"/>
                <w:szCs w:val="12"/>
              </w:rPr>
            </w:pPr>
          </w:p>
        </w:tc>
        <w:tc>
          <w:tcPr>
            <w:tcW w:w="1985"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c>
          <w:tcPr>
            <w:tcW w:w="1275"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c>
          <w:tcPr>
            <w:tcW w:w="1985"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c>
          <w:tcPr>
            <w:tcW w:w="992"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r>
      <w:tr w:rsidR="00281984" w:rsidRPr="008C7B89" w:rsidTr="00503E7C">
        <w:trPr>
          <w:trHeight w:val="20"/>
        </w:trPr>
        <w:tc>
          <w:tcPr>
            <w:tcW w:w="1276" w:type="dxa"/>
          </w:tcPr>
          <w:p w:rsidR="00281984" w:rsidRPr="008C7B89" w:rsidRDefault="00281984" w:rsidP="00503E7C">
            <w:pPr>
              <w:tabs>
                <w:tab w:val="left" w:pos="284"/>
              </w:tabs>
              <w:rPr>
                <w:rFonts w:eastAsia="Calibri"/>
                <w:sz w:val="12"/>
                <w:szCs w:val="12"/>
              </w:rPr>
            </w:pPr>
            <w:r>
              <w:rPr>
                <w:rFonts w:eastAsia="Calibri"/>
                <w:sz w:val="12"/>
                <w:szCs w:val="12"/>
              </w:rPr>
              <w:t>Дата _________________</w:t>
            </w:r>
          </w:p>
        </w:tc>
        <w:tc>
          <w:tcPr>
            <w:tcW w:w="1985"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c>
          <w:tcPr>
            <w:tcW w:w="1275"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c>
          <w:tcPr>
            <w:tcW w:w="1985"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c>
          <w:tcPr>
            <w:tcW w:w="992"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p>
        </w:tc>
      </w:tr>
    </w:tbl>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281984" w:rsidRPr="008C7B89"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281984" w:rsidRPr="008C7B89" w:rsidRDefault="00281984" w:rsidP="00281984">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Сергиевск</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281984">
      <w:pPr>
        <w:tabs>
          <w:tab w:val="left" w:pos="284"/>
        </w:tabs>
        <w:spacing w:after="0" w:line="240" w:lineRule="auto"/>
        <w:jc w:val="center"/>
        <w:rPr>
          <w:rFonts w:ascii="Times New Roman" w:eastAsia="Calibri" w:hAnsi="Times New Roman" w:cs="Times New Roman"/>
          <w:sz w:val="12"/>
          <w:szCs w:val="12"/>
        </w:rPr>
      </w:pPr>
    </w:p>
    <w:p w:rsidR="00281984"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281984" w:rsidRPr="008C7B89"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сельского поселения </w:t>
      </w:r>
      <w:r w:rsidRPr="004067D2">
        <w:rPr>
          <w:rFonts w:ascii="Times New Roman" w:eastAsia="Calibri" w:hAnsi="Times New Roman" w:cs="Times New Roman"/>
          <w:sz w:val="12"/>
          <w:szCs w:val="12"/>
        </w:rPr>
        <w:t xml:space="preserve">Сергиевск </w:t>
      </w:r>
      <w:r w:rsidRPr="008C7B89">
        <w:rPr>
          <w:rFonts w:ascii="Times New Roman" w:eastAsia="Calibri" w:hAnsi="Times New Roman" w:cs="Times New Roman"/>
          <w:sz w:val="12"/>
          <w:szCs w:val="12"/>
        </w:rPr>
        <w:t>муниципального района  Сергиевский</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281984"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281984" w:rsidRPr="008C7B89"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сельского поселения </w:t>
      </w:r>
      <w:r w:rsidRPr="004067D2">
        <w:rPr>
          <w:rFonts w:ascii="Times New Roman" w:eastAsia="Calibri" w:hAnsi="Times New Roman" w:cs="Times New Roman"/>
          <w:sz w:val="12"/>
          <w:szCs w:val="12"/>
        </w:rPr>
        <w:t xml:space="preserve">Сергиевск </w:t>
      </w:r>
      <w:r w:rsidRPr="008C7B89">
        <w:rPr>
          <w:rFonts w:ascii="Times New Roman" w:eastAsia="Calibri" w:hAnsi="Times New Roman" w:cs="Times New Roman"/>
          <w:sz w:val="12"/>
          <w:szCs w:val="12"/>
        </w:rPr>
        <w:t>муниципального района  Сергиевский</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с</w:t>
      </w:r>
      <w:r w:rsidRPr="008C7B89">
        <w:rPr>
          <w:rFonts w:ascii="Times New Roman" w:eastAsia="Calibri" w:hAnsi="Times New Roman" w:cs="Times New Roman"/>
          <w:sz w:val="12"/>
          <w:szCs w:val="12"/>
        </w:rPr>
        <w:t xml:space="preserve">. </w:t>
      </w:r>
      <w:r w:rsidRPr="004067D2">
        <w:rPr>
          <w:rFonts w:ascii="Times New Roman" w:eastAsia="Calibri" w:hAnsi="Times New Roman" w:cs="Times New Roman"/>
          <w:sz w:val="12"/>
          <w:szCs w:val="12"/>
        </w:rPr>
        <w:t xml:space="preserve">Сергиевск </w:t>
      </w:r>
      <w:r w:rsidRPr="008C7B89">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w:t>
      </w:r>
      <w:r w:rsidRPr="004067D2">
        <w:rPr>
          <w:rFonts w:ascii="Times New Roman" w:eastAsia="Calibri" w:hAnsi="Times New Roman" w:cs="Times New Roman"/>
          <w:sz w:val="12"/>
          <w:szCs w:val="12"/>
        </w:rPr>
        <w:t xml:space="preserve">Сергиевск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tbl>
      <w:tblPr>
        <w:tblStyle w:val="1b"/>
        <w:tblW w:w="7655" w:type="dxa"/>
        <w:tblLook w:val="0000" w:firstRow="0" w:lastRow="0" w:firstColumn="0" w:lastColumn="0" w:noHBand="0" w:noVBand="0"/>
      </w:tblPr>
      <w:tblGrid>
        <w:gridCol w:w="567"/>
        <w:gridCol w:w="1734"/>
        <w:gridCol w:w="1501"/>
        <w:gridCol w:w="2435"/>
        <w:gridCol w:w="1418"/>
      </w:tblGrid>
      <w:tr w:rsidR="00281984" w:rsidRPr="008C7B89" w:rsidTr="00503E7C">
        <w:trPr>
          <w:trHeight w:val="20"/>
        </w:trPr>
        <w:tc>
          <w:tcPr>
            <w:tcW w:w="567" w:type="dxa"/>
          </w:tcPr>
          <w:p w:rsidR="00281984" w:rsidRPr="008C7B89" w:rsidRDefault="00281984" w:rsidP="00503E7C">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281984" w:rsidRPr="008C7B89" w:rsidRDefault="00281984" w:rsidP="00503E7C">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281984" w:rsidRPr="008C7B89" w:rsidRDefault="00281984" w:rsidP="00503E7C">
            <w:pPr>
              <w:tabs>
                <w:tab w:val="left" w:pos="284"/>
              </w:tabs>
              <w:rPr>
                <w:rFonts w:eastAsia="Calibri"/>
                <w:sz w:val="12"/>
                <w:szCs w:val="12"/>
              </w:rPr>
            </w:pPr>
            <w:r w:rsidRPr="008C7B89">
              <w:rPr>
                <w:rFonts w:eastAsia="Calibri"/>
                <w:sz w:val="12"/>
                <w:szCs w:val="12"/>
              </w:rPr>
              <w:t>Содержание</w:t>
            </w:r>
          </w:p>
          <w:p w:rsidR="00281984" w:rsidRPr="008C7B89" w:rsidRDefault="00281984" w:rsidP="00503E7C">
            <w:pPr>
              <w:tabs>
                <w:tab w:val="left" w:pos="284"/>
              </w:tabs>
              <w:rPr>
                <w:rFonts w:eastAsia="Calibri"/>
                <w:sz w:val="12"/>
                <w:szCs w:val="12"/>
              </w:rPr>
            </w:pPr>
            <w:r w:rsidRPr="008C7B89">
              <w:rPr>
                <w:rFonts w:eastAsia="Calibri"/>
                <w:sz w:val="12"/>
                <w:szCs w:val="12"/>
              </w:rPr>
              <w:t>предложения</w:t>
            </w:r>
          </w:p>
        </w:tc>
        <w:tc>
          <w:tcPr>
            <w:tcW w:w="2435" w:type="dxa"/>
          </w:tcPr>
          <w:p w:rsidR="00281984" w:rsidRPr="008C7B89" w:rsidRDefault="00281984" w:rsidP="00503E7C">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281984" w:rsidRPr="008C7B89" w:rsidRDefault="00281984" w:rsidP="00503E7C">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281984" w:rsidRPr="008C7B89" w:rsidRDefault="00281984" w:rsidP="00503E7C">
            <w:pPr>
              <w:tabs>
                <w:tab w:val="left" w:pos="284"/>
              </w:tabs>
              <w:rPr>
                <w:rFonts w:eastAsia="Calibri"/>
                <w:sz w:val="12"/>
                <w:szCs w:val="12"/>
              </w:rPr>
            </w:pPr>
            <w:r w:rsidRPr="008C7B89">
              <w:rPr>
                <w:rFonts w:eastAsia="Calibri"/>
                <w:sz w:val="12"/>
                <w:szCs w:val="12"/>
              </w:rPr>
              <w:t>предложения</w:t>
            </w:r>
          </w:p>
        </w:tc>
      </w:tr>
      <w:tr w:rsidR="00281984" w:rsidRPr="008C7B89" w:rsidTr="00503E7C">
        <w:trPr>
          <w:trHeight w:val="20"/>
        </w:trPr>
        <w:tc>
          <w:tcPr>
            <w:tcW w:w="567" w:type="dxa"/>
          </w:tcPr>
          <w:p w:rsidR="00281984" w:rsidRPr="008C7B89" w:rsidRDefault="00281984" w:rsidP="00503E7C">
            <w:pPr>
              <w:tabs>
                <w:tab w:val="left" w:pos="284"/>
              </w:tabs>
              <w:rPr>
                <w:rFonts w:eastAsia="Calibri"/>
                <w:sz w:val="12"/>
                <w:szCs w:val="12"/>
              </w:rPr>
            </w:pPr>
            <w:r w:rsidRPr="008C7B89">
              <w:rPr>
                <w:rFonts w:eastAsia="Calibri"/>
                <w:sz w:val="12"/>
                <w:szCs w:val="12"/>
              </w:rPr>
              <w:t>-</w:t>
            </w:r>
          </w:p>
        </w:tc>
        <w:tc>
          <w:tcPr>
            <w:tcW w:w="1734" w:type="dxa"/>
          </w:tcPr>
          <w:p w:rsidR="00281984" w:rsidRPr="008C7B89" w:rsidRDefault="00281984" w:rsidP="00503E7C">
            <w:pPr>
              <w:tabs>
                <w:tab w:val="left" w:pos="284"/>
              </w:tabs>
              <w:rPr>
                <w:rFonts w:eastAsia="Calibri"/>
                <w:sz w:val="12"/>
                <w:szCs w:val="12"/>
              </w:rPr>
            </w:pPr>
            <w:r w:rsidRPr="008C7B89">
              <w:rPr>
                <w:rFonts w:eastAsia="Calibri"/>
                <w:sz w:val="12"/>
                <w:szCs w:val="12"/>
              </w:rPr>
              <w:t>-</w:t>
            </w:r>
          </w:p>
        </w:tc>
        <w:tc>
          <w:tcPr>
            <w:tcW w:w="1501" w:type="dxa"/>
          </w:tcPr>
          <w:p w:rsidR="00281984" w:rsidRPr="008C7B89" w:rsidRDefault="00281984" w:rsidP="00503E7C">
            <w:pPr>
              <w:tabs>
                <w:tab w:val="left" w:pos="284"/>
              </w:tabs>
              <w:rPr>
                <w:rFonts w:eastAsia="Calibri"/>
                <w:sz w:val="12"/>
                <w:szCs w:val="12"/>
              </w:rPr>
            </w:pPr>
            <w:r w:rsidRPr="008C7B89">
              <w:rPr>
                <w:rFonts w:eastAsia="Calibri"/>
                <w:sz w:val="12"/>
                <w:szCs w:val="12"/>
              </w:rPr>
              <w:t>-</w:t>
            </w:r>
          </w:p>
        </w:tc>
        <w:tc>
          <w:tcPr>
            <w:tcW w:w="2435" w:type="dxa"/>
          </w:tcPr>
          <w:p w:rsidR="00281984" w:rsidRPr="008C7B89" w:rsidRDefault="00281984" w:rsidP="00503E7C">
            <w:pPr>
              <w:tabs>
                <w:tab w:val="left" w:pos="284"/>
              </w:tabs>
              <w:rPr>
                <w:rFonts w:eastAsia="Calibri"/>
                <w:sz w:val="12"/>
                <w:szCs w:val="12"/>
              </w:rPr>
            </w:pPr>
            <w:r w:rsidRPr="008C7B89">
              <w:rPr>
                <w:rFonts w:eastAsia="Calibri"/>
                <w:sz w:val="12"/>
                <w:szCs w:val="12"/>
              </w:rPr>
              <w:t>-</w:t>
            </w:r>
          </w:p>
        </w:tc>
        <w:tc>
          <w:tcPr>
            <w:tcW w:w="1418" w:type="dxa"/>
          </w:tcPr>
          <w:p w:rsidR="00281984" w:rsidRPr="008C7B89" w:rsidRDefault="00281984" w:rsidP="00503E7C">
            <w:pPr>
              <w:tabs>
                <w:tab w:val="left" w:pos="284"/>
              </w:tabs>
              <w:rPr>
                <w:rFonts w:eastAsia="Calibri"/>
                <w:sz w:val="12"/>
                <w:szCs w:val="12"/>
              </w:rPr>
            </w:pPr>
            <w:r w:rsidRPr="008C7B89">
              <w:rPr>
                <w:rFonts w:eastAsia="Calibri"/>
                <w:sz w:val="12"/>
                <w:szCs w:val="12"/>
              </w:rPr>
              <w:t>-</w:t>
            </w:r>
          </w:p>
        </w:tc>
      </w:tr>
    </w:tbl>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281984" w:rsidRPr="008C7B89" w:rsidRDefault="00281984" w:rsidP="0028198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281984" w:rsidRPr="008C7B89" w:rsidRDefault="00281984" w:rsidP="0028198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281984" w:rsidRPr="008C7B89" w:rsidRDefault="00281984" w:rsidP="0028198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281984" w:rsidRPr="008C7B89" w:rsidRDefault="00281984" w:rsidP="0028198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281984" w:rsidRPr="008C7B89" w:rsidRDefault="00281984" w:rsidP="00281984">
      <w:pPr>
        <w:tabs>
          <w:tab w:val="left" w:pos="284"/>
        </w:tabs>
        <w:spacing w:after="0" w:line="240" w:lineRule="auto"/>
        <w:jc w:val="center"/>
        <w:rPr>
          <w:rFonts w:ascii="Times New Roman" w:eastAsia="Calibri" w:hAnsi="Times New Roman" w:cs="Times New Roman"/>
          <w:sz w:val="12"/>
          <w:szCs w:val="12"/>
        </w:rPr>
      </w:pPr>
    </w:p>
    <w:p w:rsidR="00281984" w:rsidRPr="008C7B89"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№28</w:t>
      </w:r>
    </w:p>
    <w:p w:rsid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w:t>
      </w:r>
    </w:p>
    <w:p w:rsidR="00281984" w:rsidRPr="00281984" w:rsidRDefault="00281984" w:rsidP="00281984">
      <w:pPr>
        <w:tabs>
          <w:tab w:val="left" w:pos="284"/>
        </w:tabs>
        <w:spacing w:after="0" w:line="240" w:lineRule="auto"/>
        <w:jc w:val="center"/>
        <w:rPr>
          <w:rFonts w:ascii="Times New Roman" w:eastAsia="Calibri" w:hAnsi="Times New Roman" w:cs="Times New Roman"/>
          <w:b/>
          <w:bCs/>
          <w:sz w:val="12"/>
          <w:szCs w:val="12"/>
        </w:rPr>
      </w:pPr>
      <w:r w:rsidRPr="00281984">
        <w:rPr>
          <w:rFonts w:ascii="Times New Roman" w:eastAsia="Calibri" w:hAnsi="Times New Roman" w:cs="Times New Roman"/>
          <w:b/>
          <w:sz w:val="12"/>
          <w:szCs w:val="12"/>
        </w:rPr>
        <w:t>современной поселковой среды  на территории сельского поселения Сергиевск муниципального района Сергиевский в 2017 году»</w:t>
      </w:r>
    </w:p>
    <w:p w:rsidR="00281984" w:rsidRPr="00281984" w:rsidRDefault="00281984" w:rsidP="00281984">
      <w:pPr>
        <w:tabs>
          <w:tab w:val="left" w:pos="284"/>
        </w:tabs>
        <w:spacing w:after="0" w:line="240" w:lineRule="auto"/>
        <w:jc w:val="both"/>
        <w:rPr>
          <w:rFonts w:ascii="Times New Roman" w:eastAsia="Calibri" w:hAnsi="Times New Roman" w:cs="Times New Roman"/>
          <w:sz w:val="12"/>
          <w:szCs w:val="12"/>
        </w:rPr>
      </w:pP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proofErr w:type="gramStart"/>
      <w:r w:rsidRPr="00281984">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Сергиевск  муниципального района Сергиевский от 24 мая 2017 года № 26 «Об утверждении Порядка представления, рассмотрения</w:t>
      </w:r>
      <w:proofErr w:type="gramEnd"/>
      <w:r w:rsidRPr="00281984">
        <w:rPr>
          <w:rFonts w:ascii="Times New Roman" w:eastAsia="Calibri" w:hAnsi="Times New Roman" w:cs="Times New Roman"/>
          <w:sz w:val="12"/>
          <w:szCs w:val="12"/>
        </w:rPr>
        <w:t xml:space="preserve"> </w:t>
      </w:r>
      <w:proofErr w:type="gramStart"/>
      <w:r w:rsidRPr="00281984">
        <w:rPr>
          <w:rFonts w:ascii="Times New Roman" w:eastAsia="Calibri" w:hAnsi="Times New Roman" w:cs="Times New Roman"/>
          <w:sz w:val="12"/>
          <w:szCs w:val="12"/>
        </w:rPr>
        <w:t>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Сергиевск муниципального района Сергиевский в 2017 году», руководствуясь Уставом сельского поселения Сергиевск</w:t>
      </w:r>
      <w:proofErr w:type="gramEnd"/>
      <w:r w:rsidRPr="00281984">
        <w:rPr>
          <w:rFonts w:ascii="Times New Roman" w:eastAsia="Calibri" w:hAnsi="Times New Roman" w:cs="Times New Roman"/>
          <w:sz w:val="12"/>
          <w:szCs w:val="12"/>
        </w:rPr>
        <w:t xml:space="preserve"> муниципального района Сергиевский, Администрация сельского поселения Сергиевск муниципального района Сергиевский Самарской области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b/>
          <w:sz w:val="12"/>
          <w:szCs w:val="12"/>
        </w:rPr>
      </w:pPr>
      <w:r w:rsidRPr="00281984">
        <w:rPr>
          <w:rFonts w:ascii="Times New Roman" w:eastAsia="Calibri" w:hAnsi="Times New Roman" w:cs="Times New Roman"/>
          <w:b/>
          <w:sz w:val="12"/>
          <w:szCs w:val="12"/>
        </w:rPr>
        <w:t>ПОСТАНОВЛЯЕТ: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Сергиевск муниципального района Сергиевский.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2.Утвердить:</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Сергиевск муниципального района Сергиевский согласно приложению №1 к настоящему постановлению.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Сергиевск муниципального района Сергиевский согласно приложению №2 к настоящему постановлению.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6" w:history="1">
        <w:r w:rsidRPr="00281984">
          <w:rPr>
            <w:rStyle w:val="ae"/>
            <w:rFonts w:ascii="Times New Roman" w:eastAsia="Calibri" w:hAnsi="Times New Roman" w:cs="Times New Roman"/>
            <w:sz w:val="12"/>
            <w:szCs w:val="12"/>
          </w:rPr>
          <w:t>http://sergievsk.ru/</w:t>
        </w:r>
      </w:hyperlink>
      <w:r w:rsidRPr="00281984">
        <w:rPr>
          <w:rFonts w:ascii="Times New Roman" w:eastAsia="Calibri" w:hAnsi="Times New Roman" w:cs="Times New Roman"/>
          <w:sz w:val="12"/>
          <w:szCs w:val="12"/>
        </w:rPr>
        <w:t xml:space="preserve"> в сети Интернет.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w:t>
      </w:r>
      <w:proofErr w:type="gramStart"/>
      <w:r w:rsidRPr="00281984">
        <w:rPr>
          <w:rFonts w:ascii="Times New Roman" w:eastAsia="Calibri" w:hAnsi="Times New Roman" w:cs="Times New Roman"/>
          <w:sz w:val="12"/>
          <w:szCs w:val="12"/>
        </w:rPr>
        <w:t>Контроль за</w:t>
      </w:r>
      <w:proofErr w:type="gramEnd"/>
      <w:r w:rsidRPr="00281984">
        <w:rPr>
          <w:rFonts w:ascii="Times New Roman" w:eastAsia="Calibri" w:hAnsi="Times New Roman" w:cs="Times New Roman"/>
          <w:sz w:val="12"/>
          <w:szCs w:val="12"/>
        </w:rPr>
        <w:t xml:space="preserve"> выполнением настоящего постановления оставляю за собой.</w:t>
      </w:r>
    </w:p>
    <w:p w:rsidR="00281984" w:rsidRPr="00281984" w:rsidRDefault="00281984" w:rsidP="00281984">
      <w:pPr>
        <w:tabs>
          <w:tab w:val="left" w:pos="284"/>
        </w:tabs>
        <w:spacing w:after="0" w:line="240" w:lineRule="auto"/>
        <w:jc w:val="right"/>
        <w:rPr>
          <w:rFonts w:ascii="Times New Roman" w:eastAsia="Calibri" w:hAnsi="Times New Roman" w:cs="Times New Roman"/>
          <w:sz w:val="12"/>
          <w:szCs w:val="12"/>
        </w:rPr>
      </w:pPr>
      <w:r w:rsidRPr="00281984">
        <w:rPr>
          <w:rFonts w:ascii="Times New Roman" w:eastAsia="Calibri" w:hAnsi="Times New Roman" w:cs="Times New Roman"/>
          <w:sz w:val="12"/>
          <w:szCs w:val="12"/>
        </w:rPr>
        <w:t>Глава сельского поселения Сергиевск</w:t>
      </w:r>
    </w:p>
    <w:p w:rsidR="00281984" w:rsidRDefault="00281984" w:rsidP="00281984">
      <w:pPr>
        <w:tabs>
          <w:tab w:val="left" w:pos="284"/>
        </w:tabs>
        <w:spacing w:after="0" w:line="240" w:lineRule="auto"/>
        <w:jc w:val="right"/>
        <w:rPr>
          <w:rFonts w:ascii="Times New Roman" w:eastAsia="Calibri" w:hAnsi="Times New Roman" w:cs="Times New Roman"/>
          <w:sz w:val="12"/>
          <w:szCs w:val="12"/>
        </w:rPr>
      </w:pPr>
      <w:r w:rsidRPr="00281984">
        <w:rPr>
          <w:rFonts w:ascii="Times New Roman" w:eastAsia="Calibri" w:hAnsi="Times New Roman" w:cs="Times New Roman"/>
          <w:sz w:val="12"/>
          <w:szCs w:val="12"/>
        </w:rPr>
        <w:t>муниципального района Сергиевский</w:t>
      </w:r>
    </w:p>
    <w:p w:rsidR="00281984" w:rsidRPr="00281984" w:rsidRDefault="00281984" w:rsidP="00281984">
      <w:pPr>
        <w:tabs>
          <w:tab w:val="left" w:pos="284"/>
        </w:tabs>
        <w:spacing w:after="0" w:line="240" w:lineRule="auto"/>
        <w:jc w:val="right"/>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М.М. </w:t>
      </w:r>
      <w:proofErr w:type="spellStart"/>
      <w:r w:rsidRPr="00281984">
        <w:rPr>
          <w:rFonts w:ascii="Times New Roman" w:eastAsia="Calibri" w:hAnsi="Times New Roman" w:cs="Times New Roman"/>
          <w:sz w:val="12"/>
          <w:szCs w:val="12"/>
        </w:rPr>
        <w:t>Арчибасов</w:t>
      </w:r>
      <w:proofErr w:type="spellEnd"/>
    </w:p>
    <w:p w:rsidR="00281984" w:rsidRPr="008C7B89" w:rsidRDefault="00281984" w:rsidP="0028198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lastRenderedPageBreak/>
        <w:t>Приложение №1</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281984" w:rsidRP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Положение</w:t>
      </w:r>
    </w:p>
    <w:p w:rsid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w:t>
      </w:r>
    </w:p>
    <w:p w:rsidR="00281984" w:rsidRP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современной поселковой среды на территории сельского поселения Сергиевск  муниципального района Сергиевский в 2017 году.</w:t>
      </w:r>
    </w:p>
    <w:p w:rsidR="00281984" w:rsidRDefault="00281984" w:rsidP="00281984">
      <w:pPr>
        <w:tabs>
          <w:tab w:val="left" w:pos="284"/>
        </w:tabs>
        <w:spacing w:after="0" w:line="240" w:lineRule="auto"/>
        <w:jc w:val="both"/>
        <w:rPr>
          <w:rFonts w:ascii="Times New Roman" w:eastAsia="Calibri" w:hAnsi="Times New Roman" w:cs="Times New Roman"/>
          <w:sz w:val="12"/>
          <w:szCs w:val="12"/>
        </w:rPr>
      </w:pP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Сергиевск  муниципального района Сергиевский в 2017 году (далее - Комиссия).</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Сергиевск  муниципального района Сергиевский, иными муниципальными правовыми актами и настоящим Положением.</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Сергиевск  муниципального района Сергиевский.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4.В сфере своей компетенции Комиссия:</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___________  муниципального района Сергиевский.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7. Председатель Комиссии: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7.2. руководит деятельностью Комиссии;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7.3.организует и координирует работу Комиссии;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7.4.осуществляет общий </w:t>
      </w:r>
      <w:proofErr w:type="gramStart"/>
      <w:r w:rsidRPr="00281984">
        <w:rPr>
          <w:rFonts w:ascii="Times New Roman" w:eastAsia="Calibri" w:hAnsi="Times New Roman" w:cs="Times New Roman"/>
          <w:sz w:val="12"/>
          <w:szCs w:val="12"/>
        </w:rPr>
        <w:t>контроль за</w:t>
      </w:r>
      <w:proofErr w:type="gramEnd"/>
      <w:r w:rsidRPr="00281984">
        <w:rPr>
          <w:rFonts w:ascii="Times New Roman" w:eastAsia="Calibri" w:hAnsi="Times New Roman" w:cs="Times New Roman"/>
          <w:sz w:val="12"/>
          <w:szCs w:val="12"/>
        </w:rPr>
        <w:t xml:space="preserve"> реализацией принятых Комиссией решений и предложений.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8.Секретарь Комиссии: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8.1.оповещает членов Комиссии о времени и месте проведения заседаний;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8.2.осуществляет делопроизводство в Комиссии;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8.3.ведет, оформляет протоколы заседаний Комиссии.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9. Заседания Комиссии проводятся по мере необходимости.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67" w:history="1">
        <w:r w:rsidRPr="00281984">
          <w:rPr>
            <w:rStyle w:val="ae"/>
            <w:rFonts w:ascii="Times New Roman" w:eastAsia="Calibri" w:hAnsi="Times New Roman" w:cs="Times New Roman"/>
            <w:sz w:val="12"/>
            <w:szCs w:val="12"/>
          </w:rPr>
          <w:t>http://sergievsk.ru/</w:t>
        </w:r>
      </w:hyperlink>
      <w:r w:rsidRPr="00281984">
        <w:rPr>
          <w:rFonts w:ascii="Times New Roman" w:eastAsia="Calibri" w:hAnsi="Times New Roman" w:cs="Times New Roman"/>
          <w:sz w:val="12"/>
          <w:szCs w:val="12"/>
        </w:rPr>
        <w:t>.</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14.Решения Комиссии оформляются протоколом, подписываемым председательствующим на Комиссии и секретарем.</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68" w:history="1">
        <w:r w:rsidRPr="00281984">
          <w:rPr>
            <w:rStyle w:val="ae"/>
            <w:rFonts w:ascii="Times New Roman" w:eastAsia="Calibri" w:hAnsi="Times New Roman" w:cs="Times New Roman"/>
            <w:sz w:val="12"/>
            <w:szCs w:val="12"/>
          </w:rPr>
          <w:t>http://sergievsk.ru/</w:t>
        </w:r>
      </w:hyperlink>
      <w:r w:rsidRPr="00281984">
        <w:rPr>
          <w:rFonts w:ascii="Times New Roman" w:eastAsia="Calibri" w:hAnsi="Times New Roman" w:cs="Times New Roman"/>
          <w:sz w:val="12"/>
          <w:szCs w:val="12"/>
          <w:u w:val="single"/>
        </w:rPr>
        <w:t>.</w:t>
      </w:r>
    </w:p>
    <w:p w:rsidR="00281984" w:rsidRPr="00281984" w:rsidRDefault="00281984" w:rsidP="00281984">
      <w:pPr>
        <w:tabs>
          <w:tab w:val="left" w:pos="284"/>
        </w:tabs>
        <w:spacing w:after="0" w:line="240" w:lineRule="auto"/>
        <w:jc w:val="both"/>
        <w:rPr>
          <w:rFonts w:ascii="Times New Roman" w:eastAsia="Calibri" w:hAnsi="Times New Roman" w:cs="Times New Roman"/>
          <w:sz w:val="12"/>
          <w:szCs w:val="12"/>
        </w:rPr>
      </w:pPr>
    </w:p>
    <w:p w:rsidR="00281984" w:rsidRPr="008C7B89" w:rsidRDefault="00281984" w:rsidP="0028198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28</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281984" w:rsidRP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СОСТАВ</w:t>
      </w:r>
    </w:p>
    <w:p w:rsid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общественной комиссии по обеспечению реализации муниципальной программы формирования современной</w:t>
      </w:r>
    </w:p>
    <w:p w:rsidR="00281984" w:rsidRP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 xml:space="preserve"> поселковой среды на территории сельского поселения Сергиевск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127"/>
        <w:gridCol w:w="5386"/>
      </w:tblGrid>
      <w:tr w:rsidR="00281984" w:rsidRPr="00281984" w:rsidTr="00281984">
        <w:trPr>
          <w:trHeight w:val="20"/>
        </w:trPr>
        <w:tc>
          <w:tcPr>
            <w:tcW w:w="7513" w:type="dxa"/>
            <w:gridSpan w:val="2"/>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b/>
                <w:bCs/>
                <w:sz w:val="12"/>
                <w:szCs w:val="12"/>
              </w:rPr>
              <w:t>Председатель комиссии</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proofErr w:type="spellStart"/>
            <w:r w:rsidRPr="00281984">
              <w:rPr>
                <w:rFonts w:ascii="Times New Roman" w:eastAsia="Calibri" w:hAnsi="Times New Roman" w:cs="Times New Roman"/>
                <w:bCs/>
                <w:sz w:val="12"/>
                <w:szCs w:val="12"/>
              </w:rPr>
              <w:t>Арчибасов</w:t>
            </w:r>
            <w:proofErr w:type="spellEnd"/>
            <w:r w:rsidRPr="00281984">
              <w:rPr>
                <w:rFonts w:ascii="Times New Roman" w:eastAsia="Calibri" w:hAnsi="Times New Roman" w:cs="Times New Roman"/>
                <w:bCs/>
                <w:sz w:val="12"/>
                <w:szCs w:val="12"/>
              </w:rPr>
              <w:t xml:space="preserve"> Михаил Михайлович</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Глава сельского поселения Сергиевск муниципального района Сергиевский Самарской области </w:t>
            </w:r>
          </w:p>
        </w:tc>
      </w:tr>
      <w:tr w:rsidR="00281984" w:rsidRPr="00281984" w:rsidTr="00281984">
        <w:trPr>
          <w:trHeight w:val="20"/>
        </w:trPr>
        <w:tc>
          <w:tcPr>
            <w:tcW w:w="7513" w:type="dxa"/>
            <w:gridSpan w:val="2"/>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b/>
                <w:bCs/>
                <w:sz w:val="12"/>
                <w:szCs w:val="12"/>
              </w:rPr>
              <w:t>Заместитель председателя комиссии</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bCs/>
                <w:sz w:val="12"/>
                <w:szCs w:val="12"/>
              </w:rPr>
            </w:pPr>
            <w:r w:rsidRPr="00281984">
              <w:rPr>
                <w:rFonts w:ascii="Times New Roman" w:eastAsia="Calibri" w:hAnsi="Times New Roman" w:cs="Times New Roman"/>
                <w:bCs/>
                <w:sz w:val="12"/>
                <w:szCs w:val="12"/>
              </w:rPr>
              <w:t>Нестеров Алексей Николаевич</w:t>
            </w:r>
          </w:p>
          <w:p w:rsidR="00281984" w:rsidRPr="00281984" w:rsidRDefault="00281984" w:rsidP="00281984">
            <w:pPr>
              <w:tabs>
                <w:tab w:val="left" w:pos="284"/>
              </w:tabs>
              <w:rPr>
                <w:rFonts w:ascii="Times New Roman" w:eastAsia="Calibri" w:hAnsi="Times New Roman" w:cs="Times New Roman"/>
                <w:sz w:val="12"/>
                <w:szCs w:val="12"/>
              </w:rPr>
            </w:pP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Председатель собрания представителей сельского поселения Сергиевск муниципального района Сергиевский  </w:t>
            </w:r>
          </w:p>
        </w:tc>
      </w:tr>
      <w:tr w:rsidR="00281984" w:rsidRPr="00281984" w:rsidTr="00281984">
        <w:trPr>
          <w:trHeight w:val="20"/>
        </w:trPr>
        <w:tc>
          <w:tcPr>
            <w:tcW w:w="7513" w:type="dxa"/>
            <w:gridSpan w:val="2"/>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b/>
                <w:bCs/>
                <w:sz w:val="12"/>
                <w:szCs w:val="12"/>
              </w:rPr>
              <w:t>Секретарь комиссии</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bCs/>
                <w:sz w:val="12"/>
                <w:szCs w:val="12"/>
              </w:rPr>
            </w:pPr>
            <w:proofErr w:type="spellStart"/>
            <w:r w:rsidRPr="00281984">
              <w:rPr>
                <w:rFonts w:ascii="Times New Roman" w:eastAsia="Calibri" w:hAnsi="Times New Roman" w:cs="Times New Roman"/>
                <w:bCs/>
                <w:sz w:val="12"/>
                <w:szCs w:val="12"/>
              </w:rPr>
              <w:t>Кувитанова</w:t>
            </w:r>
            <w:proofErr w:type="spellEnd"/>
            <w:r w:rsidRPr="00281984">
              <w:rPr>
                <w:rFonts w:ascii="Times New Roman" w:eastAsia="Calibri" w:hAnsi="Times New Roman" w:cs="Times New Roman"/>
                <w:bCs/>
                <w:sz w:val="12"/>
                <w:szCs w:val="12"/>
              </w:rPr>
              <w:t xml:space="preserve"> Ирина Вадимовна</w:t>
            </w:r>
          </w:p>
          <w:p w:rsidR="00281984" w:rsidRPr="00281984" w:rsidRDefault="00281984" w:rsidP="00281984">
            <w:pPr>
              <w:tabs>
                <w:tab w:val="left" w:pos="284"/>
              </w:tabs>
              <w:rPr>
                <w:rFonts w:ascii="Times New Roman" w:eastAsia="Calibri" w:hAnsi="Times New Roman" w:cs="Times New Roman"/>
                <w:sz w:val="12"/>
                <w:szCs w:val="12"/>
              </w:rPr>
            </w:pP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Ведущий специалист администрации сельского поселения Сергиевск муниципального района Сергиевский  </w:t>
            </w:r>
          </w:p>
        </w:tc>
      </w:tr>
      <w:tr w:rsidR="00281984" w:rsidRPr="00281984" w:rsidTr="00281984">
        <w:trPr>
          <w:trHeight w:val="20"/>
        </w:trPr>
        <w:tc>
          <w:tcPr>
            <w:tcW w:w="7513" w:type="dxa"/>
            <w:gridSpan w:val="2"/>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b/>
                <w:bCs/>
                <w:sz w:val="12"/>
                <w:szCs w:val="12"/>
              </w:rPr>
              <w:t>Члены Комиссии</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Савельев Сергей Анатольевич</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Астапова Елена Александровна</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bCs/>
                <w:sz w:val="12"/>
                <w:szCs w:val="12"/>
              </w:rPr>
            </w:pPr>
            <w:r w:rsidRPr="00281984">
              <w:rPr>
                <w:rFonts w:ascii="Times New Roman" w:eastAsia="Calibri" w:hAnsi="Times New Roman" w:cs="Times New Roman"/>
                <w:bCs/>
                <w:sz w:val="12"/>
                <w:szCs w:val="12"/>
              </w:rPr>
              <w:lastRenderedPageBreak/>
              <w:t>Колесникова Людмила Павловна</w:t>
            </w:r>
          </w:p>
          <w:p w:rsidR="00281984" w:rsidRPr="00281984" w:rsidRDefault="00281984" w:rsidP="00281984">
            <w:pPr>
              <w:tabs>
                <w:tab w:val="left" w:pos="284"/>
              </w:tabs>
              <w:rPr>
                <w:rFonts w:ascii="Times New Roman" w:eastAsia="Calibri" w:hAnsi="Times New Roman" w:cs="Times New Roman"/>
                <w:sz w:val="12"/>
                <w:szCs w:val="12"/>
              </w:rPr>
            </w:pP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Депутат собрания представителей сельского поселения Сергиевск муниципального района Сергиевский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Климова Елена Анатольевна</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proofErr w:type="spellStart"/>
            <w:r w:rsidRPr="00281984">
              <w:rPr>
                <w:rFonts w:ascii="Times New Roman" w:eastAsia="Calibri" w:hAnsi="Times New Roman" w:cs="Times New Roman"/>
                <w:sz w:val="12"/>
                <w:szCs w:val="12"/>
              </w:rPr>
              <w:t>Блажнова</w:t>
            </w:r>
            <w:proofErr w:type="spellEnd"/>
            <w:r w:rsidRPr="00281984">
              <w:rPr>
                <w:rFonts w:ascii="Times New Roman" w:eastAsia="Calibri" w:hAnsi="Times New Roman" w:cs="Times New Roman"/>
                <w:sz w:val="12"/>
                <w:szCs w:val="12"/>
              </w:rPr>
              <w:t xml:space="preserve"> Елена Валерьевна</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Гришин Евгений Геннадьевич</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Представитель ОНФ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Яковлева Любовь Васильевна</w:t>
            </w:r>
          </w:p>
        </w:tc>
        <w:tc>
          <w:tcPr>
            <w:tcW w:w="5386" w:type="dxa"/>
          </w:tcPr>
          <w:p w:rsidR="00281984" w:rsidRPr="00281984" w:rsidRDefault="00281984" w:rsidP="00281984">
            <w:pPr>
              <w:tabs>
                <w:tab w:val="left" w:pos="284"/>
              </w:tabs>
              <w:rPr>
                <w:rFonts w:ascii="Times New Roman" w:eastAsia="Calibri" w:hAnsi="Times New Roman" w:cs="Times New Roman"/>
                <w:bCs/>
                <w:sz w:val="12"/>
                <w:szCs w:val="12"/>
              </w:rPr>
            </w:pPr>
            <w:r w:rsidRPr="00281984">
              <w:rPr>
                <w:rFonts w:ascii="Times New Roman" w:eastAsia="Calibri" w:hAnsi="Times New Roman" w:cs="Times New Roman"/>
                <w:bCs/>
                <w:sz w:val="12"/>
                <w:szCs w:val="12"/>
              </w:rPr>
              <w:t>Председатель Совета ветеранов с. Сергиевск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Тупик Галина Ивановна</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proofErr w:type="spellStart"/>
            <w:r w:rsidRPr="00281984">
              <w:rPr>
                <w:rFonts w:ascii="Times New Roman" w:eastAsia="Calibri" w:hAnsi="Times New Roman" w:cs="Times New Roman"/>
                <w:sz w:val="12"/>
                <w:szCs w:val="12"/>
              </w:rPr>
              <w:t>Бастин</w:t>
            </w:r>
            <w:proofErr w:type="spellEnd"/>
            <w:r w:rsidRPr="00281984">
              <w:rPr>
                <w:rFonts w:ascii="Times New Roman" w:eastAsia="Calibri" w:hAnsi="Times New Roman" w:cs="Times New Roman"/>
                <w:sz w:val="12"/>
                <w:szCs w:val="12"/>
              </w:rPr>
              <w:t xml:space="preserve"> Иван Викторович</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Денисова Светлана  Алексеевна</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Михайлова Наталья Владимировна</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281984" w:rsidRPr="00281984" w:rsidTr="00281984">
        <w:trPr>
          <w:trHeight w:val="20"/>
        </w:trPr>
        <w:tc>
          <w:tcPr>
            <w:tcW w:w="2127" w:type="dxa"/>
          </w:tcPr>
          <w:p w:rsidR="00281984" w:rsidRPr="00281984" w:rsidRDefault="00281984" w:rsidP="00281984">
            <w:pPr>
              <w:tabs>
                <w:tab w:val="left" w:pos="284"/>
              </w:tabs>
              <w:rPr>
                <w:rFonts w:ascii="Times New Roman" w:eastAsia="Calibri" w:hAnsi="Times New Roman" w:cs="Times New Roman"/>
                <w:sz w:val="12"/>
                <w:szCs w:val="12"/>
              </w:rPr>
            </w:pPr>
            <w:proofErr w:type="spellStart"/>
            <w:r w:rsidRPr="00281984">
              <w:rPr>
                <w:rFonts w:ascii="Times New Roman" w:eastAsia="Calibri" w:hAnsi="Times New Roman" w:cs="Times New Roman"/>
                <w:bCs/>
                <w:sz w:val="12"/>
                <w:szCs w:val="12"/>
              </w:rPr>
              <w:t>Ваченкова</w:t>
            </w:r>
            <w:proofErr w:type="spellEnd"/>
            <w:r w:rsidRPr="00281984">
              <w:rPr>
                <w:rFonts w:ascii="Times New Roman" w:eastAsia="Calibri" w:hAnsi="Times New Roman" w:cs="Times New Roman"/>
                <w:bCs/>
                <w:sz w:val="12"/>
                <w:szCs w:val="12"/>
              </w:rPr>
              <w:t xml:space="preserve"> Светлана Александровна</w:t>
            </w:r>
          </w:p>
        </w:tc>
        <w:tc>
          <w:tcPr>
            <w:tcW w:w="5386" w:type="dxa"/>
          </w:tcPr>
          <w:p w:rsidR="00281984" w:rsidRPr="00281984" w:rsidRDefault="00281984" w:rsidP="00281984">
            <w:pPr>
              <w:tabs>
                <w:tab w:val="left" w:pos="284"/>
              </w:tabs>
              <w:rPr>
                <w:rFonts w:ascii="Times New Roman" w:eastAsia="Calibri" w:hAnsi="Times New Roman" w:cs="Times New Roman"/>
                <w:sz w:val="12"/>
                <w:szCs w:val="12"/>
              </w:rPr>
            </w:pPr>
            <w:r w:rsidRPr="00281984">
              <w:rPr>
                <w:rFonts w:ascii="Times New Roman" w:eastAsia="Calibri" w:hAnsi="Times New Roman" w:cs="Times New Roman"/>
                <w:sz w:val="12"/>
                <w:szCs w:val="12"/>
              </w:rPr>
              <w:t>Молодежный парламент (по согласованию)</w:t>
            </w:r>
          </w:p>
        </w:tc>
      </w:tr>
    </w:tbl>
    <w:p w:rsidR="00281984" w:rsidRPr="00281984" w:rsidRDefault="00281984" w:rsidP="00281984">
      <w:pPr>
        <w:tabs>
          <w:tab w:val="left" w:pos="284"/>
        </w:tabs>
        <w:spacing w:after="0" w:line="240" w:lineRule="auto"/>
        <w:jc w:val="both"/>
        <w:rPr>
          <w:rFonts w:ascii="Times New Roman" w:eastAsia="Calibri" w:hAnsi="Times New Roman" w:cs="Times New Roman"/>
          <w:sz w:val="12"/>
          <w:szCs w:val="12"/>
        </w:rPr>
      </w:pPr>
    </w:p>
    <w:p w:rsidR="00281984" w:rsidRPr="008C7B89" w:rsidRDefault="00281984" w:rsidP="0028198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281984" w:rsidRPr="008C7B89" w:rsidRDefault="00281984" w:rsidP="00281984">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281984" w:rsidRPr="008C7B89" w:rsidRDefault="00281984" w:rsidP="0028198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281984" w:rsidRPr="008C7B89" w:rsidRDefault="00281984" w:rsidP="00281984">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281984" w:rsidRPr="008C7B89" w:rsidRDefault="00281984" w:rsidP="00281984">
      <w:pPr>
        <w:tabs>
          <w:tab w:val="left" w:pos="284"/>
        </w:tabs>
        <w:spacing w:after="0" w:line="240" w:lineRule="auto"/>
        <w:jc w:val="center"/>
        <w:rPr>
          <w:rFonts w:ascii="Times New Roman" w:eastAsia="Calibri" w:hAnsi="Times New Roman" w:cs="Times New Roman"/>
          <w:sz w:val="12"/>
          <w:szCs w:val="12"/>
        </w:rPr>
      </w:pPr>
    </w:p>
    <w:p w:rsidR="00281984" w:rsidRPr="008C7B89" w:rsidRDefault="00281984" w:rsidP="00281984">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281984" w:rsidRPr="008C7B89" w:rsidRDefault="00281984" w:rsidP="002819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№20</w:t>
      </w:r>
    </w:p>
    <w:p w:rsid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w:t>
      </w:r>
    </w:p>
    <w:p w:rsid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 xml:space="preserve"> </w:t>
      </w:r>
      <w:proofErr w:type="gramStart"/>
      <w:r w:rsidRPr="00281984">
        <w:rPr>
          <w:rFonts w:ascii="Times New Roman" w:eastAsia="Calibri" w:hAnsi="Times New Roman" w:cs="Times New Roman"/>
          <w:b/>
          <w:sz w:val="12"/>
          <w:szCs w:val="12"/>
        </w:rPr>
        <w:t xml:space="preserve">лиц о включении дворовой территории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общественной территории </w:t>
      </w:r>
      <w:proofErr w:type="gramEnd"/>
    </w:p>
    <w:p w:rsidR="00281984" w:rsidRPr="00281984" w:rsidRDefault="00281984" w:rsidP="00281984">
      <w:pPr>
        <w:tabs>
          <w:tab w:val="left" w:pos="284"/>
        </w:tabs>
        <w:spacing w:after="0" w:line="240" w:lineRule="auto"/>
        <w:jc w:val="center"/>
        <w:rPr>
          <w:rFonts w:ascii="Times New Roman" w:eastAsia="Calibri" w:hAnsi="Times New Roman" w:cs="Times New Roman"/>
          <w:b/>
          <w:bCs/>
          <w:sz w:val="12"/>
          <w:szCs w:val="12"/>
        </w:rPr>
      </w:pPr>
      <w:r w:rsidRPr="00281984">
        <w:rPr>
          <w:rFonts w:ascii="Times New Roman" w:eastAsia="Calibri" w:hAnsi="Times New Roman" w:cs="Times New Roman"/>
          <w:b/>
          <w:sz w:val="12"/>
          <w:szCs w:val="12"/>
        </w:rPr>
        <w:t xml:space="preserve">сельского поселения Серноводск  муниципального района Сергиевский, </w:t>
      </w:r>
      <w:proofErr w:type="gramStart"/>
      <w:r w:rsidRPr="00281984">
        <w:rPr>
          <w:rFonts w:ascii="Times New Roman" w:eastAsia="Calibri" w:hAnsi="Times New Roman" w:cs="Times New Roman"/>
          <w:b/>
          <w:sz w:val="12"/>
          <w:szCs w:val="12"/>
        </w:rPr>
        <w:t>подлежащей</w:t>
      </w:r>
      <w:proofErr w:type="gramEnd"/>
      <w:r w:rsidRPr="00281984">
        <w:rPr>
          <w:rFonts w:ascii="Times New Roman" w:eastAsia="Calibri" w:hAnsi="Times New Roman" w:cs="Times New Roman"/>
          <w:b/>
          <w:sz w:val="12"/>
          <w:szCs w:val="12"/>
        </w:rPr>
        <w:t xml:space="preserve"> благоустройству в 2017 году</w:t>
      </w:r>
    </w:p>
    <w:p w:rsidR="00281984" w:rsidRPr="00281984" w:rsidRDefault="00281984" w:rsidP="00281984">
      <w:pPr>
        <w:tabs>
          <w:tab w:val="left" w:pos="284"/>
        </w:tabs>
        <w:spacing w:after="0" w:line="240" w:lineRule="auto"/>
        <w:jc w:val="both"/>
        <w:rPr>
          <w:rFonts w:ascii="Times New Roman" w:eastAsia="Calibri" w:hAnsi="Times New Roman" w:cs="Times New Roman"/>
          <w:b/>
          <w:bCs/>
          <w:sz w:val="12"/>
          <w:szCs w:val="12"/>
        </w:rPr>
      </w:pP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proofErr w:type="gramStart"/>
      <w:r w:rsidRPr="00281984">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281984">
        <w:rPr>
          <w:rFonts w:ascii="Times New Roman" w:eastAsia="Calibri" w:hAnsi="Times New Roman" w:cs="Times New Roman"/>
          <w:sz w:val="12"/>
          <w:szCs w:val="12"/>
        </w:rPr>
        <w:t>», руководствуясь Уставом сельского поселения Серноводск  муниципального района Сергиевский, Администрация сельского поселения Серноводск  муниципального района Сергиевский Самарской области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b/>
          <w:sz w:val="12"/>
          <w:szCs w:val="12"/>
        </w:rPr>
      </w:pPr>
      <w:r w:rsidRPr="00281984">
        <w:rPr>
          <w:rFonts w:ascii="Times New Roman" w:eastAsia="Calibri" w:hAnsi="Times New Roman" w:cs="Times New Roman"/>
          <w:b/>
          <w:sz w:val="12"/>
          <w:szCs w:val="12"/>
        </w:rPr>
        <w:t>ПОСТАНОВЛЯЕТ: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 Утвердить прилагаемые:</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w:t>
      </w:r>
      <w:r>
        <w:rPr>
          <w:rFonts w:ascii="Times New Roman" w:eastAsia="Calibri" w:hAnsi="Times New Roman" w:cs="Times New Roman"/>
          <w:sz w:val="12"/>
          <w:szCs w:val="12"/>
        </w:rPr>
        <w:t xml:space="preserve"> </w:t>
      </w:r>
      <w:r w:rsidRPr="00281984">
        <w:rPr>
          <w:rFonts w:ascii="Times New Roman" w:eastAsia="Calibri" w:hAnsi="Times New Roman" w:cs="Times New Roman"/>
          <w:sz w:val="12"/>
          <w:szCs w:val="12"/>
        </w:rPr>
        <w:t>согласно приложению №1 к настоящему постановлению;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общественной территории сельского поселения Серноводск муниципального района Сергиевский, подлежащей благоустройству в 2017 году согласно приложению №2 к настоящему постановлению.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69" w:history="1">
        <w:r w:rsidRPr="00281984">
          <w:rPr>
            <w:rStyle w:val="ae"/>
            <w:rFonts w:ascii="Times New Roman" w:eastAsia="Calibri" w:hAnsi="Times New Roman" w:cs="Times New Roman"/>
            <w:sz w:val="12"/>
            <w:szCs w:val="12"/>
          </w:rPr>
          <w:t>http://sergievsk.ru/</w:t>
        </w:r>
      </w:hyperlink>
      <w:r w:rsidRPr="00281984">
        <w:rPr>
          <w:rFonts w:ascii="Times New Roman" w:eastAsia="Calibri" w:hAnsi="Times New Roman" w:cs="Times New Roman"/>
          <w:sz w:val="12"/>
          <w:szCs w:val="12"/>
        </w:rPr>
        <w:t xml:space="preserve"> в сети Интернет.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281984" w:rsidRPr="00281984" w:rsidRDefault="00281984" w:rsidP="00281984">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81984">
        <w:rPr>
          <w:rFonts w:ascii="Times New Roman" w:eastAsia="Calibri" w:hAnsi="Times New Roman" w:cs="Times New Roman"/>
          <w:sz w:val="12"/>
          <w:szCs w:val="12"/>
        </w:rPr>
        <w:t>Контроль за</w:t>
      </w:r>
      <w:proofErr w:type="gramEnd"/>
      <w:r w:rsidRPr="00281984">
        <w:rPr>
          <w:rFonts w:ascii="Times New Roman" w:eastAsia="Calibri" w:hAnsi="Times New Roman" w:cs="Times New Roman"/>
          <w:sz w:val="12"/>
          <w:szCs w:val="12"/>
        </w:rPr>
        <w:t xml:space="preserve"> выполнением настоящего постановления оставляю за собой.</w:t>
      </w:r>
    </w:p>
    <w:p w:rsidR="00281984" w:rsidRPr="00281984" w:rsidRDefault="00281984" w:rsidP="00281984">
      <w:pPr>
        <w:tabs>
          <w:tab w:val="left" w:pos="284"/>
        </w:tabs>
        <w:spacing w:after="0" w:line="240" w:lineRule="auto"/>
        <w:jc w:val="right"/>
        <w:rPr>
          <w:rFonts w:ascii="Times New Roman" w:eastAsia="Calibri" w:hAnsi="Times New Roman" w:cs="Times New Roman"/>
          <w:sz w:val="12"/>
          <w:szCs w:val="12"/>
        </w:rPr>
      </w:pPr>
      <w:r w:rsidRPr="00281984">
        <w:rPr>
          <w:rFonts w:ascii="Times New Roman" w:eastAsia="Calibri" w:hAnsi="Times New Roman" w:cs="Times New Roman"/>
          <w:sz w:val="12"/>
          <w:szCs w:val="12"/>
        </w:rPr>
        <w:t>Глава сельского поселения Серноводск</w:t>
      </w:r>
    </w:p>
    <w:p w:rsidR="00281984" w:rsidRDefault="00281984" w:rsidP="00281984">
      <w:pPr>
        <w:tabs>
          <w:tab w:val="left" w:pos="284"/>
        </w:tabs>
        <w:spacing w:after="0" w:line="240" w:lineRule="auto"/>
        <w:jc w:val="right"/>
        <w:rPr>
          <w:rFonts w:ascii="Times New Roman" w:eastAsia="Calibri" w:hAnsi="Times New Roman" w:cs="Times New Roman"/>
          <w:sz w:val="12"/>
          <w:szCs w:val="12"/>
        </w:rPr>
      </w:pPr>
      <w:r w:rsidRPr="00281984">
        <w:rPr>
          <w:rFonts w:ascii="Times New Roman" w:eastAsia="Calibri" w:hAnsi="Times New Roman" w:cs="Times New Roman"/>
          <w:sz w:val="12"/>
          <w:szCs w:val="12"/>
        </w:rPr>
        <w:t>Муниципального района  Сергиевский</w:t>
      </w:r>
    </w:p>
    <w:p w:rsidR="00281984" w:rsidRPr="00281984" w:rsidRDefault="00281984" w:rsidP="00281984">
      <w:pPr>
        <w:tabs>
          <w:tab w:val="left" w:pos="284"/>
        </w:tabs>
        <w:spacing w:after="0" w:line="240" w:lineRule="auto"/>
        <w:jc w:val="right"/>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Г.Н. </w:t>
      </w:r>
      <w:proofErr w:type="spellStart"/>
      <w:r w:rsidRPr="00281984">
        <w:rPr>
          <w:rFonts w:ascii="Times New Roman" w:eastAsia="Calibri" w:hAnsi="Times New Roman" w:cs="Times New Roman"/>
          <w:sz w:val="12"/>
          <w:szCs w:val="12"/>
        </w:rPr>
        <w:t>Чебоксарова</w:t>
      </w:r>
      <w:proofErr w:type="spellEnd"/>
    </w:p>
    <w:p w:rsidR="00281984" w:rsidRDefault="00281984" w:rsidP="00281984">
      <w:pPr>
        <w:spacing w:after="0" w:line="240" w:lineRule="auto"/>
        <w:jc w:val="right"/>
        <w:rPr>
          <w:rFonts w:ascii="Times New Roman" w:eastAsia="Calibri" w:hAnsi="Times New Roman" w:cs="Times New Roman"/>
          <w:i/>
          <w:sz w:val="12"/>
          <w:szCs w:val="12"/>
        </w:rPr>
      </w:pPr>
    </w:p>
    <w:p w:rsidR="00281984" w:rsidRPr="008C7B89" w:rsidRDefault="00281984" w:rsidP="0028198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281984" w:rsidRP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ПОРЯДОК</w:t>
      </w:r>
    </w:p>
    <w:p w:rsid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 xml:space="preserve">представления, рассмотрения и оценки предложений заинтересованных лиц о включении дворовой территории </w:t>
      </w:r>
    </w:p>
    <w:p w:rsidR="00281984" w:rsidRPr="00281984" w:rsidRDefault="00281984" w:rsidP="00281984">
      <w:pPr>
        <w:tabs>
          <w:tab w:val="left" w:pos="284"/>
        </w:tabs>
        <w:spacing w:after="0" w:line="240" w:lineRule="auto"/>
        <w:jc w:val="center"/>
        <w:rPr>
          <w:rFonts w:ascii="Times New Roman" w:eastAsia="Calibri" w:hAnsi="Times New Roman" w:cs="Times New Roman"/>
          <w:b/>
          <w:sz w:val="12"/>
          <w:szCs w:val="12"/>
        </w:rPr>
      </w:pPr>
      <w:r w:rsidRPr="00281984">
        <w:rPr>
          <w:rFonts w:ascii="Times New Roman" w:eastAsia="Calibri" w:hAnsi="Times New Roman" w:cs="Times New Roman"/>
          <w:b/>
          <w:sz w:val="12"/>
          <w:szCs w:val="12"/>
        </w:rPr>
        <w:t>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w:t>
      </w:r>
    </w:p>
    <w:p w:rsidR="00281984" w:rsidRDefault="00281984" w:rsidP="00281984">
      <w:pPr>
        <w:tabs>
          <w:tab w:val="left" w:pos="284"/>
        </w:tabs>
        <w:spacing w:after="0" w:line="240" w:lineRule="auto"/>
        <w:jc w:val="both"/>
        <w:rPr>
          <w:rFonts w:ascii="Times New Roman" w:eastAsia="Calibri" w:hAnsi="Times New Roman" w:cs="Times New Roman"/>
          <w:sz w:val="12"/>
          <w:szCs w:val="12"/>
        </w:rPr>
      </w:pP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1. </w:t>
      </w:r>
      <w:proofErr w:type="gramStart"/>
      <w:r w:rsidRPr="00281984">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Серноводск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lastRenderedPageBreak/>
        <w:t xml:space="preserve">2.3.автомобильная парковка - специальная площадка (без устройства фундаментов) для открытого хранения автомобилей и </w:t>
      </w:r>
      <w:proofErr w:type="gramStart"/>
      <w:r w:rsidRPr="00281984">
        <w:rPr>
          <w:rFonts w:ascii="Times New Roman" w:eastAsia="Calibri" w:hAnsi="Times New Roman" w:cs="Times New Roman"/>
          <w:sz w:val="12"/>
          <w:szCs w:val="12"/>
        </w:rPr>
        <w:t>других</w:t>
      </w:r>
      <w:proofErr w:type="gramEnd"/>
      <w:r w:rsidRPr="00281984">
        <w:rPr>
          <w:rFonts w:ascii="Times New Roman" w:eastAsia="Calibri" w:hAnsi="Times New Roman" w:cs="Times New Roman"/>
          <w:sz w:val="12"/>
          <w:szCs w:val="12"/>
        </w:rPr>
        <w:t xml:space="preserve"> индивидуальных </w:t>
      </w:r>
      <w:proofErr w:type="spellStart"/>
      <w:r w:rsidRPr="00281984">
        <w:rPr>
          <w:rFonts w:ascii="Times New Roman" w:eastAsia="Calibri" w:hAnsi="Times New Roman" w:cs="Times New Roman"/>
          <w:sz w:val="12"/>
          <w:szCs w:val="12"/>
        </w:rPr>
        <w:t>мототранспортных</w:t>
      </w:r>
      <w:proofErr w:type="spellEnd"/>
      <w:r w:rsidRPr="00281984">
        <w:rPr>
          <w:rFonts w:ascii="Times New Roman" w:eastAsia="Calibri" w:hAnsi="Times New Roman" w:cs="Times New Roman"/>
          <w:sz w:val="12"/>
          <w:szCs w:val="12"/>
        </w:rPr>
        <w:t xml:space="preserve"> средств в одном уровне.</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3.1.минимальный перечень работ: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а  обеспечение освещением и ремонт дворовых проездов;</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в) установка скамеек;</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г) установка урн;</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3.2. дополнительный перечень работ: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а) оборудование детских и (или) спортивных площадок;</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б) оборудование автомобильных парковок;</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в) озеленение территорий; </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b/>
          <w:bCs/>
          <w:sz w:val="12"/>
          <w:szCs w:val="12"/>
        </w:rPr>
      </w:pPr>
      <w:r w:rsidRPr="00281984">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д</w:t>
      </w:r>
      <w:proofErr w:type="gramStart"/>
      <w:r w:rsidRPr="00281984">
        <w:rPr>
          <w:rFonts w:ascii="Times New Roman" w:eastAsia="Calibri" w:hAnsi="Times New Roman" w:cs="Times New Roman"/>
          <w:sz w:val="12"/>
          <w:szCs w:val="12"/>
        </w:rPr>
        <w:t>)у</w:t>
      </w:r>
      <w:proofErr w:type="gramEnd"/>
      <w:r w:rsidRPr="00281984">
        <w:rPr>
          <w:rFonts w:ascii="Times New Roman" w:eastAsia="Calibri" w:hAnsi="Times New Roman" w:cs="Times New Roman"/>
          <w:sz w:val="12"/>
          <w:szCs w:val="12"/>
        </w:rPr>
        <w:t>стройство пандуса;</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е) устройство контейнерной площадки;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ж) ремонт фасадов многоквартирных домов;</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з) иные аналогичные виды работ.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8. Для включения дворовой территории в муниципальную программу заинтересованными лицами представляются </w:t>
      </w:r>
      <w:r w:rsidRPr="00281984">
        <w:rPr>
          <w:rFonts w:ascii="Times New Roman" w:eastAsia="Calibri" w:hAnsi="Times New Roman" w:cs="Times New Roman"/>
          <w:bCs/>
          <w:sz w:val="12"/>
          <w:szCs w:val="12"/>
        </w:rPr>
        <w:t xml:space="preserve">в Администрацию </w:t>
      </w:r>
      <w:r w:rsidRPr="00281984">
        <w:rPr>
          <w:rFonts w:ascii="Times New Roman" w:eastAsia="Calibri" w:hAnsi="Times New Roman" w:cs="Times New Roman"/>
          <w:sz w:val="12"/>
          <w:szCs w:val="12"/>
        </w:rPr>
        <w:t xml:space="preserve">сельского поселения Серноводск </w:t>
      </w:r>
      <w:r w:rsidRPr="00281984">
        <w:rPr>
          <w:rFonts w:ascii="Times New Roman" w:eastAsia="Calibri" w:hAnsi="Times New Roman" w:cs="Times New Roman"/>
          <w:bCs/>
          <w:sz w:val="12"/>
          <w:szCs w:val="12"/>
        </w:rPr>
        <w:t xml:space="preserve"> муниципального райо</w:t>
      </w:r>
      <w:r w:rsidRPr="00281984">
        <w:rPr>
          <w:rFonts w:ascii="Times New Roman" w:eastAsia="Calibri" w:hAnsi="Times New Roman" w:cs="Times New Roman"/>
          <w:sz w:val="12"/>
          <w:szCs w:val="12"/>
        </w:rPr>
        <w:t>на Сергиевский следующие документы:</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281984">
        <w:rPr>
          <w:rFonts w:ascii="Times New Roman" w:eastAsia="Calibri" w:hAnsi="Times New Roman" w:cs="Times New Roman"/>
          <w:sz w:val="12"/>
          <w:szCs w:val="12"/>
        </w:rPr>
        <w:t>содержащих</w:t>
      </w:r>
      <w:proofErr w:type="gramEnd"/>
      <w:r w:rsidRPr="00281984">
        <w:rPr>
          <w:rFonts w:ascii="Times New Roman" w:eastAsia="Calibri" w:hAnsi="Times New Roman" w:cs="Times New Roman"/>
          <w:sz w:val="12"/>
          <w:szCs w:val="12"/>
        </w:rPr>
        <w:t xml:space="preserve"> в том числе следующую информацию: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б</w:t>
      </w:r>
      <w:proofErr w:type="gramStart"/>
      <w:r w:rsidRPr="00281984">
        <w:rPr>
          <w:rFonts w:ascii="Times New Roman" w:eastAsia="Calibri" w:hAnsi="Times New Roman" w:cs="Times New Roman"/>
          <w:sz w:val="12"/>
          <w:szCs w:val="12"/>
        </w:rPr>
        <w:t>)п</w:t>
      </w:r>
      <w:proofErr w:type="gramEnd"/>
      <w:r w:rsidRPr="00281984">
        <w:rPr>
          <w:rFonts w:ascii="Times New Roman" w:eastAsia="Calibri" w:hAnsi="Times New Roman" w:cs="Times New Roman"/>
          <w:sz w:val="12"/>
          <w:szCs w:val="12"/>
        </w:rPr>
        <w:t>еречень работ по благоустройству дворовой территории, сформированный исходя из минимального перечня работ по благоустройству;</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в</w:t>
      </w:r>
      <w:proofErr w:type="gramStart"/>
      <w:r w:rsidRPr="00281984">
        <w:rPr>
          <w:rFonts w:ascii="Times New Roman" w:eastAsia="Calibri" w:hAnsi="Times New Roman" w:cs="Times New Roman"/>
          <w:sz w:val="12"/>
          <w:szCs w:val="12"/>
        </w:rPr>
        <w:t>)п</w:t>
      </w:r>
      <w:proofErr w:type="gramEnd"/>
      <w:r w:rsidRPr="00281984">
        <w:rPr>
          <w:rFonts w:ascii="Times New Roman" w:eastAsia="Calibri" w:hAnsi="Times New Roman" w:cs="Times New Roman"/>
          <w:sz w:val="12"/>
          <w:szCs w:val="12"/>
        </w:rPr>
        <w:t>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г</w:t>
      </w:r>
      <w:proofErr w:type="gramStart"/>
      <w:r w:rsidRPr="00281984">
        <w:rPr>
          <w:rFonts w:ascii="Times New Roman" w:eastAsia="Calibri" w:hAnsi="Times New Roman" w:cs="Times New Roman"/>
          <w:sz w:val="12"/>
          <w:szCs w:val="12"/>
        </w:rPr>
        <w:t>)ф</w:t>
      </w:r>
      <w:proofErr w:type="gramEnd"/>
      <w:r w:rsidRPr="00281984">
        <w:rPr>
          <w:rFonts w:ascii="Times New Roman" w:eastAsia="Calibri" w:hAnsi="Times New Roman" w:cs="Times New Roman"/>
          <w:sz w:val="12"/>
          <w:szCs w:val="12"/>
        </w:rPr>
        <w:t>орма участия: трудовое (при выборе видов работ из дополнительного перечня работ);</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е</w:t>
      </w:r>
      <w:proofErr w:type="gramStart"/>
      <w:r w:rsidRPr="00281984">
        <w:rPr>
          <w:rFonts w:ascii="Times New Roman" w:eastAsia="Calibri" w:hAnsi="Times New Roman" w:cs="Times New Roman"/>
          <w:sz w:val="12"/>
          <w:szCs w:val="12"/>
        </w:rPr>
        <w:t>)р</w:t>
      </w:r>
      <w:proofErr w:type="gramEnd"/>
      <w:r w:rsidRPr="00281984">
        <w:rPr>
          <w:rFonts w:ascii="Times New Roman" w:eastAsia="Calibri" w:hAnsi="Times New Roman" w:cs="Times New Roman"/>
          <w:sz w:val="12"/>
          <w:szCs w:val="12"/>
        </w:rPr>
        <w:t>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ж</w:t>
      </w:r>
      <w:proofErr w:type="gramStart"/>
      <w:r w:rsidRPr="00281984">
        <w:rPr>
          <w:rFonts w:ascii="Times New Roman" w:eastAsia="Calibri" w:hAnsi="Times New Roman" w:cs="Times New Roman"/>
          <w:sz w:val="12"/>
          <w:szCs w:val="12"/>
        </w:rPr>
        <w:t>)о</w:t>
      </w:r>
      <w:proofErr w:type="gramEnd"/>
      <w:r w:rsidRPr="00281984">
        <w:rPr>
          <w:rFonts w:ascii="Times New Roman" w:eastAsia="Calibri" w:hAnsi="Times New Roman" w:cs="Times New Roman"/>
          <w:sz w:val="12"/>
          <w:szCs w:val="12"/>
        </w:rPr>
        <w:t>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з</w:t>
      </w:r>
      <w:proofErr w:type="gramStart"/>
      <w:r w:rsidRPr="00281984">
        <w:rPr>
          <w:rFonts w:ascii="Times New Roman" w:eastAsia="Calibri" w:hAnsi="Times New Roman" w:cs="Times New Roman"/>
          <w:sz w:val="12"/>
          <w:szCs w:val="12"/>
        </w:rPr>
        <w:t>)р</w:t>
      </w:r>
      <w:proofErr w:type="gramEnd"/>
      <w:r w:rsidRPr="00281984">
        <w:rPr>
          <w:rFonts w:ascii="Times New Roman" w:eastAsia="Calibri" w:hAnsi="Times New Roman" w:cs="Times New Roman"/>
          <w:sz w:val="12"/>
          <w:szCs w:val="12"/>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8.4.копию проектно-сметной документации, в том числе локальной сметы (при наличии);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10.Заявка с прилагаемыми к ней документами подается в Администрацию сельского поселения Серноводск муниципального района Сергиевский нарочно по адресу: Самарская область, Сергиевский район, п. Серноводск, ул. Вокзальная, 17</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bCs/>
          <w:sz w:val="12"/>
          <w:szCs w:val="12"/>
        </w:rPr>
      </w:pPr>
      <w:r w:rsidRPr="00281984">
        <w:rPr>
          <w:rFonts w:ascii="Times New Roman" w:eastAsia="Calibri" w:hAnsi="Times New Roman" w:cs="Times New Roman"/>
          <w:bCs/>
          <w:sz w:val="12"/>
          <w:szCs w:val="12"/>
        </w:rPr>
        <w:t xml:space="preserve">10.1.  в рабочие дни с 01.06. 2017 года по 16.06.2017 года включительно с 8.00 до 12.00 и с 13.00 </w:t>
      </w:r>
      <w:proofErr w:type="gramStart"/>
      <w:r w:rsidRPr="00281984">
        <w:rPr>
          <w:rFonts w:ascii="Times New Roman" w:eastAsia="Calibri" w:hAnsi="Times New Roman" w:cs="Times New Roman"/>
          <w:bCs/>
          <w:sz w:val="12"/>
          <w:szCs w:val="12"/>
        </w:rPr>
        <w:t>до</w:t>
      </w:r>
      <w:proofErr w:type="gramEnd"/>
      <w:r w:rsidRPr="00281984">
        <w:rPr>
          <w:rFonts w:ascii="Times New Roman" w:eastAsia="Calibri" w:hAnsi="Times New Roman" w:cs="Times New Roman"/>
          <w:bCs/>
          <w:sz w:val="12"/>
          <w:szCs w:val="12"/>
        </w:rPr>
        <w:t xml:space="preserve"> 17.00;</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12.Администрация сельского поселения Серноводск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Серноводск муниципального района Сергиевский</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14.Комиссия возвращает заявку в следующих случаях:</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70" w:history="1">
        <w:r w:rsidRPr="00281984">
          <w:rPr>
            <w:rStyle w:val="ae"/>
            <w:rFonts w:ascii="Times New Roman" w:eastAsia="Calibri" w:hAnsi="Times New Roman" w:cs="Times New Roman"/>
            <w:sz w:val="12"/>
            <w:szCs w:val="12"/>
          </w:rPr>
          <w:t>http://sergievsk.ru/</w:t>
        </w:r>
      </w:hyperlink>
      <w:r w:rsidRPr="00281984">
        <w:rPr>
          <w:rFonts w:ascii="Times New Roman" w:eastAsia="Calibri" w:hAnsi="Times New Roman" w:cs="Times New Roman"/>
          <w:sz w:val="12"/>
          <w:szCs w:val="12"/>
        </w:rPr>
        <w:t>.</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281984" w:rsidRPr="0028198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lastRenderedPageBreak/>
        <w:t>После устранения причины, явившейся основанием для возврата заявки, представитель вправе повторно направить предложение о включении дворовых</w:t>
      </w:r>
      <w:r>
        <w:rPr>
          <w:rFonts w:ascii="Times New Roman" w:eastAsia="Calibri" w:hAnsi="Times New Roman" w:cs="Times New Roman"/>
          <w:sz w:val="12"/>
          <w:szCs w:val="12"/>
        </w:rPr>
        <w:t xml:space="preserve"> </w:t>
      </w:r>
      <w:r w:rsidRPr="00281984">
        <w:rPr>
          <w:rFonts w:ascii="Times New Roman" w:eastAsia="Calibri" w:hAnsi="Times New Roman" w:cs="Times New Roman"/>
          <w:sz w:val="12"/>
          <w:szCs w:val="12"/>
        </w:rPr>
        <w:t>территорий в муниципальную программу. В этом случае датой приема документов будет являться дата их повторной подачи.</w:t>
      </w:r>
    </w:p>
    <w:p w:rsidR="008F4E03" w:rsidRDefault="008F4E03" w:rsidP="00281984">
      <w:pPr>
        <w:tabs>
          <w:tab w:val="left" w:pos="284"/>
        </w:tabs>
        <w:spacing w:after="0" w:line="240" w:lineRule="auto"/>
        <w:jc w:val="right"/>
        <w:rPr>
          <w:rFonts w:ascii="Times New Roman" w:eastAsia="Calibri" w:hAnsi="Times New Roman" w:cs="Times New Roman"/>
          <w:i/>
          <w:sz w:val="12"/>
          <w:szCs w:val="12"/>
        </w:rPr>
      </w:pPr>
    </w:p>
    <w:p w:rsidR="00281984" w:rsidRPr="00BD6F44" w:rsidRDefault="00281984" w:rsidP="0028198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281984" w:rsidRPr="00BD6F44" w:rsidRDefault="00281984" w:rsidP="00281984">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281984" w:rsidRPr="00BD6F44" w:rsidRDefault="00281984" w:rsidP="00281984">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 xml:space="preserve">сельского поселения </w:t>
      </w:r>
      <w:r w:rsidR="00503E7C">
        <w:rPr>
          <w:rFonts w:ascii="Times New Roman" w:eastAsia="Calibri" w:hAnsi="Times New Roman" w:cs="Times New Roman"/>
          <w:i/>
          <w:sz w:val="12"/>
          <w:szCs w:val="12"/>
        </w:rPr>
        <w:t>Серноводск</w:t>
      </w:r>
      <w:r w:rsidR="00503E7C" w:rsidRPr="00BD6F44">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муниципального района Сергиевский в 2017 год</w:t>
      </w:r>
    </w:p>
    <w:p w:rsidR="00281984" w:rsidRPr="00BD6F44" w:rsidRDefault="00281984" w:rsidP="0028198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w:t>
      </w:r>
      <w:r>
        <w:rPr>
          <w:rFonts w:ascii="Times New Roman" w:eastAsia="Calibri" w:hAnsi="Times New Roman" w:cs="Times New Roman"/>
          <w:sz w:val="12"/>
          <w:szCs w:val="12"/>
        </w:rPr>
        <w:t xml:space="preserve"> </w:t>
      </w:r>
      <w:r w:rsidR="00503E7C" w:rsidRPr="00281984">
        <w:rPr>
          <w:rFonts w:ascii="Times New Roman" w:eastAsia="Calibri" w:hAnsi="Times New Roman" w:cs="Times New Roman"/>
          <w:sz w:val="12"/>
          <w:szCs w:val="12"/>
        </w:rPr>
        <w:t>Серноводск</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281984" w:rsidRPr="00BD6F44" w:rsidRDefault="00281984" w:rsidP="0028198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281984" w:rsidRDefault="00281984" w:rsidP="0028198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281984" w:rsidRPr="00BD6F44" w:rsidRDefault="00281984" w:rsidP="0028198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сельского поселения </w:t>
      </w:r>
      <w:r w:rsidR="00503E7C" w:rsidRPr="00281984">
        <w:rPr>
          <w:rFonts w:ascii="Times New Roman" w:eastAsia="Calibri" w:hAnsi="Times New Roman" w:cs="Times New Roman"/>
          <w:sz w:val="12"/>
          <w:szCs w:val="12"/>
        </w:rPr>
        <w:t xml:space="preserve">Серноводск </w:t>
      </w:r>
      <w:r w:rsidRPr="00BD6F44">
        <w:rPr>
          <w:rFonts w:ascii="Times New Roman" w:eastAsia="Calibri" w:hAnsi="Times New Roman" w:cs="Times New Roman"/>
          <w:sz w:val="12"/>
          <w:szCs w:val="12"/>
        </w:rPr>
        <w:t>муниципального района Сергиевский в 2017 году</w:t>
      </w:r>
    </w:p>
    <w:p w:rsidR="00281984" w:rsidRDefault="00281984" w:rsidP="00281984">
      <w:pPr>
        <w:tabs>
          <w:tab w:val="left" w:pos="284"/>
        </w:tabs>
        <w:spacing w:after="0" w:line="240" w:lineRule="auto"/>
        <w:jc w:val="both"/>
        <w:rPr>
          <w:rFonts w:ascii="Times New Roman" w:eastAsia="Calibri" w:hAnsi="Times New Roman" w:cs="Times New Roman"/>
          <w:sz w:val="12"/>
          <w:szCs w:val="12"/>
        </w:rPr>
      </w:pPr>
    </w:p>
    <w:p w:rsidR="00281984" w:rsidRPr="00BD6F4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281984" w:rsidRPr="00BD6F44" w:rsidRDefault="00281984" w:rsidP="0028198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281984" w:rsidRPr="00BD6F44" w:rsidRDefault="00281984" w:rsidP="0028198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281984" w:rsidRPr="00BD6F44" w:rsidRDefault="00281984" w:rsidP="0028198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сельского поселения </w:t>
      </w:r>
      <w:r w:rsidR="00503E7C" w:rsidRPr="00281984">
        <w:rPr>
          <w:rFonts w:ascii="Times New Roman" w:eastAsia="Calibri" w:hAnsi="Times New Roman" w:cs="Times New Roman"/>
          <w:sz w:val="12"/>
          <w:szCs w:val="12"/>
        </w:rPr>
        <w:t xml:space="preserve">Серноводск </w:t>
      </w:r>
      <w:r w:rsidRPr="00BD6F44">
        <w:rPr>
          <w:rFonts w:ascii="Times New Roman" w:eastAsia="Calibri" w:hAnsi="Times New Roman" w:cs="Times New Roman"/>
          <w:sz w:val="12"/>
          <w:szCs w:val="12"/>
        </w:rPr>
        <w:t>муниципального района Сергиевский в 2017 году для благоустройства дворовой территории.</w:t>
      </w:r>
    </w:p>
    <w:p w:rsidR="00281984" w:rsidRPr="00BD6F4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281984" w:rsidRPr="00BD6F4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281984" w:rsidRPr="00BD6F4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281984" w:rsidRPr="00BD6F4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281984" w:rsidRPr="00BD6F44"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81984" w:rsidRPr="00BD6F44" w:rsidRDefault="00281984" w:rsidP="0028198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281984" w:rsidRPr="00BD6F44" w:rsidRDefault="00281984" w:rsidP="0028198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8F4E03" w:rsidRDefault="008F4E03" w:rsidP="00281984">
      <w:pPr>
        <w:spacing w:after="0" w:line="240" w:lineRule="auto"/>
        <w:jc w:val="right"/>
        <w:rPr>
          <w:rFonts w:ascii="Times New Roman" w:eastAsia="Calibri" w:hAnsi="Times New Roman" w:cs="Times New Roman"/>
          <w:i/>
          <w:sz w:val="12"/>
          <w:szCs w:val="12"/>
        </w:rPr>
      </w:pPr>
    </w:p>
    <w:p w:rsidR="00281984" w:rsidRPr="008C7B89" w:rsidRDefault="00281984" w:rsidP="00281984">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281984" w:rsidRPr="008C7B89" w:rsidRDefault="00281984" w:rsidP="00281984">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281984" w:rsidRPr="008C7B89" w:rsidRDefault="00281984" w:rsidP="00281984">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281984" w:rsidRPr="00503E7C" w:rsidRDefault="00281984"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ПОРЯДОК</w:t>
      </w:r>
    </w:p>
    <w:p w:rsidR="00503E7C" w:rsidRDefault="00281984"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представления, рассмотрения и оценки предложений граждан, организаций о включении</w:t>
      </w:r>
    </w:p>
    <w:p w:rsidR="00503E7C" w:rsidRDefault="00281984"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 xml:space="preserve">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общественной территории сельского поселения Серноводск </w:t>
      </w:r>
    </w:p>
    <w:p w:rsidR="00281984" w:rsidRPr="00503E7C" w:rsidRDefault="00281984"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 xml:space="preserve"> муниципального района Сергиевский </w:t>
      </w:r>
      <w:proofErr w:type="gramStart"/>
      <w:r w:rsidRPr="00503E7C">
        <w:rPr>
          <w:rFonts w:ascii="Times New Roman" w:eastAsia="Calibri" w:hAnsi="Times New Roman" w:cs="Times New Roman"/>
          <w:b/>
          <w:sz w:val="12"/>
          <w:szCs w:val="12"/>
        </w:rPr>
        <w:t>подлежащей</w:t>
      </w:r>
      <w:proofErr w:type="gramEnd"/>
      <w:r w:rsidRPr="00503E7C">
        <w:rPr>
          <w:rFonts w:ascii="Times New Roman" w:eastAsia="Calibri" w:hAnsi="Times New Roman" w:cs="Times New Roman"/>
          <w:b/>
          <w:sz w:val="12"/>
          <w:szCs w:val="12"/>
        </w:rPr>
        <w:t xml:space="preserve"> благоустройству</w:t>
      </w:r>
      <w:r w:rsidR="00503E7C">
        <w:rPr>
          <w:rFonts w:ascii="Times New Roman" w:eastAsia="Calibri" w:hAnsi="Times New Roman" w:cs="Times New Roman"/>
          <w:b/>
          <w:sz w:val="12"/>
          <w:szCs w:val="12"/>
        </w:rPr>
        <w:t xml:space="preserve"> </w:t>
      </w:r>
      <w:r w:rsidRPr="00503E7C">
        <w:rPr>
          <w:rFonts w:ascii="Times New Roman" w:eastAsia="Calibri" w:hAnsi="Times New Roman" w:cs="Times New Roman"/>
          <w:b/>
          <w:sz w:val="12"/>
          <w:szCs w:val="12"/>
        </w:rPr>
        <w:t>в 2017 году</w:t>
      </w:r>
    </w:p>
    <w:p w:rsidR="00503E7C" w:rsidRDefault="00503E7C" w:rsidP="00281984">
      <w:pPr>
        <w:tabs>
          <w:tab w:val="left" w:pos="284"/>
        </w:tabs>
        <w:spacing w:after="0" w:line="240" w:lineRule="auto"/>
        <w:jc w:val="both"/>
        <w:rPr>
          <w:rFonts w:ascii="Times New Roman" w:eastAsia="Calibri" w:hAnsi="Times New Roman" w:cs="Times New Roman"/>
          <w:sz w:val="12"/>
          <w:szCs w:val="12"/>
        </w:rPr>
      </w:pP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proofErr w:type="gramStart"/>
      <w:r w:rsidRPr="00281984">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общественной территории сельского поселения Серноводск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Серноводск</w:t>
      </w:r>
      <w:proofErr w:type="gramEnd"/>
      <w:r w:rsidRPr="00281984">
        <w:rPr>
          <w:rFonts w:ascii="Times New Roman" w:eastAsia="Calibri" w:hAnsi="Times New Roman" w:cs="Times New Roman"/>
          <w:sz w:val="12"/>
          <w:szCs w:val="12"/>
        </w:rPr>
        <w:t xml:space="preserve">  муниципального района Сергиевский, </w:t>
      </w:r>
      <w:proofErr w:type="gramStart"/>
      <w:r w:rsidRPr="00281984">
        <w:rPr>
          <w:rFonts w:ascii="Times New Roman" w:eastAsia="Calibri" w:hAnsi="Times New Roman" w:cs="Times New Roman"/>
          <w:sz w:val="12"/>
          <w:szCs w:val="12"/>
        </w:rPr>
        <w:t>подлежащей</w:t>
      </w:r>
      <w:proofErr w:type="gramEnd"/>
      <w:r w:rsidRPr="00281984">
        <w:rPr>
          <w:rFonts w:ascii="Times New Roman" w:eastAsia="Calibri" w:hAnsi="Times New Roman" w:cs="Times New Roman"/>
          <w:sz w:val="12"/>
          <w:szCs w:val="12"/>
        </w:rPr>
        <w:t xml:space="preserve"> благоустройству в 2017 году (далее - общественная территория).</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5.1.наиболее посещаемая территория;</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5.3.возможность реализации проекта в полном объеме в 2017 году.</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6.Заявитель в заявке вправе указать:</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lastRenderedPageBreak/>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8.Заявка с прилагаемыми к ней документами подается в Администрацию сельского поселения Серноводск   муниципального района Сергиевский нарочно по адресу: Самарская область, Сергиевский район, п. Серноводск, ул. Вокзальная, 17</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8.1. в рабочие дни с  01.06. 2017 года по 16.06. 2017 года включительно с 8.00 до 12.00 и с 13.00 </w:t>
      </w:r>
      <w:proofErr w:type="gramStart"/>
      <w:r w:rsidRPr="00281984">
        <w:rPr>
          <w:rFonts w:ascii="Times New Roman" w:eastAsia="Calibri" w:hAnsi="Times New Roman" w:cs="Times New Roman"/>
          <w:sz w:val="12"/>
          <w:szCs w:val="12"/>
        </w:rPr>
        <w:t>до</w:t>
      </w:r>
      <w:proofErr w:type="gramEnd"/>
      <w:r w:rsidRPr="00281984">
        <w:rPr>
          <w:rFonts w:ascii="Times New Roman" w:eastAsia="Calibri" w:hAnsi="Times New Roman" w:cs="Times New Roman"/>
          <w:sz w:val="12"/>
          <w:szCs w:val="12"/>
        </w:rPr>
        <w:t xml:space="preserve"> 17.00;</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10.Администрация сельского поселения Серноводск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Серноводск   муниципального района Сергиевский </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281984" w:rsidRPr="00281984" w:rsidRDefault="00281984" w:rsidP="00503E7C">
      <w:pPr>
        <w:tabs>
          <w:tab w:val="left" w:pos="284"/>
        </w:tabs>
        <w:spacing w:after="0" w:line="240" w:lineRule="auto"/>
        <w:ind w:firstLine="284"/>
        <w:jc w:val="both"/>
        <w:rPr>
          <w:rFonts w:ascii="Times New Roman" w:eastAsia="Calibri" w:hAnsi="Times New Roman" w:cs="Times New Roman"/>
          <w:sz w:val="12"/>
          <w:szCs w:val="12"/>
        </w:rPr>
      </w:pPr>
      <w:r w:rsidRPr="00281984">
        <w:rPr>
          <w:rFonts w:ascii="Times New Roman" w:eastAsia="Calibri" w:hAnsi="Times New Roman" w:cs="Times New Roman"/>
          <w:sz w:val="12"/>
          <w:szCs w:val="12"/>
        </w:rPr>
        <w:t xml:space="preserve">12. </w:t>
      </w:r>
      <w:proofErr w:type="gramStart"/>
      <w:r w:rsidRPr="00281984">
        <w:rPr>
          <w:rFonts w:ascii="Times New Roman" w:eastAsia="Calibri" w:hAnsi="Times New Roman" w:cs="Times New Roman"/>
          <w:sz w:val="12"/>
          <w:szCs w:val="12"/>
        </w:rPr>
        <w:t xml:space="preserve">Все поступившие заявки по итогам обсуждения комиссии направляются в составе заявки муниципального образования сельского поселения Серноводск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по адресу: </w:t>
      </w:r>
      <w:hyperlink r:id="rId71" w:history="1">
        <w:r w:rsidRPr="00281984">
          <w:rPr>
            <w:rStyle w:val="ae"/>
            <w:rFonts w:ascii="Times New Roman" w:eastAsia="Calibri" w:hAnsi="Times New Roman" w:cs="Times New Roman"/>
            <w:sz w:val="12"/>
            <w:szCs w:val="12"/>
          </w:rPr>
          <w:t>http://sergievsk.ru/</w:t>
        </w:r>
      </w:hyperlink>
      <w:r w:rsidRPr="00281984">
        <w:rPr>
          <w:rFonts w:ascii="Times New Roman" w:eastAsia="Calibri" w:hAnsi="Times New Roman" w:cs="Times New Roman"/>
          <w:sz w:val="12"/>
          <w:szCs w:val="12"/>
        </w:rPr>
        <w:t xml:space="preserve"> и представляются на народное голосование.</w:t>
      </w:r>
      <w:proofErr w:type="gramEnd"/>
    </w:p>
    <w:p w:rsidR="008F4E03" w:rsidRDefault="008F4E03" w:rsidP="00281984">
      <w:pPr>
        <w:tabs>
          <w:tab w:val="left" w:pos="284"/>
        </w:tabs>
        <w:spacing w:after="0" w:line="240" w:lineRule="auto"/>
        <w:jc w:val="right"/>
        <w:rPr>
          <w:rFonts w:ascii="Times New Roman" w:eastAsia="Calibri" w:hAnsi="Times New Roman" w:cs="Times New Roman"/>
          <w:i/>
          <w:sz w:val="12"/>
          <w:szCs w:val="12"/>
        </w:rPr>
      </w:pPr>
    </w:p>
    <w:p w:rsidR="00281984" w:rsidRPr="00A25D1E" w:rsidRDefault="00281984" w:rsidP="0028198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поселения </w:t>
      </w:r>
      <w:r w:rsidR="00503E7C">
        <w:rPr>
          <w:rFonts w:ascii="Times New Roman" w:eastAsia="Calibri" w:hAnsi="Times New Roman" w:cs="Times New Roman"/>
          <w:i/>
          <w:sz w:val="12"/>
          <w:szCs w:val="12"/>
        </w:rPr>
        <w:t>Серноводск</w:t>
      </w:r>
      <w:r w:rsidR="00503E7C" w:rsidRPr="00A25D1E">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p>
    <w:p w:rsidR="00281984" w:rsidRDefault="00281984" w:rsidP="0028198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сельского поселения </w:t>
      </w:r>
      <w:r w:rsidR="00503E7C">
        <w:rPr>
          <w:rFonts w:ascii="Times New Roman" w:eastAsia="Calibri" w:hAnsi="Times New Roman" w:cs="Times New Roman"/>
          <w:i/>
          <w:sz w:val="12"/>
          <w:szCs w:val="12"/>
        </w:rPr>
        <w:t>Серноводск</w:t>
      </w:r>
    </w:p>
    <w:p w:rsidR="00281984" w:rsidRPr="00A25D1E" w:rsidRDefault="00281984" w:rsidP="00281984">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281984" w:rsidRPr="00BD6F44" w:rsidRDefault="00281984" w:rsidP="00281984">
      <w:pPr>
        <w:tabs>
          <w:tab w:val="left" w:pos="284"/>
        </w:tabs>
        <w:spacing w:after="0" w:line="240" w:lineRule="auto"/>
        <w:jc w:val="both"/>
        <w:rPr>
          <w:rFonts w:ascii="Times New Roman" w:eastAsia="Calibri" w:hAnsi="Times New Roman" w:cs="Times New Roman"/>
          <w:sz w:val="12"/>
          <w:szCs w:val="12"/>
        </w:rPr>
      </w:pPr>
    </w:p>
    <w:p w:rsidR="0028198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сельского поселения </w:t>
      </w:r>
      <w:r w:rsidR="00503E7C" w:rsidRPr="00281984">
        <w:rPr>
          <w:rFonts w:ascii="Times New Roman" w:eastAsia="Calibri" w:hAnsi="Times New Roman" w:cs="Times New Roman"/>
          <w:sz w:val="12"/>
          <w:szCs w:val="12"/>
        </w:rPr>
        <w:t>Серноводск</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фамилию, имя, отчество полностью, наименование организации)</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281984" w:rsidRPr="00BD6F44" w:rsidRDefault="00281984" w:rsidP="00281984">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8F4E03" w:rsidRDefault="008F4E03" w:rsidP="00281984">
      <w:pPr>
        <w:tabs>
          <w:tab w:val="left" w:pos="284"/>
        </w:tabs>
        <w:spacing w:after="0" w:line="240" w:lineRule="auto"/>
        <w:jc w:val="center"/>
        <w:rPr>
          <w:rFonts w:ascii="Times New Roman" w:eastAsia="Calibri" w:hAnsi="Times New Roman" w:cs="Times New Roman"/>
          <w:sz w:val="12"/>
          <w:szCs w:val="12"/>
        </w:rPr>
      </w:pPr>
    </w:p>
    <w:p w:rsidR="00281984" w:rsidRPr="00BD6F44" w:rsidRDefault="00281984" w:rsidP="0028198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281984" w:rsidRDefault="00281984" w:rsidP="0028198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281984" w:rsidRPr="00BD6F44" w:rsidRDefault="00281984" w:rsidP="00281984">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сельского поселения </w:t>
      </w:r>
      <w:r w:rsidR="00503E7C" w:rsidRPr="00281984">
        <w:rPr>
          <w:rFonts w:ascii="Times New Roman" w:eastAsia="Calibri" w:hAnsi="Times New Roman" w:cs="Times New Roman"/>
          <w:sz w:val="12"/>
          <w:szCs w:val="12"/>
        </w:rPr>
        <w:t xml:space="preserve">Серноводск </w:t>
      </w:r>
      <w:r w:rsidRPr="00BD6F44">
        <w:rPr>
          <w:rFonts w:ascii="Times New Roman" w:eastAsia="Calibri" w:hAnsi="Times New Roman" w:cs="Times New Roman"/>
          <w:sz w:val="12"/>
          <w:szCs w:val="12"/>
        </w:rPr>
        <w:t>муниципального района Сергиевский  в 2017 году</w:t>
      </w:r>
    </w:p>
    <w:p w:rsidR="00281984" w:rsidRPr="00BD6F44" w:rsidRDefault="00281984" w:rsidP="00281984">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281984" w:rsidRPr="00C9346A" w:rsidTr="00503E7C">
        <w:trPr>
          <w:trHeight w:val="20"/>
        </w:trPr>
        <w:tc>
          <w:tcPr>
            <w:tcW w:w="5245"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281984" w:rsidRPr="00C9346A" w:rsidRDefault="00281984" w:rsidP="00503E7C">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281984" w:rsidRPr="00C9346A" w:rsidRDefault="00281984" w:rsidP="00281984">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281984" w:rsidRPr="00C9346A" w:rsidRDefault="00281984" w:rsidP="00281984">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281984" w:rsidRPr="00C9346A" w:rsidRDefault="00281984" w:rsidP="002819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503E7C" w:rsidRPr="008C7B89" w:rsidRDefault="00503E7C" w:rsidP="00503E7C">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lastRenderedPageBreak/>
        <w:t>АДМИНИСТРАЦИЯ</w:t>
      </w:r>
    </w:p>
    <w:p w:rsidR="00503E7C" w:rsidRPr="008C7B89" w:rsidRDefault="00503E7C" w:rsidP="00503E7C">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503E7C" w:rsidRPr="008C7B89" w:rsidRDefault="00503E7C" w:rsidP="00503E7C">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503E7C" w:rsidRPr="008C7B89" w:rsidRDefault="00503E7C" w:rsidP="00503E7C">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503E7C" w:rsidRDefault="00503E7C" w:rsidP="00503E7C">
      <w:pPr>
        <w:tabs>
          <w:tab w:val="left" w:pos="284"/>
        </w:tabs>
        <w:spacing w:after="0" w:line="240" w:lineRule="auto"/>
        <w:jc w:val="center"/>
        <w:rPr>
          <w:rFonts w:ascii="Times New Roman" w:eastAsia="Calibri" w:hAnsi="Times New Roman" w:cs="Times New Roman"/>
          <w:b/>
          <w:bCs/>
          <w:sz w:val="12"/>
          <w:szCs w:val="12"/>
        </w:rPr>
      </w:pPr>
      <w:r w:rsidRPr="00503E7C">
        <w:rPr>
          <w:rFonts w:ascii="Times New Roman" w:eastAsia="Calibri" w:hAnsi="Times New Roman" w:cs="Times New Roman"/>
          <w:b/>
          <w:bCs/>
          <w:sz w:val="12"/>
          <w:szCs w:val="12"/>
        </w:rPr>
        <w:t xml:space="preserve">Об утверждении </w:t>
      </w:r>
      <w:proofErr w:type="gramStart"/>
      <w:r w:rsidRPr="00503E7C">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p>
    <w:p w:rsidR="00503E7C" w:rsidRPr="00503E7C" w:rsidRDefault="00503E7C" w:rsidP="00503E7C">
      <w:pPr>
        <w:tabs>
          <w:tab w:val="left" w:pos="284"/>
        </w:tabs>
        <w:spacing w:after="0" w:line="240" w:lineRule="auto"/>
        <w:jc w:val="center"/>
        <w:rPr>
          <w:rFonts w:ascii="Times New Roman" w:eastAsia="Calibri" w:hAnsi="Times New Roman" w:cs="Times New Roman"/>
          <w:b/>
          <w:bCs/>
          <w:sz w:val="12"/>
          <w:szCs w:val="12"/>
        </w:rPr>
      </w:pPr>
      <w:r w:rsidRPr="00503E7C">
        <w:rPr>
          <w:rFonts w:ascii="Times New Roman" w:eastAsia="Calibri" w:hAnsi="Times New Roman" w:cs="Times New Roman"/>
          <w:b/>
          <w:bCs/>
          <w:sz w:val="12"/>
          <w:szCs w:val="12"/>
        </w:rPr>
        <w:t xml:space="preserve"> современной поселковой среды на территории сельского поселения Серноводск муниципального района  Сергиевский на 2017 год</w:t>
      </w:r>
    </w:p>
    <w:p w:rsidR="00503E7C" w:rsidRPr="00503E7C" w:rsidRDefault="00503E7C" w:rsidP="00503E7C">
      <w:pPr>
        <w:tabs>
          <w:tab w:val="left" w:pos="284"/>
        </w:tabs>
        <w:spacing w:after="0" w:line="240" w:lineRule="auto"/>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E7C">
        <w:rPr>
          <w:rFonts w:ascii="Times New Roman" w:eastAsia="Calibri" w:hAnsi="Times New Roman" w:cs="Times New Roman"/>
          <w:sz w:val="12"/>
          <w:szCs w:val="12"/>
        </w:rPr>
        <w:t>В соответствии с со статьей 179 Бюджетного кодекса Российской Федерации,</w:t>
      </w:r>
      <w:r>
        <w:rPr>
          <w:rFonts w:ascii="Times New Roman" w:eastAsia="Calibri" w:hAnsi="Times New Roman" w:cs="Times New Roman"/>
          <w:sz w:val="12"/>
          <w:szCs w:val="12"/>
        </w:rPr>
        <w:t xml:space="preserve"> </w:t>
      </w:r>
      <w:r w:rsidRPr="00503E7C">
        <w:rPr>
          <w:rFonts w:ascii="Times New Roman" w:eastAsia="Calibri" w:hAnsi="Times New Roman" w:cs="Times New Roman"/>
          <w:sz w:val="12"/>
          <w:szCs w:val="12"/>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Calibri" w:hAnsi="Times New Roman" w:cs="Times New Roman"/>
          <w:sz w:val="12"/>
          <w:szCs w:val="12"/>
        </w:rPr>
        <w:t xml:space="preserve"> </w:t>
      </w:r>
      <w:r w:rsidRPr="00503E7C">
        <w:rPr>
          <w:rFonts w:ascii="Times New Roman" w:eastAsia="Calibri" w:hAnsi="Times New Roman" w:cs="Times New Roman"/>
          <w:sz w:val="12"/>
          <w:szCs w:val="12"/>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503E7C">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сельского поселения Серноводск муниципального района Сергиевский, Администрация сельского поселения Серноводск  муниципального района Сергиевский Самарской области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b/>
          <w:sz w:val="12"/>
          <w:szCs w:val="12"/>
        </w:rPr>
        <w:t>ПОСТАНОВЛЯЕТ</w:t>
      </w:r>
      <w:r w:rsidRPr="00503E7C">
        <w:rPr>
          <w:rFonts w:ascii="Times New Roman" w:eastAsia="Calibri" w:hAnsi="Times New Roman" w:cs="Times New Roman"/>
          <w:sz w:val="12"/>
          <w:szCs w:val="12"/>
        </w:rPr>
        <w:t>:</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1. Утвердить прилагаемый порядок </w:t>
      </w:r>
      <w:proofErr w:type="gramStart"/>
      <w:r w:rsidRPr="00503E7C">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503E7C">
        <w:rPr>
          <w:rFonts w:ascii="Times New Roman" w:eastAsia="Calibri" w:hAnsi="Times New Roman" w:cs="Times New Roman"/>
          <w:sz w:val="12"/>
          <w:szCs w:val="12"/>
        </w:rPr>
        <w:t xml:space="preserve"> на территории  сельского поселения Серноводск муниципального района  Сергиевский на 2017 год согласно приложению к настоящему постановлению.</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2" w:history="1">
        <w:r w:rsidRPr="00503E7C">
          <w:rPr>
            <w:rStyle w:val="ae"/>
            <w:rFonts w:ascii="Times New Roman" w:eastAsia="Calibri" w:hAnsi="Times New Roman" w:cs="Times New Roman"/>
            <w:sz w:val="12"/>
            <w:szCs w:val="12"/>
          </w:rPr>
          <w:t>http://sergievsk.ru/</w:t>
        </w:r>
      </w:hyperlink>
      <w:r w:rsidRPr="00503E7C">
        <w:rPr>
          <w:rFonts w:ascii="Times New Roman" w:eastAsia="Calibri" w:hAnsi="Times New Roman" w:cs="Times New Roman"/>
          <w:sz w:val="12"/>
          <w:szCs w:val="12"/>
        </w:rPr>
        <w:t xml:space="preserve"> в сети Интернет.</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03E7C" w:rsidRPr="00503E7C" w:rsidRDefault="00503E7C" w:rsidP="00503E7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03E7C">
        <w:rPr>
          <w:rFonts w:ascii="Times New Roman" w:eastAsia="Calibri" w:hAnsi="Times New Roman" w:cs="Times New Roman"/>
          <w:sz w:val="12"/>
          <w:szCs w:val="12"/>
        </w:rPr>
        <w:t>Контроль за</w:t>
      </w:r>
      <w:proofErr w:type="gramEnd"/>
      <w:r w:rsidRPr="00503E7C">
        <w:rPr>
          <w:rFonts w:ascii="Times New Roman" w:eastAsia="Calibri" w:hAnsi="Times New Roman" w:cs="Times New Roman"/>
          <w:sz w:val="12"/>
          <w:szCs w:val="12"/>
        </w:rPr>
        <w:t xml:space="preserve"> выполнением настоящего постановления оставляю за собой.</w:t>
      </w:r>
    </w:p>
    <w:p w:rsidR="00503E7C" w:rsidRPr="00503E7C" w:rsidRDefault="00503E7C" w:rsidP="00503E7C">
      <w:pPr>
        <w:tabs>
          <w:tab w:val="left" w:pos="284"/>
        </w:tabs>
        <w:spacing w:after="0" w:line="240" w:lineRule="auto"/>
        <w:jc w:val="right"/>
        <w:rPr>
          <w:rFonts w:ascii="Times New Roman" w:eastAsia="Calibri" w:hAnsi="Times New Roman" w:cs="Times New Roman"/>
          <w:sz w:val="12"/>
          <w:szCs w:val="12"/>
        </w:rPr>
      </w:pPr>
      <w:r w:rsidRPr="00503E7C">
        <w:rPr>
          <w:rFonts w:ascii="Times New Roman" w:eastAsia="Calibri" w:hAnsi="Times New Roman" w:cs="Times New Roman"/>
          <w:sz w:val="12"/>
          <w:szCs w:val="12"/>
        </w:rPr>
        <w:t>Глава сельского поселения Серноводск</w:t>
      </w:r>
    </w:p>
    <w:p w:rsidR="00503E7C" w:rsidRDefault="00503E7C" w:rsidP="00503E7C">
      <w:pPr>
        <w:tabs>
          <w:tab w:val="left" w:pos="284"/>
        </w:tabs>
        <w:spacing w:after="0" w:line="240" w:lineRule="auto"/>
        <w:jc w:val="right"/>
        <w:rPr>
          <w:rFonts w:ascii="Times New Roman" w:eastAsia="Calibri" w:hAnsi="Times New Roman" w:cs="Times New Roman"/>
          <w:sz w:val="12"/>
          <w:szCs w:val="12"/>
        </w:rPr>
      </w:pPr>
      <w:r w:rsidRPr="00503E7C">
        <w:rPr>
          <w:rFonts w:ascii="Times New Roman" w:eastAsia="Calibri" w:hAnsi="Times New Roman" w:cs="Times New Roman"/>
          <w:sz w:val="12"/>
          <w:szCs w:val="12"/>
        </w:rPr>
        <w:t>Муниципального района  Сергиевский</w:t>
      </w:r>
    </w:p>
    <w:p w:rsidR="00503E7C" w:rsidRPr="00503E7C" w:rsidRDefault="00503E7C" w:rsidP="00503E7C">
      <w:pPr>
        <w:tabs>
          <w:tab w:val="left" w:pos="284"/>
        </w:tabs>
        <w:spacing w:after="0" w:line="240" w:lineRule="auto"/>
        <w:jc w:val="right"/>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Г.Н. </w:t>
      </w:r>
      <w:proofErr w:type="spellStart"/>
      <w:r w:rsidRPr="00503E7C">
        <w:rPr>
          <w:rFonts w:ascii="Times New Roman" w:eastAsia="Calibri" w:hAnsi="Times New Roman" w:cs="Times New Roman"/>
          <w:sz w:val="12"/>
          <w:szCs w:val="12"/>
        </w:rPr>
        <w:t>Чебоксарова</w:t>
      </w:r>
      <w:proofErr w:type="spellEnd"/>
    </w:p>
    <w:p w:rsidR="00503E7C" w:rsidRDefault="00503E7C" w:rsidP="00503E7C">
      <w:pPr>
        <w:spacing w:after="0" w:line="240" w:lineRule="auto"/>
        <w:jc w:val="right"/>
        <w:rPr>
          <w:rFonts w:ascii="Times New Roman" w:eastAsia="Calibri" w:hAnsi="Times New Roman" w:cs="Times New Roman"/>
          <w:i/>
          <w:sz w:val="12"/>
          <w:szCs w:val="12"/>
        </w:rPr>
      </w:pPr>
    </w:p>
    <w:p w:rsidR="008F4E03" w:rsidRDefault="008F4E03" w:rsidP="00503E7C">
      <w:pPr>
        <w:spacing w:after="0" w:line="240" w:lineRule="auto"/>
        <w:jc w:val="right"/>
        <w:rPr>
          <w:rFonts w:ascii="Times New Roman" w:eastAsia="Calibri" w:hAnsi="Times New Roman" w:cs="Times New Roman"/>
          <w:i/>
          <w:sz w:val="12"/>
          <w:szCs w:val="12"/>
        </w:rPr>
      </w:pPr>
    </w:p>
    <w:p w:rsidR="00503E7C" w:rsidRPr="008C7B89" w:rsidRDefault="00503E7C" w:rsidP="00503E7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503E7C" w:rsidRPr="008C7B89" w:rsidRDefault="00503E7C" w:rsidP="00503E7C">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503E7C" w:rsidRPr="008C7B89" w:rsidRDefault="00503E7C" w:rsidP="00503E7C">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F4E03" w:rsidRDefault="008F4E03" w:rsidP="00503E7C">
      <w:pPr>
        <w:tabs>
          <w:tab w:val="left" w:pos="284"/>
        </w:tabs>
        <w:spacing w:after="0" w:line="240" w:lineRule="auto"/>
        <w:jc w:val="center"/>
        <w:rPr>
          <w:rFonts w:ascii="Times New Roman" w:eastAsia="Calibri" w:hAnsi="Times New Roman" w:cs="Times New Roman"/>
          <w:b/>
          <w:sz w:val="12"/>
          <w:szCs w:val="12"/>
        </w:rPr>
      </w:pPr>
    </w:p>
    <w:p w:rsidR="00503E7C" w:rsidRPr="00503E7C" w:rsidRDefault="00503E7C"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ПОРЯДОК</w:t>
      </w:r>
    </w:p>
    <w:p w:rsidR="00503E7C" w:rsidRPr="00503E7C" w:rsidRDefault="00503E7C"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проведения общественных обсуждений проекта муниципальной программы формирование современной поселковой среды на территории сельского поселения Серноводск  муниципального района  Сергиевский на 2017 год</w:t>
      </w:r>
    </w:p>
    <w:p w:rsidR="00503E7C" w:rsidRPr="00503E7C" w:rsidRDefault="00503E7C" w:rsidP="00503E7C">
      <w:pPr>
        <w:tabs>
          <w:tab w:val="left" w:pos="284"/>
        </w:tabs>
        <w:spacing w:after="0" w:line="240" w:lineRule="auto"/>
        <w:jc w:val="both"/>
        <w:rPr>
          <w:rFonts w:ascii="Times New Roman" w:eastAsia="Calibri" w:hAnsi="Times New Roman" w:cs="Times New Roman"/>
          <w:sz w:val="12"/>
          <w:szCs w:val="12"/>
        </w:rPr>
      </w:pP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Серноводск  муниципального района  Сергиевский  на 2017 год (далее - общественное обсуждение).</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2.Для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Серноводск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Серноводск муниципального района  Сергиевский  на 2017 год.</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Серноводск  муниципального района  Сергиевский   на 2017 год (далее - проект муниципальной программы) проводится в целях:</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а) информирования населения сельского поселения Серноводск  муниципального района  Сергиевский  о разработанном проекте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в) оценки предложений заинтересованных лиц.</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E7C">
        <w:rPr>
          <w:rFonts w:ascii="Times New Roman" w:eastAsia="Calibri" w:hAnsi="Times New Roman" w:cs="Times New Roman"/>
          <w:sz w:val="12"/>
          <w:szCs w:val="12"/>
        </w:rPr>
        <w:t>4.В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Серноводск муниципального района  Сергиевский, политических партий и движений, общественных организаций</w:t>
      </w:r>
      <w:proofErr w:type="gramEnd"/>
      <w:r w:rsidRPr="00503E7C">
        <w:rPr>
          <w:rFonts w:ascii="Times New Roman" w:eastAsia="Calibri" w:hAnsi="Times New Roman" w:cs="Times New Roman"/>
          <w:sz w:val="12"/>
          <w:szCs w:val="12"/>
        </w:rPr>
        <w:t>, иных лиц. Состав и положение о работе общественной комиссии утверждается постановлением Администрации сельского поселения Серноводск муниципального района  Сергиевский .</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w:t>
      </w:r>
      <w:proofErr w:type="spellStart"/>
      <w:r w:rsidRPr="00503E7C">
        <w:rPr>
          <w:rFonts w:ascii="Times New Roman" w:eastAsia="Calibri" w:hAnsi="Times New Roman" w:cs="Times New Roman"/>
          <w:sz w:val="12"/>
          <w:szCs w:val="12"/>
        </w:rPr>
        <w:t>Интернет</w:t>
      </w:r>
      <w:proofErr w:type="gramStart"/>
      <w:r w:rsidRPr="00503E7C">
        <w:rPr>
          <w:rFonts w:ascii="Times New Roman" w:eastAsia="Calibri" w:hAnsi="Times New Roman" w:cs="Times New Roman"/>
          <w:sz w:val="12"/>
          <w:szCs w:val="12"/>
        </w:rPr>
        <w:t>»п</w:t>
      </w:r>
      <w:proofErr w:type="gramEnd"/>
      <w:r w:rsidRPr="00503E7C">
        <w:rPr>
          <w:rFonts w:ascii="Times New Roman" w:eastAsia="Calibri" w:hAnsi="Times New Roman" w:cs="Times New Roman"/>
          <w:sz w:val="12"/>
          <w:szCs w:val="12"/>
        </w:rPr>
        <w:t>о</w:t>
      </w:r>
      <w:proofErr w:type="spellEnd"/>
      <w:r w:rsidRPr="00503E7C">
        <w:rPr>
          <w:rFonts w:ascii="Times New Roman" w:eastAsia="Calibri" w:hAnsi="Times New Roman" w:cs="Times New Roman"/>
          <w:sz w:val="12"/>
          <w:szCs w:val="12"/>
        </w:rPr>
        <w:t xml:space="preserve"> адресу: </w:t>
      </w:r>
      <w:hyperlink r:id="rId73" w:history="1">
        <w:r w:rsidRPr="00503E7C">
          <w:rPr>
            <w:rStyle w:val="ae"/>
            <w:rFonts w:ascii="Times New Roman" w:eastAsia="Calibri" w:hAnsi="Times New Roman" w:cs="Times New Roman"/>
            <w:sz w:val="12"/>
            <w:szCs w:val="12"/>
          </w:rPr>
          <w:t>http://sergievsk.ru/</w:t>
        </w:r>
      </w:hyperlink>
      <w:r w:rsidRPr="00503E7C">
        <w:rPr>
          <w:rFonts w:ascii="Times New Roman" w:eastAsia="Calibri" w:hAnsi="Times New Roman" w:cs="Times New Roman"/>
          <w:sz w:val="12"/>
          <w:szCs w:val="12"/>
        </w:rPr>
        <w:t xml:space="preserve"> (далее - официальный сайт):</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5.1. те</w:t>
      </w:r>
      <w:proofErr w:type="gramStart"/>
      <w:r w:rsidRPr="00503E7C">
        <w:rPr>
          <w:rFonts w:ascii="Times New Roman" w:eastAsia="Calibri" w:hAnsi="Times New Roman" w:cs="Times New Roman"/>
          <w:sz w:val="12"/>
          <w:szCs w:val="12"/>
        </w:rPr>
        <w:t>кст пр</w:t>
      </w:r>
      <w:proofErr w:type="gramEnd"/>
      <w:r w:rsidRPr="00503E7C">
        <w:rPr>
          <w:rFonts w:ascii="Times New Roman" w:eastAsia="Calibri" w:hAnsi="Times New Roman" w:cs="Times New Roman"/>
          <w:sz w:val="12"/>
          <w:szCs w:val="12"/>
        </w:rPr>
        <w:t>оекта муниципальной программы, вынесенный на общественное обсуждение;</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74" w:anchor="bookmark3" w:history="1">
        <w:r w:rsidRPr="00503E7C">
          <w:rPr>
            <w:rStyle w:val="ae"/>
            <w:rFonts w:ascii="Times New Roman" w:eastAsia="Calibri" w:hAnsi="Times New Roman" w:cs="Times New Roman"/>
            <w:sz w:val="12"/>
            <w:szCs w:val="12"/>
          </w:rPr>
          <w:t xml:space="preserve"> пункте 5 </w:t>
        </w:r>
      </w:hyperlink>
      <w:r w:rsidRPr="00503E7C">
        <w:rPr>
          <w:rFonts w:ascii="Times New Roman" w:eastAsia="Calibri" w:hAnsi="Times New Roman" w:cs="Times New Roman"/>
          <w:sz w:val="12"/>
          <w:szCs w:val="12"/>
        </w:rPr>
        <w:t>настоящего Порядка.</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lastRenderedPageBreak/>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10.Не подлежат рассмотрению предложения:</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а) в </w:t>
      </w:r>
      <w:proofErr w:type="gramStart"/>
      <w:r w:rsidRPr="00503E7C">
        <w:rPr>
          <w:rFonts w:ascii="Times New Roman" w:eastAsia="Calibri" w:hAnsi="Times New Roman" w:cs="Times New Roman"/>
          <w:sz w:val="12"/>
          <w:szCs w:val="12"/>
        </w:rPr>
        <w:t>которых</w:t>
      </w:r>
      <w:proofErr w:type="gramEnd"/>
      <w:r w:rsidRPr="00503E7C">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б </w:t>
      </w:r>
      <w:proofErr w:type="gramStart"/>
      <w:r w:rsidRPr="00503E7C">
        <w:rPr>
          <w:rFonts w:ascii="Times New Roman" w:eastAsia="Calibri" w:hAnsi="Times New Roman" w:cs="Times New Roman"/>
          <w:sz w:val="12"/>
          <w:szCs w:val="12"/>
        </w:rPr>
        <w:t>неподдающиеся</w:t>
      </w:r>
      <w:proofErr w:type="gramEnd"/>
      <w:r w:rsidRPr="00503E7C">
        <w:rPr>
          <w:rFonts w:ascii="Times New Roman" w:eastAsia="Calibri" w:hAnsi="Times New Roman" w:cs="Times New Roman"/>
          <w:sz w:val="12"/>
          <w:szCs w:val="12"/>
        </w:rPr>
        <w:t xml:space="preserve"> прочтению;</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в) экстремистской направленности;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г</w:t>
      </w:r>
      <w:proofErr w:type="gramStart"/>
      <w:r w:rsidRPr="00503E7C">
        <w:rPr>
          <w:rFonts w:ascii="Times New Roman" w:eastAsia="Calibri" w:hAnsi="Times New Roman" w:cs="Times New Roman"/>
          <w:sz w:val="12"/>
          <w:szCs w:val="12"/>
        </w:rPr>
        <w:t>)с</w:t>
      </w:r>
      <w:proofErr w:type="gramEnd"/>
      <w:r w:rsidRPr="00503E7C">
        <w:rPr>
          <w:rFonts w:ascii="Times New Roman" w:eastAsia="Calibri" w:hAnsi="Times New Roman" w:cs="Times New Roman"/>
          <w:sz w:val="12"/>
          <w:szCs w:val="12"/>
        </w:rPr>
        <w:t>одержащие нецензурные либо оскорбительные выражения;</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д) поступившие по истечении установленного </w:t>
      </w:r>
      <w:proofErr w:type="gramStart"/>
      <w:r w:rsidRPr="00503E7C">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503E7C">
        <w:rPr>
          <w:rFonts w:ascii="Times New Roman" w:eastAsia="Calibri" w:hAnsi="Times New Roman" w:cs="Times New Roman"/>
          <w:sz w:val="12"/>
          <w:szCs w:val="12"/>
        </w:rPr>
        <w:t>.</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75" w:anchor="bookmark4" w:history="1">
        <w:r w:rsidRPr="00503E7C">
          <w:rPr>
            <w:rStyle w:val="ae"/>
            <w:rFonts w:ascii="Times New Roman" w:eastAsia="Calibri" w:hAnsi="Times New Roman" w:cs="Times New Roman"/>
            <w:sz w:val="12"/>
            <w:szCs w:val="12"/>
          </w:rPr>
          <w:t xml:space="preserve"> пункте 6</w:t>
        </w:r>
      </w:hyperlink>
      <w:r w:rsidRPr="00503E7C">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503E7C">
        <w:rPr>
          <w:rFonts w:ascii="Times New Roman" w:eastAsia="Calibri" w:hAnsi="Times New Roman" w:cs="Times New Roman"/>
          <w:sz w:val="12"/>
          <w:szCs w:val="12"/>
        </w:rPr>
        <w:t>его</w:t>
      </w:r>
      <w:proofErr w:type="gramEnd"/>
      <w:r w:rsidRPr="00503E7C">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Серноводск  муниципального района  Сергиевский,  являющуюся  разработчиком проекта муниципальной программы, а также размещается на официальном сайте.</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13.  Администрация сельского поселения Серноводск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8F4E03" w:rsidRDefault="008F4E03" w:rsidP="00503E7C">
      <w:pPr>
        <w:tabs>
          <w:tab w:val="left" w:pos="284"/>
        </w:tabs>
        <w:spacing w:after="0" w:line="240" w:lineRule="auto"/>
        <w:jc w:val="right"/>
        <w:rPr>
          <w:rFonts w:ascii="Times New Roman" w:eastAsia="Calibri" w:hAnsi="Times New Roman" w:cs="Times New Roman"/>
          <w:sz w:val="12"/>
          <w:szCs w:val="12"/>
        </w:rPr>
      </w:pPr>
    </w:p>
    <w:p w:rsidR="00503E7C" w:rsidRDefault="00503E7C" w:rsidP="00503E7C">
      <w:pPr>
        <w:tabs>
          <w:tab w:val="left" w:pos="284"/>
        </w:tabs>
        <w:spacing w:after="0" w:line="240" w:lineRule="auto"/>
        <w:jc w:val="right"/>
        <w:rPr>
          <w:rFonts w:ascii="Times New Roman" w:eastAsia="Calibri" w:hAnsi="Times New Roman" w:cs="Times New Roman"/>
          <w:i/>
          <w:sz w:val="12"/>
          <w:szCs w:val="12"/>
        </w:rPr>
      </w:pPr>
      <w:r w:rsidRPr="00503E7C">
        <w:rPr>
          <w:rFonts w:ascii="Times New Roman" w:eastAsia="Calibri" w:hAnsi="Times New Roman" w:cs="Times New Roman"/>
          <w:sz w:val="12"/>
          <w:szCs w:val="12"/>
        </w:rPr>
        <w:t> </w:t>
      </w: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503E7C" w:rsidRDefault="00503E7C" w:rsidP="00503E7C">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503E7C" w:rsidRPr="008C7B89" w:rsidRDefault="00503E7C" w:rsidP="00503E7C">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503E7C" w:rsidRPr="008C7B89" w:rsidRDefault="00503E7C" w:rsidP="00503E7C">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Серноводск</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503E7C">
      <w:pPr>
        <w:tabs>
          <w:tab w:val="left" w:pos="284"/>
        </w:tabs>
        <w:spacing w:after="0" w:line="240" w:lineRule="auto"/>
        <w:jc w:val="center"/>
        <w:rPr>
          <w:rFonts w:ascii="Times New Roman" w:eastAsia="Calibri" w:hAnsi="Times New Roman" w:cs="Times New Roman"/>
          <w:sz w:val="12"/>
          <w:szCs w:val="12"/>
        </w:rPr>
      </w:pPr>
    </w:p>
    <w:p w:rsidR="00503E7C"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Форма предложений к проекту муниципальной программы формирования современной</w:t>
      </w: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сельского поселения </w:t>
      </w:r>
      <w:r w:rsidRPr="00503E7C">
        <w:rPr>
          <w:rFonts w:ascii="Times New Roman" w:eastAsia="Calibri" w:hAnsi="Times New Roman" w:cs="Times New Roman"/>
          <w:sz w:val="12"/>
          <w:szCs w:val="12"/>
        </w:rPr>
        <w:t xml:space="preserve">Серноводск  </w:t>
      </w:r>
      <w:r w:rsidRPr="008C7B89">
        <w:rPr>
          <w:rFonts w:ascii="Times New Roman" w:eastAsia="Calibri" w:hAnsi="Times New Roman" w:cs="Times New Roman"/>
          <w:sz w:val="12"/>
          <w:szCs w:val="12"/>
        </w:rPr>
        <w:t>муниципального района  Сергиевский</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сельского поселения </w:t>
      </w:r>
      <w:r w:rsidRPr="00503E7C">
        <w:rPr>
          <w:rFonts w:ascii="Times New Roman" w:eastAsia="Calibri" w:hAnsi="Times New Roman" w:cs="Times New Roman"/>
          <w:sz w:val="12"/>
          <w:szCs w:val="12"/>
        </w:rPr>
        <w:t xml:space="preserve">Серноводск  </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8F4E03" w:rsidRDefault="008F4E03" w:rsidP="00503E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w:t>
      </w:r>
      <w:r w:rsidRPr="00503E7C">
        <w:rPr>
          <w:rFonts w:ascii="Times New Roman" w:eastAsia="Calibri" w:hAnsi="Times New Roman" w:cs="Times New Roman"/>
          <w:sz w:val="12"/>
          <w:szCs w:val="12"/>
        </w:rPr>
        <w:t xml:space="preserve">Серноводск  </w:t>
      </w:r>
      <w:r w:rsidRPr="008C7B89">
        <w:rPr>
          <w:rFonts w:ascii="Times New Roman" w:eastAsia="Calibri" w:hAnsi="Times New Roman" w:cs="Times New Roman"/>
          <w:sz w:val="12"/>
          <w:szCs w:val="12"/>
        </w:rPr>
        <w:t xml:space="preserve">муниципального района  Сергиевский </w:t>
      </w: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503E7C" w:rsidRPr="008C7B89" w:rsidTr="00503E7C">
        <w:trPr>
          <w:trHeight w:val="20"/>
        </w:trPr>
        <w:tc>
          <w:tcPr>
            <w:tcW w:w="1276" w:type="dxa"/>
          </w:tcPr>
          <w:p w:rsidR="00503E7C" w:rsidRPr="008C7B89" w:rsidRDefault="00503E7C" w:rsidP="00503E7C">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503E7C" w:rsidRPr="008C7B89" w:rsidRDefault="00503E7C" w:rsidP="00503E7C">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503E7C" w:rsidRPr="008C7B89" w:rsidRDefault="00503E7C" w:rsidP="00503E7C">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503E7C" w:rsidRPr="008C7B89" w:rsidRDefault="00503E7C" w:rsidP="00503E7C">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503E7C" w:rsidRPr="008C7B89" w:rsidRDefault="00503E7C" w:rsidP="00503E7C">
            <w:pPr>
              <w:tabs>
                <w:tab w:val="left" w:pos="284"/>
              </w:tabs>
              <w:rPr>
                <w:rFonts w:eastAsia="Calibri"/>
                <w:sz w:val="12"/>
                <w:szCs w:val="12"/>
              </w:rPr>
            </w:pPr>
            <w:r w:rsidRPr="008C7B89">
              <w:rPr>
                <w:rFonts w:eastAsia="Calibri"/>
                <w:sz w:val="12"/>
                <w:szCs w:val="12"/>
              </w:rPr>
              <w:t>Примечание</w:t>
            </w:r>
          </w:p>
        </w:tc>
      </w:tr>
      <w:tr w:rsidR="00503E7C" w:rsidRPr="008C7B89" w:rsidTr="00503E7C">
        <w:trPr>
          <w:trHeight w:val="20"/>
        </w:trPr>
        <w:tc>
          <w:tcPr>
            <w:tcW w:w="1276" w:type="dxa"/>
          </w:tcPr>
          <w:p w:rsidR="00503E7C" w:rsidRPr="008C7B89" w:rsidRDefault="00503E7C" w:rsidP="00503E7C">
            <w:pPr>
              <w:tabs>
                <w:tab w:val="left" w:pos="284"/>
              </w:tabs>
              <w:rPr>
                <w:rFonts w:eastAsia="Calibri"/>
                <w:sz w:val="12"/>
                <w:szCs w:val="12"/>
              </w:rPr>
            </w:pPr>
          </w:p>
        </w:tc>
        <w:tc>
          <w:tcPr>
            <w:tcW w:w="1985"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c>
          <w:tcPr>
            <w:tcW w:w="1275"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c>
          <w:tcPr>
            <w:tcW w:w="1985"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c>
          <w:tcPr>
            <w:tcW w:w="992"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r>
      <w:tr w:rsidR="00503E7C" w:rsidRPr="008C7B89" w:rsidTr="00503E7C">
        <w:trPr>
          <w:trHeight w:val="20"/>
        </w:trPr>
        <w:tc>
          <w:tcPr>
            <w:tcW w:w="1276" w:type="dxa"/>
          </w:tcPr>
          <w:p w:rsidR="00503E7C" w:rsidRPr="008C7B89" w:rsidRDefault="00503E7C" w:rsidP="00503E7C">
            <w:pPr>
              <w:tabs>
                <w:tab w:val="left" w:pos="284"/>
              </w:tabs>
              <w:rPr>
                <w:rFonts w:eastAsia="Calibri"/>
                <w:sz w:val="12"/>
                <w:szCs w:val="12"/>
              </w:rPr>
            </w:pPr>
            <w:r>
              <w:rPr>
                <w:rFonts w:eastAsia="Calibri"/>
                <w:sz w:val="12"/>
                <w:szCs w:val="12"/>
              </w:rPr>
              <w:t>Дата _________________</w:t>
            </w:r>
          </w:p>
        </w:tc>
        <w:tc>
          <w:tcPr>
            <w:tcW w:w="1985"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c>
          <w:tcPr>
            <w:tcW w:w="1275"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c>
          <w:tcPr>
            <w:tcW w:w="1985"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c>
          <w:tcPr>
            <w:tcW w:w="992"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p>
        </w:tc>
      </w:tr>
    </w:tbl>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p>
    <w:p w:rsidR="008F4E03" w:rsidRDefault="008F4E03" w:rsidP="00503E7C">
      <w:pPr>
        <w:tabs>
          <w:tab w:val="left" w:pos="284"/>
        </w:tabs>
        <w:spacing w:after="0" w:line="240" w:lineRule="auto"/>
        <w:jc w:val="right"/>
        <w:rPr>
          <w:rFonts w:ascii="Times New Roman" w:eastAsia="Calibri" w:hAnsi="Times New Roman" w:cs="Times New Roman"/>
          <w:i/>
          <w:sz w:val="12"/>
          <w:szCs w:val="12"/>
        </w:rPr>
      </w:pPr>
    </w:p>
    <w:p w:rsidR="00503E7C" w:rsidRDefault="00503E7C" w:rsidP="00503E7C">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503E7C" w:rsidRDefault="00503E7C" w:rsidP="00503E7C">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503E7C" w:rsidRPr="008C7B89" w:rsidRDefault="00503E7C" w:rsidP="00503E7C">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503E7C" w:rsidRPr="008C7B89" w:rsidRDefault="00503E7C" w:rsidP="00503E7C">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Серноводск</w:t>
      </w:r>
      <w:r w:rsidR="00E95BEA">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503E7C">
      <w:pPr>
        <w:tabs>
          <w:tab w:val="left" w:pos="284"/>
        </w:tabs>
        <w:spacing w:after="0" w:line="240" w:lineRule="auto"/>
        <w:jc w:val="center"/>
        <w:rPr>
          <w:rFonts w:ascii="Times New Roman" w:eastAsia="Calibri" w:hAnsi="Times New Roman" w:cs="Times New Roman"/>
          <w:sz w:val="12"/>
          <w:szCs w:val="12"/>
        </w:rPr>
      </w:pPr>
    </w:p>
    <w:p w:rsidR="00503E7C"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сельского поселения </w:t>
      </w:r>
      <w:r w:rsidRPr="00503E7C">
        <w:rPr>
          <w:rFonts w:ascii="Times New Roman" w:eastAsia="Calibri" w:hAnsi="Times New Roman" w:cs="Times New Roman"/>
          <w:sz w:val="12"/>
          <w:szCs w:val="12"/>
        </w:rPr>
        <w:t xml:space="preserve">Серноводск  </w:t>
      </w:r>
      <w:r w:rsidRPr="008C7B89">
        <w:rPr>
          <w:rFonts w:ascii="Times New Roman" w:eastAsia="Calibri" w:hAnsi="Times New Roman" w:cs="Times New Roman"/>
          <w:sz w:val="12"/>
          <w:szCs w:val="12"/>
        </w:rPr>
        <w:t>муниципального района  Сергиевский</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503E7C"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сельского поселения </w:t>
      </w:r>
      <w:r w:rsidRPr="00503E7C">
        <w:rPr>
          <w:rFonts w:ascii="Times New Roman" w:eastAsia="Calibri" w:hAnsi="Times New Roman" w:cs="Times New Roman"/>
          <w:sz w:val="12"/>
          <w:szCs w:val="12"/>
        </w:rPr>
        <w:t xml:space="preserve">Серноводск  </w:t>
      </w:r>
      <w:r w:rsidRPr="008C7B89">
        <w:rPr>
          <w:rFonts w:ascii="Times New Roman" w:eastAsia="Calibri" w:hAnsi="Times New Roman" w:cs="Times New Roman"/>
          <w:sz w:val="12"/>
          <w:szCs w:val="12"/>
        </w:rPr>
        <w:t>муниципального района  Сергиевский</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C7B89">
        <w:rPr>
          <w:rFonts w:ascii="Times New Roman" w:eastAsia="Calibri" w:hAnsi="Times New Roman" w:cs="Times New Roman"/>
          <w:sz w:val="12"/>
          <w:szCs w:val="12"/>
        </w:rPr>
        <w:t xml:space="preserve">. </w:t>
      </w:r>
      <w:r w:rsidRPr="00503E7C">
        <w:rPr>
          <w:rFonts w:ascii="Times New Roman" w:eastAsia="Calibri" w:hAnsi="Times New Roman" w:cs="Times New Roman"/>
          <w:sz w:val="12"/>
          <w:szCs w:val="12"/>
        </w:rPr>
        <w:t xml:space="preserve">Серноводск  </w:t>
      </w:r>
      <w:r w:rsidRPr="008C7B89">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w:t>
      </w:r>
      <w:r w:rsidRPr="00503E7C">
        <w:rPr>
          <w:rFonts w:ascii="Times New Roman" w:eastAsia="Calibri" w:hAnsi="Times New Roman" w:cs="Times New Roman"/>
          <w:sz w:val="12"/>
          <w:szCs w:val="12"/>
        </w:rPr>
        <w:t xml:space="preserve">Серноводск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tbl>
      <w:tblPr>
        <w:tblStyle w:val="1b"/>
        <w:tblW w:w="7655" w:type="dxa"/>
        <w:tblLook w:val="0000" w:firstRow="0" w:lastRow="0" w:firstColumn="0" w:lastColumn="0" w:noHBand="0" w:noVBand="0"/>
      </w:tblPr>
      <w:tblGrid>
        <w:gridCol w:w="567"/>
        <w:gridCol w:w="1734"/>
        <w:gridCol w:w="1501"/>
        <w:gridCol w:w="2435"/>
        <w:gridCol w:w="1418"/>
      </w:tblGrid>
      <w:tr w:rsidR="00503E7C" w:rsidRPr="008C7B89" w:rsidTr="00503E7C">
        <w:trPr>
          <w:trHeight w:val="20"/>
        </w:trPr>
        <w:tc>
          <w:tcPr>
            <w:tcW w:w="567" w:type="dxa"/>
          </w:tcPr>
          <w:p w:rsidR="00503E7C" w:rsidRPr="008C7B89" w:rsidRDefault="00503E7C" w:rsidP="00503E7C">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503E7C" w:rsidRPr="008C7B89" w:rsidRDefault="00503E7C" w:rsidP="00503E7C">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503E7C" w:rsidRPr="008C7B89" w:rsidRDefault="00503E7C" w:rsidP="00503E7C">
            <w:pPr>
              <w:tabs>
                <w:tab w:val="left" w:pos="284"/>
              </w:tabs>
              <w:rPr>
                <w:rFonts w:eastAsia="Calibri"/>
                <w:sz w:val="12"/>
                <w:szCs w:val="12"/>
              </w:rPr>
            </w:pPr>
            <w:r w:rsidRPr="008C7B89">
              <w:rPr>
                <w:rFonts w:eastAsia="Calibri"/>
                <w:sz w:val="12"/>
                <w:szCs w:val="12"/>
              </w:rPr>
              <w:t>Содержание</w:t>
            </w:r>
          </w:p>
          <w:p w:rsidR="00503E7C" w:rsidRPr="008C7B89" w:rsidRDefault="00503E7C" w:rsidP="00503E7C">
            <w:pPr>
              <w:tabs>
                <w:tab w:val="left" w:pos="284"/>
              </w:tabs>
              <w:rPr>
                <w:rFonts w:eastAsia="Calibri"/>
                <w:sz w:val="12"/>
                <w:szCs w:val="12"/>
              </w:rPr>
            </w:pPr>
            <w:r w:rsidRPr="008C7B89">
              <w:rPr>
                <w:rFonts w:eastAsia="Calibri"/>
                <w:sz w:val="12"/>
                <w:szCs w:val="12"/>
              </w:rPr>
              <w:t>предложения</w:t>
            </w:r>
          </w:p>
        </w:tc>
        <w:tc>
          <w:tcPr>
            <w:tcW w:w="2435" w:type="dxa"/>
          </w:tcPr>
          <w:p w:rsidR="00503E7C" w:rsidRPr="008C7B89" w:rsidRDefault="00503E7C" w:rsidP="00503E7C">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503E7C" w:rsidRPr="008C7B89" w:rsidRDefault="00503E7C" w:rsidP="00503E7C">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503E7C" w:rsidRPr="008C7B89" w:rsidRDefault="00503E7C" w:rsidP="00503E7C">
            <w:pPr>
              <w:tabs>
                <w:tab w:val="left" w:pos="284"/>
              </w:tabs>
              <w:rPr>
                <w:rFonts w:eastAsia="Calibri"/>
                <w:sz w:val="12"/>
                <w:szCs w:val="12"/>
              </w:rPr>
            </w:pPr>
            <w:r w:rsidRPr="008C7B89">
              <w:rPr>
                <w:rFonts w:eastAsia="Calibri"/>
                <w:sz w:val="12"/>
                <w:szCs w:val="12"/>
              </w:rPr>
              <w:t>предложения</w:t>
            </w:r>
          </w:p>
        </w:tc>
      </w:tr>
      <w:tr w:rsidR="00503E7C" w:rsidRPr="008C7B89" w:rsidTr="00503E7C">
        <w:trPr>
          <w:trHeight w:val="20"/>
        </w:trPr>
        <w:tc>
          <w:tcPr>
            <w:tcW w:w="567" w:type="dxa"/>
          </w:tcPr>
          <w:p w:rsidR="00503E7C" w:rsidRPr="008C7B89" w:rsidRDefault="00503E7C" w:rsidP="00503E7C">
            <w:pPr>
              <w:tabs>
                <w:tab w:val="left" w:pos="284"/>
              </w:tabs>
              <w:rPr>
                <w:rFonts w:eastAsia="Calibri"/>
                <w:sz w:val="12"/>
                <w:szCs w:val="12"/>
              </w:rPr>
            </w:pPr>
            <w:r w:rsidRPr="008C7B89">
              <w:rPr>
                <w:rFonts w:eastAsia="Calibri"/>
                <w:sz w:val="12"/>
                <w:szCs w:val="12"/>
              </w:rPr>
              <w:t>-</w:t>
            </w:r>
          </w:p>
        </w:tc>
        <w:tc>
          <w:tcPr>
            <w:tcW w:w="1734" w:type="dxa"/>
          </w:tcPr>
          <w:p w:rsidR="00503E7C" w:rsidRPr="008C7B89" w:rsidRDefault="00503E7C" w:rsidP="00503E7C">
            <w:pPr>
              <w:tabs>
                <w:tab w:val="left" w:pos="284"/>
              </w:tabs>
              <w:rPr>
                <w:rFonts w:eastAsia="Calibri"/>
                <w:sz w:val="12"/>
                <w:szCs w:val="12"/>
              </w:rPr>
            </w:pPr>
            <w:r w:rsidRPr="008C7B89">
              <w:rPr>
                <w:rFonts w:eastAsia="Calibri"/>
                <w:sz w:val="12"/>
                <w:szCs w:val="12"/>
              </w:rPr>
              <w:t>-</w:t>
            </w:r>
          </w:p>
        </w:tc>
        <w:tc>
          <w:tcPr>
            <w:tcW w:w="1501" w:type="dxa"/>
          </w:tcPr>
          <w:p w:rsidR="00503E7C" w:rsidRPr="008C7B89" w:rsidRDefault="00503E7C" w:rsidP="00503E7C">
            <w:pPr>
              <w:tabs>
                <w:tab w:val="left" w:pos="284"/>
              </w:tabs>
              <w:rPr>
                <w:rFonts w:eastAsia="Calibri"/>
                <w:sz w:val="12"/>
                <w:szCs w:val="12"/>
              </w:rPr>
            </w:pPr>
            <w:r w:rsidRPr="008C7B89">
              <w:rPr>
                <w:rFonts w:eastAsia="Calibri"/>
                <w:sz w:val="12"/>
                <w:szCs w:val="12"/>
              </w:rPr>
              <w:t>-</w:t>
            </w:r>
          </w:p>
        </w:tc>
        <w:tc>
          <w:tcPr>
            <w:tcW w:w="2435" w:type="dxa"/>
          </w:tcPr>
          <w:p w:rsidR="00503E7C" w:rsidRPr="008C7B89" w:rsidRDefault="00503E7C" w:rsidP="00503E7C">
            <w:pPr>
              <w:tabs>
                <w:tab w:val="left" w:pos="284"/>
              </w:tabs>
              <w:rPr>
                <w:rFonts w:eastAsia="Calibri"/>
                <w:sz w:val="12"/>
                <w:szCs w:val="12"/>
              </w:rPr>
            </w:pPr>
            <w:r w:rsidRPr="008C7B89">
              <w:rPr>
                <w:rFonts w:eastAsia="Calibri"/>
                <w:sz w:val="12"/>
                <w:szCs w:val="12"/>
              </w:rPr>
              <w:t>-</w:t>
            </w:r>
          </w:p>
        </w:tc>
        <w:tc>
          <w:tcPr>
            <w:tcW w:w="1418" w:type="dxa"/>
          </w:tcPr>
          <w:p w:rsidR="00503E7C" w:rsidRPr="008C7B89" w:rsidRDefault="00503E7C" w:rsidP="00503E7C">
            <w:pPr>
              <w:tabs>
                <w:tab w:val="left" w:pos="284"/>
              </w:tabs>
              <w:rPr>
                <w:rFonts w:eastAsia="Calibri"/>
                <w:sz w:val="12"/>
                <w:szCs w:val="12"/>
              </w:rPr>
            </w:pPr>
            <w:r w:rsidRPr="008C7B89">
              <w:rPr>
                <w:rFonts w:eastAsia="Calibri"/>
                <w:sz w:val="12"/>
                <w:szCs w:val="12"/>
              </w:rPr>
              <w:t>-</w:t>
            </w:r>
          </w:p>
        </w:tc>
      </w:tr>
    </w:tbl>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503E7C" w:rsidRDefault="00503E7C" w:rsidP="00503E7C">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8F4E03" w:rsidRPr="008C7B89" w:rsidRDefault="008F4E03" w:rsidP="00503E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lastRenderedPageBreak/>
        <w:t>АДМИНИСТРАЦИЯ</w:t>
      </w:r>
    </w:p>
    <w:p w:rsidR="00503E7C" w:rsidRPr="008C7B89" w:rsidRDefault="00503E7C" w:rsidP="00503E7C">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503E7C" w:rsidRPr="008C7B89" w:rsidRDefault="00503E7C" w:rsidP="00503E7C">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503E7C" w:rsidRPr="008C7B89" w:rsidRDefault="00503E7C" w:rsidP="00503E7C">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503E7C" w:rsidRDefault="00503E7C"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w:t>
      </w:r>
    </w:p>
    <w:p w:rsidR="00503E7C" w:rsidRPr="00503E7C" w:rsidRDefault="00503E7C" w:rsidP="00503E7C">
      <w:pPr>
        <w:tabs>
          <w:tab w:val="left" w:pos="284"/>
        </w:tabs>
        <w:spacing w:after="0" w:line="240" w:lineRule="auto"/>
        <w:jc w:val="center"/>
        <w:rPr>
          <w:rFonts w:ascii="Times New Roman" w:eastAsia="Calibri" w:hAnsi="Times New Roman" w:cs="Times New Roman"/>
          <w:b/>
          <w:bCs/>
          <w:sz w:val="12"/>
          <w:szCs w:val="12"/>
        </w:rPr>
      </w:pPr>
      <w:r w:rsidRPr="00503E7C">
        <w:rPr>
          <w:rFonts w:ascii="Times New Roman" w:eastAsia="Calibri" w:hAnsi="Times New Roman" w:cs="Times New Roman"/>
          <w:b/>
          <w:sz w:val="12"/>
          <w:szCs w:val="12"/>
        </w:rPr>
        <w:t>современной поселковой среды  на территории сельского поселения Серноводск  муниципального района Сергиевский в 2017 году»</w:t>
      </w:r>
    </w:p>
    <w:p w:rsidR="00503E7C" w:rsidRPr="00503E7C" w:rsidRDefault="00503E7C" w:rsidP="00503E7C">
      <w:pPr>
        <w:tabs>
          <w:tab w:val="left" w:pos="284"/>
        </w:tabs>
        <w:spacing w:after="0" w:line="240" w:lineRule="auto"/>
        <w:jc w:val="both"/>
        <w:rPr>
          <w:rFonts w:ascii="Times New Roman" w:eastAsia="Calibri" w:hAnsi="Times New Roman" w:cs="Times New Roman"/>
          <w:sz w:val="12"/>
          <w:szCs w:val="12"/>
        </w:rPr>
      </w:pP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proofErr w:type="gramStart"/>
      <w:r w:rsidRPr="00503E7C">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Серноводск  муниципального района Сергиевский от 24.05.2017 года № 20 «Об утверждении Порядка представления, рассмотрения и оценки</w:t>
      </w:r>
      <w:proofErr w:type="gramEnd"/>
      <w:r w:rsidRPr="00503E7C">
        <w:rPr>
          <w:rFonts w:ascii="Times New Roman" w:eastAsia="Calibri" w:hAnsi="Times New Roman" w:cs="Times New Roman"/>
          <w:sz w:val="12"/>
          <w:szCs w:val="12"/>
        </w:rPr>
        <w:t xml:space="preserve"> </w:t>
      </w:r>
      <w:proofErr w:type="gramStart"/>
      <w:r w:rsidRPr="00503E7C">
        <w:rPr>
          <w:rFonts w:ascii="Times New Roman" w:eastAsia="Calibri" w:hAnsi="Times New Roman" w:cs="Times New Roman"/>
          <w:sz w:val="12"/>
          <w:szCs w:val="12"/>
        </w:rPr>
        <w:t>предложений заинтересованных</w:t>
      </w:r>
      <w:r>
        <w:rPr>
          <w:rFonts w:ascii="Times New Roman" w:eastAsia="Calibri" w:hAnsi="Times New Roman" w:cs="Times New Roman"/>
          <w:sz w:val="12"/>
          <w:szCs w:val="12"/>
        </w:rPr>
        <w:t xml:space="preserve"> </w:t>
      </w:r>
      <w:r w:rsidRPr="00503E7C">
        <w:rPr>
          <w:rFonts w:ascii="Times New Roman" w:eastAsia="Calibri" w:hAnsi="Times New Roman" w:cs="Times New Roman"/>
          <w:sz w:val="12"/>
          <w:szCs w:val="12"/>
        </w:rPr>
        <w:t>лиц о включении дворовой территории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Серноводск  муниципального района Сергиевский в 2017 году», руководствуясь Уставом сельского поселения Серноводск  муниципального района</w:t>
      </w:r>
      <w:proofErr w:type="gramEnd"/>
      <w:r w:rsidRPr="00503E7C">
        <w:rPr>
          <w:rFonts w:ascii="Times New Roman" w:eastAsia="Calibri" w:hAnsi="Times New Roman" w:cs="Times New Roman"/>
          <w:sz w:val="12"/>
          <w:szCs w:val="12"/>
        </w:rPr>
        <w:t xml:space="preserve"> Сергиевский, Администрация сельского поселения Серноводск  муниципального района Сергиевский Самарской области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b/>
          <w:sz w:val="12"/>
          <w:szCs w:val="12"/>
        </w:rPr>
        <w:t>ПОСТАНОВЛЯЕТ</w:t>
      </w:r>
      <w:r w:rsidRPr="00503E7C">
        <w:rPr>
          <w:rFonts w:ascii="Times New Roman" w:eastAsia="Calibri" w:hAnsi="Times New Roman" w:cs="Times New Roman"/>
          <w:sz w:val="12"/>
          <w:szCs w:val="12"/>
        </w:rPr>
        <w:t>:</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Серноводск муниципального района Сергиевский.</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2.Утвердить:</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Серноводск  муниципального района Сергиевский согласно приложению №1 к настоящему постановлению.</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Серноводск  муниципального района Сергиевский согласно приложению №2 к настоящему постановлению.</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6" w:history="1">
        <w:r w:rsidRPr="00503E7C">
          <w:rPr>
            <w:rStyle w:val="ae"/>
            <w:rFonts w:ascii="Times New Roman" w:eastAsia="Calibri" w:hAnsi="Times New Roman" w:cs="Times New Roman"/>
            <w:sz w:val="12"/>
            <w:szCs w:val="12"/>
          </w:rPr>
          <w:t>http://sergievsk.ru/</w:t>
        </w:r>
      </w:hyperlink>
      <w:r w:rsidRPr="00503E7C">
        <w:rPr>
          <w:rFonts w:ascii="Times New Roman" w:eastAsia="Calibri" w:hAnsi="Times New Roman" w:cs="Times New Roman"/>
          <w:sz w:val="12"/>
          <w:szCs w:val="12"/>
        </w:rPr>
        <w:t xml:space="preserve"> в сети Интернет.</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03E7C" w:rsidRPr="00503E7C" w:rsidRDefault="00503E7C" w:rsidP="00503E7C">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503E7C">
        <w:rPr>
          <w:rFonts w:ascii="Times New Roman" w:eastAsia="Calibri" w:hAnsi="Times New Roman" w:cs="Times New Roman"/>
          <w:sz w:val="12"/>
          <w:szCs w:val="12"/>
        </w:rPr>
        <w:t>Контроль за</w:t>
      </w:r>
      <w:proofErr w:type="gramEnd"/>
      <w:r w:rsidRPr="00503E7C">
        <w:rPr>
          <w:rFonts w:ascii="Times New Roman" w:eastAsia="Calibri" w:hAnsi="Times New Roman" w:cs="Times New Roman"/>
          <w:sz w:val="12"/>
          <w:szCs w:val="12"/>
        </w:rPr>
        <w:t xml:space="preserve"> выполнением настоящего постановления оставляю за собой.</w:t>
      </w:r>
    </w:p>
    <w:p w:rsidR="00503E7C" w:rsidRPr="00503E7C" w:rsidRDefault="00503E7C" w:rsidP="00503E7C">
      <w:pPr>
        <w:tabs>
          <w:tab w:val="left" w:pos="284"/>
        </w:tabs>
        <w:spacing w:after="0" w:line="240" w:lineRule="auto"/>
        <w:jc w:val="right"/>
        <w:rPr>
          <w:rFonts w:ascii="Times New Roman" w:eastAsia="Calibri" w:hAnsi="Times New Roman" w:cs="Times New Roman"/>
          <w:sz w:val="12"/>
          <w:szCs w:val="12"/>
        </w:rPr>
      </w:pPr>
      <w:r w:rsidRPr="00503E7C">
        <w:rPr>
          <w:rFonts w:ascii="Times New Roman" w:eastAsia="Calibri" w:hAnsi="Times New Roman" w:cs="Times New Roman"/>
          <w:sz w:val="12"/>
          <w:szCs w:val="12"/>
        </w:rPr>
        <w:t>Глава сельского поселения Серноводск</w:t>
      </w:r>
    </w:p>
    <w:p w:rsidR="00503E7C" w:rsidRDefault="00503E7C" w:rsidP="00503E7C">
      <w:pPr>
        <w:tabs>
          <w:tab w:val="left" w:pos="284"/>
        </w:tabs>
        <w:spacing w:after="0" w:line="240" w:lineRule="auto"/>
        <w:jc w:val="right"/>
        <w:rPr>
          <w:rFonts w:ascii="Times New Roman" w:eastAsia="Calibri" w:hAnsi="Times New Roman" w:cs="Times New Roman"/>
          <w:sz w:val="12"/>
          <w:szCs w:val="12"/>
        </w:rPr>
      </w:pPr>
      <w:r w:rsidRPr="00503E7C">
        <w:rPr>
          <w:rFonts w:ascii="Times New Roman" w:eastAsia="Calibri" w:hAnsi="Times New Roman" w:cs="Times New Roman"/>
          <w:sz w:val="12"/>
          <w:szCs w:val="12"/>
        </w:rPr>
        <w:t>муниципального района Сергиевский</w:t>
      </w:r>
    </w:p>
    <w:p w:rsidR="00503E7C" w:rsidRPr="00503E7C" w:rsidRDefault="00503E7C" w:rsidP="00503E7C">
      <w:pPr>
        <w:tabs>
          <w:tab w:val="left" w:pos="284"/>
        </w:tabs>
        <w:spacing w:after="0" w:line="240" w:lineRule="auto"/>
        <w:jc w:val="right"/>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Г.Н. </w:t>
      </w:r>
      <w:proofErr w:type="spellStart"/>
      <w:r w:rsidRPr="00503E7C">
        <w:rPr>
          <w:rFonts w:ascii="Times New Roman" w:eastAsia="Calibri" w:hAnsi="Times New Roman" w:cs="Times New Roman"/>
          <w:sz w:val="12"/>
          <w:szCs w:val="12"/>
        </w:rPr>
        <w:t>Чебоксарова</w:t>
      </w:r>
      <w:proofErr w:type="spellEnd"/>
    </w:p>
    <w:p w:rsidR="00503E7C" w:rsidRPr="00503E7C" w:rsidRDefault="00503E7C" w:rsidP="00503E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503E7C" w:rsidRPr="008C7B89" w:rsidRDefault="00503E7C" w:rsidP="00503E7C">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503E7C" w:rsidRPr="008C7B89" w:rsidRDefault="00503E7C" w:rsidP="00503E7C">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503E7C" w:rsidRPr="00503E7C" w:rsidRDefault="00503E7C"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Положение</w:t>
      </w:r>
    </w:p>
    <w:p w:rsidR="00503E7C" w:rsidRPr="00503E7C" w:rsidRDefault="00503E7C"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Серноводск  муниципального района Сергиевский в 2017 году.</w:t>
      </w:r>
    </w:p>
    <w:p w:rsidR="00503E7C" w:rsidRPr="00503E7C" w:rsidRDefault="00503E7C" w:rsidP="00503E7C">
      <w:pPr>
        <w:tabs>
          <w:tab w:val="left" w:pos="284"/>
        </w:tabs>
        <w:spacing w:after="0" w:line="240" w:lineRule="auto"/>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Серноводск  муниципального района Сергиевский в 2017 году (далее - Комиссия).</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Серноводск муниципального района Сергиевский, иными муниципальными правовыми актами и настоящим Положением.</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Серноводск   муниципального района Сергиевский.</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4.В сфере своей компетенции Комиссия:</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Серноводск  муниципального района Сергиевский.</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7. Председатель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7.2. руководит деятельностью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7.3.организует и координирует работу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7.4.осуществляет общий </w:t>
      </w:r>
      <w:proofErr w:type="gramStart"/>
      <w:r w:rsidRPr="00503E7C">
        <w:rPr>
          <w:rFonts w:ascii="Times New Roman" w:eastAsia="Calibri" w:hAnsi="Times New Roman" w:cs="Times New Roman"/>
          <w:sz w:val="12"/>
          <w:szCs w:val="12"/>
        </w:rPr>
        <w:t>контроль за</w:t>
      </w:r>
      <w:proofErr w:type="gramEnd"/>
      <w:r w:rsidRPr="00503E7C">
        <w:rPr>
          <w:rFonts w:ascii="Times New Roman" w:eastAsia="Calibri" w:hAnsi="Times New Roman" w:cs="Times New Roman"/>
          <w:sz w:val="12"/>
          <w:szCs w:val="12"/>
        </w:rPr>
        <w:t xml:space="preserve"> реализацией принятых Комиссией решений и предложений.</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8.Секретарь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8.1.оповещает членов Комиссии о времени и месте проведения заседаний;</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lastRenderedPageBreak/>
        <w:t>8.2.осуществляет делопроизводство в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8.3.ведет, оформляет протоколы заседаний Комиссии.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9.Заседания Комиссии проводятся по мере необходимости.</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77" w:history="1">
        <w:r w:rsidRPr="00503E7C">
          <w:rPr>
            <w:rStyle w:val="ae"/>
            <w:rFonts w:ascii="Times New Roman" w:eastAsia="Calibri" w:hAnsi="Times New Roman" w:cs="Times New Roman"/>
            <w:sz w:val="12"/>
            <w:szCs w:val="12"/>
          </w:rPr>
          <w:t>http://sergievsk.ru/</w:t>
        </w:r>
      </w:hyperlink>
      <w:r w:rsidRPr="00503E7C">
        <w:rPr>
          <w:rFonts w:ascii="Times New Roman" w:eastAsia="Calibri" w:hAnsi="Times New Roman" w:cs="Times New Roman"/>
          <w:sz w:val="12"/>
          <w:szCs w:val="12"/>
        </w:rPr>
        <w:t>.</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503E7C" w:rsidRPr="00503E7C" w:rsidRDefault="00503E7C" w:rsidP="00503E7C">
      <w:pPr>
        <w:tabs>
          <w:tab w:val="left" w:pos="284"/>
        </w:tabs>
        <w:spacing w:after="0" w:line="240" w:lineRule="auto"/>
        <w:ind w:firstLine="284"/>
        <w:jc w:val="both"/>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78" w:history="1">
        <w:r w:rsidRPr="00503E7C">
          <w:rPr>
            <w:rStyle w:val="ae"/>
            <w:rFonts w:ascii="Times New Roman" w:eastAsia="Calibri" w:hAnsi="Times New Roman" w:cs="Times New Roman"/>
            <w:sz w:val="12"/>
            <w:szCs w:val="12"/>
          </w:rPr>
          <w:t>http://sergievsk.ru/</w:t>
        </w:r>
      </w:hyperlink>
      <w:r w:rsidRPr="00503E7C">
        <w:rPr>
          <w:rFonts w:ascii="Times New Roman" w:eastAsia="Calibri" w:hAnsi="Times New Roman" w:cs="Times New Roman"/>
          <w:sz w:val="12"/>
          <w:szCs w:val="12"/>
          <w:u w:val="single"/>
        </w:rPr>
        <w:t>.</w:t>
      </w:r>
    </w:p>
    <w:p w:rsidR="00503E7C" w:rsidRPr="00503E7C" w:rsidRDefault="00503E7C" w:rsidP="00503E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503E7C" w:rsidRPr="008C7B89" w:rsidRDefault="00503E7C" w:rsidP="00503E7C">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503E7C" w:rsidRPr="008C7B89" w:rsidRDefault="00503E7C" w:rsidP="00503E7C">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503E7C" w:rsidRPr="008C7B89" w:rsidRDefault="00503E7C" w:rsidP="00503E7C">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503E7C" w:rsidRPr="00503E7C" w:rsidRDefault="00503E7C"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СОСТАВ</w:t>
      </w:r>
    </w:p>
    <w:p w:rsidR="00503E7C" w:rsidRPr="00503E7C" w:rsidRDefault="00503E7C" w:rsidP="00503E7C">
      <w:pPr>
        <w:tabs>
          <w:tab w:val="left" w:pos="284"/>
        </w:tabs>
        <w:spacing w:after="0" w:line="240" w:lineRule="auto"/>
        <w:jc w:val="center"/>
        <w:rPr>
          <w:rFonts w:ascii="Times New Roman" w:eastAsia="Calibri" w:hAnsi="Times New Roman" w:cs="Times New Roman"/>
          <w:b/>
          <w:sz w:val="12"/>
          <w:szCs w:val="12"/>
        </w:rPr>
      </w:pPr>
      <w:r w:rsidRPr="00503E7C">
        <w:rPr>
          <w:rFonts w:ascii="Times New Roman" w:eastAsia="Calibri" w:hAnsi="Times New Roman" w:cs="Times New Roman"/>
          <w:b/>
          <w:sz w:val="12"/>
          <w:szCs w:val="12"/>
        </w:rPr>
        <w:t>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Серноводск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127"/>
        <w:gridCol w:w="5386"/>
      </w:tblGrid>
      <w:tr w:rsidR="00503E7C" w:rsidRPr="00503E7C" w:rsidTr="00503E7C">
        <w:trPr>
          <w:trHeight w:val="20"/>
        </w:trPr>
        <w:tc>
          <w:tcPr>
            <w:tcW w:w="7513" w:type="dxa"/>
            <w:gridSpan w:val="2"/>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b/>
                <w:bCs/>
                <w:sz w:val="12"/>
                <w:szCs w:val="12"/>
              </w:rPr>
              <w:t>Председатель комиссии</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proofErr w:type="spellStart"/>
            <w:r w:rsidRPr="00503E7C">
              <w:rPr>
                <w:rFonts w:ascii="Times New Roman" w:eastAsia="Calibri" w:hAnsi="Times New Roman" w:cs="Times New Roman"/>
                <w:bCs/>
                <w:sz w:val="12"/>
                <w:szCs w:val="12"/>
              </w:rPr>
              <w:t>Чебоксарова</w:t>
            </w:r>
            <w:proofErr w:type="spellEnd"/>
            <w:r w:rsidRPr="00503E7C">
              <w:rPr>
                <w:rFonts w:ascii="Times New Roman" w:eastAsia="Calibri" w:hAnsi="Times New Roman" w:cs="Times New Roman"/>
                <w:bCs/>
                <w:sz w:val="12"/>
                <w:szCs w:val="12"/>
              </w:rPr>
              <w:t xml:space="preserve"> Галина Николаевна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Глава сельского поселения Серноводск муниципального района Сергиевский Самарской области </w:t>
            </w:r>
          </w:p>
        </w:tc>
      </w:tr>
      <w:tr w:rsidR="00503E7C" w:rsidRPr="00503E7C" w:rsidTr="00503E7C">
        <w:trPr>
          <w:trHeight w:val="20"/>
        </w:trPr>
        <w:tc>
          <w:tcPr>
            <w:tcW w:w="7513" w:type="dxa"/>
            <w:gridSpan w:val="2"/>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b/>
                <w:bCs/>
                <w:sz w:val="12"/>
                <w:szCs w:val="12"/>
              </w:rPr>
              <w:t>Заместитель председателя комиссии</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bCs/>
                <w:sz w:val="12"/>
                <w:szCs w:val="12"/>
              </w:rPr>
            </w:pPr>
            <w:r w:rsidRPr="00503E7C">
              <w:rPr>
                <w:rFonts w:ascii="Times New Roman" w:eastAsia="Calibri" w:hAnsi="Times New Roman" w:cs="Times New Roman"/>
                <w:bCs/>
                <w:sz w:val="12"/>
                <w:szCs w:val="12"/>
              </w:rPr>
              <w:t>Воякин Сергей Анатольевич</w:t>
            </w:r>
          </w:p>
          <w:p w:rsidR="00503E7C" w:rsidRPr="00503E7C" w:rsidRDefault="00503E7C" w:rsidP="00503E7C">
            <w:pPr>
              <w:tabs>
                <w:tab w:val="left" w:pos="284"/>
              </w:tabs>
              <w:rPr>
                <w:rFonts w:ascii="Times New Roman" w:eastAsia="Calibri" w:hAnsi="Times New Roman" w:cs="Times New Roman"/>
                <w:sz w:val="12"/>
                <w:szCs w:val="12"/>
              </w:rPr>
            </w:pP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Председатель собрания представителей сельского поселения Серноводск муниципального района Сергиевский  </w:t>
            </w:r>
          </w:p>
        </w:tc>
      </w:tr>
      <w:tr w:rsidR="00503E7C" w:rsidRPr="00503E7C" w:rsidTr="00503E7C">
        <w:trPr>
          <w:trHeight w:val="20"/>
        </w:trPr>
        <w:tc>
          <w:tcPr>
            <w:tcW w:w="7513" w:type="dxa"/>
            <w:gridSpan w:val="2"/>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b/>
                <w:bCs/>
                <w:sz w:val="12"/>
                <w:szCs w:val="12"/>
              </w:rPr>
              <w:t>Секретарь комиссии</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bCs/>
                <w:sz w:val="12"/>
                <w:szCs w:val="12"/>
              </w:rPr>
            </w:pPr>
            <w:r w:rsidRPr="00503E7C">
              <w:rPr>
                <w:rFonts w:ascii="Times New Roman" w:eastAsia="Calibri" w:hAnsi="Times New Roman" w:cs="Times New Roman"/>
                <w:bCs/>
                <w:sz w:val="12"/>
                <w:szCs w:val="12"/>
              </w:rPr>
              <w:t>Краснова Ольга Ивановна</w:t>
            </w:r>
          </w:p>
          <w:p w:rsidR="00503E7C" w:rsidRPr="00503E7C" w:rsidRDefault="00503E7C" w:rsidP="00503E7C">
            <w:pPr>
              <w:tabs>
                <w:tab w:val="left" w:pos="284"/>
              </w:tabs>
              <w:rPr>
                <w:rFonts w:ascii="Times New Roman" w:eastAsia="Calibri" w:hAnsi="Times New Roman" w:cs="Times New Roman"/>
                <w:sz w:val="12"/>
                <w:szCs w:val="12"/>
              </w:rPr>
            </w:pP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 xml:space="preserve">Ведущий специалист администрации сельского поселения Серноводск муниципального района Сергиевский  </w:t>
            </w:r>
          </w:p>
        </w:tc>
      </w:tr>
      <w:tr w:rsidR="00503E7C" w:rsidRPr="00503E7C" w:rsidTr="00503E7C">
        <w:trPr>
          <w:trHeight w:val="20"/>
        </w:trPr>
        <w:tc>
          <w:tcPr>
            <w:tcW w:w="7513" w:type="dxa"/>
            <w:gridSpan w:val="2"/>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b/>
                <w:bCs/>
                <w:sz w:val="12"/>
                <w:szCs w:val="12"/>
              </w:rPr>
              <w:t>Члены Комиссии</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Савельев Сергей Анатольевич</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Астапова Елена Александровна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bCs/>
                <w:sz w:val="12"/>
                <w:szCs w:val="12"/>
              </w:rPr>
            </w:pPr>
            <w:proofErr w:type="spellStart"/>
            <w:r w:rsidRPr="00503E7C">
              <w:rPr>
                <w:rFonts w:ascii="Times New Roman" w:eastAsia="Calibri" w:hAnsi="Times New Roman" w:cs="Times New Roman"/>
                <w:bCs/>
                <w:sz w:val="12"/>
                <w:szCs w:val="12"/>
              </w:rPr>
              <w:t>Тулгаев</w:t>
            </w:r>
            <w:proofErr w:type="spellEnd"/>
            <w:r w:rsidRPr="00503E7C">
              <w:rPr>
                <w:rFonts w:ascii="Times New Roman" w:eastAsia="Calibri" w:hAnsi="Times New Roman" w:cs="Times New Roman"/>
                <w:bCs/>
                <w:sz w:val="12"/>
                <w:szCs w:val="12"/>
              </w:rPr>
              <w:t xml:space="preserve"> Владимир Васильевич</w:t>
            </w:r>
          </w:p>
          <w:p w:rsidR="00503E7C" w:rsidRPr="00503E7C" w:rsidRDefault="00503E7C" w:rsidP="00503E7C">
            <w:pPr>
              <w:tabs>
                <w:tab w:val="left" w:pos="284"/>
              </w:tabs>
              <w:rPr>
                <w:rFonts w:ascii="Times New Roman" w:eastAsia="Calibri" w:hAnsi="Times New Roman" w:cs="Times New Roman"/>
                <w:sz w:val="12"/>
                <w:szCs w:val="12"/>
              </w:rPr>
            </w:pP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Депутат собрания представителей сельского поселения Серноводск муниципального района Сергиевский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Климова Елена Анатольевна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proofErr w:type="spellStart"/>
            <w:r w:rsidRPr="00503E7C">
              <w:rPr>
                <w:rFonts w:ascii="Times New Roman" w:eastAsia="Calibri" w:hAnsi="Times New Roman" w:cs="Times New Roman"/>
                <w:sz w:val="12"/>
                <w:szCs w:val="12"/>
              </w:rPr>
              <w:t>Блажнова</w:t>
            </w:r>
            <w:proofErr w:type="spellEnd"/>
            <w:r w:rsidRPr="00503E7C">
              <w:rPr>
                <w:rFonts w:ascii="Times New Roman" w:eastAsia="Calibri" w:hAnsi="Times New Roman" w:cs="Times New Roman"/>
                <w:sz w:val="12"/>
                <w:szCs w:val="12"/>
              </w:rPr>
              <w:t xml:space="preserve"> Елена Валерьевна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Гришин Евгений Геннадьевич</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Представитель ОНФ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proofErr w:type="gramStart"/>
            <w:r w:rsidRPr="00503E7C">
              <w:rPr>
                <w:rFonts w:ascii="Times New Roman" w:eastAsia="Calibri" w:hAnsi="Times New Roman" w:cs="Times New Roman"/>
                <w:sz w:val="12"/>
                <w:szCs w:val="12"/>
              </w:rPr>
              <w:t>Чертовских</w:t>
            </w:r>
            <w:proofErr w:type="gramEnd"/>
            <w:r w:rsidRPr="00503E7C">
              <w:rPr>
                <w:rFonts w:ascii="Times New Roman" w:eastAsia="Calibri" w:hAnsi="Times New Roman" w:cs="Times New Roman"/>
                <w:sz w:val="12"/>
                <w:szCs w:val="12"/>
              </w:rPr>
              <w:t xml:space="preserve"> Тамара Дмитриевна</w:t>
            </w:r>
          </w:p>
        </w:tc>
        <w:tc>
          <w:tcPr>
            <w:tcW w:w="5386" w:type="dxa"/>
          </w:tcPr>
          <w:p w:rsidR="00503E7C" w:rsidRPr="00503E7C" w:rsidRDefault="00503E7C" w:rsidP="00503E7C">
            <w:pPr>
              <w:tabs>
                <w:tab w:val="left" w:pos="284"/>
              </w:tabs>
              <w:rPr>
                <w:rFonts w:ascii="Times New Roman" w:eastAsia="Calibri" w:hAnsi="Times New Roman" w:cs="Times New Roman"/>
                <w:bCs/>
                <w:sz w:val="12"/>
                <w:szCs w:val="12"/>
              </w:rPr>
            </w:pPr>
            <w:r w:rsidRPr="00503E7C">
              <w:rPr>
                <w:rFonts w:ascii="Times New Roman" w:eastAsia="Calibri" w:hAnsi="Times New Roman" w:cs="Times New Roman"/>
                <w:bCs/>
                <w:sz w:val="12"/>
                <w:szCs w:val="12"/>
              </w:rPr>
              <w:t>Председатель Совета ветеранов сельского поселения Серноводск</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Тупик Галина Ивановна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proofErr w:type="spellStart"/>
            <w:r w:rsidRPr="00503E7C">
              <w:rPr>
                <w:rFonts w:ascii="Times New Roman" w:eastAsia="Calibri" w:hAnsi="Times New Roman" w:cs="Times New Roman"/>
                <w:sz w:val="12"/>
                <w:szCs w:val="12"/>
              </w:rPr>
              <w:t>Бастин</w:t>
            </w:r>
            <w:proofErr w:type="spellEnd"/>
            <w:r w:rsidRPr="00503E7C">
              <w:rPr>
                <w:rFonts w:ascii="Times New Roman" w:eastAsia="Calibri" w:hAnsi="Times New Roman" w:cs="Times New Roman"/>
                <w:sz w:val="12"/>
                <w:szCs w:val="12"/>
              </w:rPr>
              <w:t xml:space="preserve"> Иван Викторович</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Денисова Светлана  Алексеевна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Михайлова Наталья Владимировна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503E7C" w:rsidRPr="00503E7C" w:rsidTr="00503E7C">
        <w:trPr>
          <w:trHeight w:val="20"/>
        </w:trPr>
        <w:tc>
          <w:tcPr>
            <w:tcW w:w="2127"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Дмитриева Ксения Юрьевна</w:t>
            </w:r>
          </w:p>
        </w:tc>
        <w:tc>
          <w:tcPr>
            <w:tcW w:w="5386" w:type="dxa"/>
          </w:tcPr>
          <w:p w:rsidR="00503E7C" w:rsidRPr="00503E7C" w:rsidRDefault="00503E7C" w:rsidP="00503E7C">
            <w:pPr>
              <w:tabs>
                <w:tab w:val="left" w:pos="284"/>
              </w:tabs>
              <w:rPr>
                <w:rFonts w:ascii="Times New Roman" w:eastAsia="Calibri" w:hAnsi="Times New Roman" w:cs="Times New Roman"/>
                <w:sz w:val="12"/>
                <w:szCs w:val="12"/>
              </w:rPr>
            </w:pPr>
            <w:r w:rsidRPr="00503E7C">
              <w:rPr>
                <w:rFonts w:ascii="Times New Roman" w:eastAsia="Calibri" w:hAnsi="Times New Roman" w:cs="Times New Roman"/>
                <w:sz w:val="12"/>
                <w:szCs w:val="12"/>
              </w:rPr>
              <w:t>Молодежный парламен</w:t>
            </w:r>
            <w:proofErr w:type="gramStart"/>
            <w:r w:rsidRPr="00503E7C">
              <w:rPr>
                <w:rFonts w:ascii="Times New Roman" w:eastAsia="Calibri" w:hAnsi="Times New Roman" w:cs="Times New Roman"/>
                <w:sz w:val="12"/>
                <w:szCs w:val="12"/>
              </w:rPr>
              <w:t>т(</w:t>
            </w:r>
            <w:proofErr w:type="gramEnd"/>
            <w:r w:rsidRPr="00503E7C">
              <w:rPr>
                <w:rFonts w:ascii="Times New Roman" w:eastAsia="Calibri" w:hAnsi="Times New Roman" w:cs="Times New Roman"/>
                <w:sz w:val="12"/>
                <w:szCs w:val="12"/>
              </w:rPr>
              <w:t>по согласованию)</w:t>
            </w:r>
          </w:p>
        </w:tc>
      </w:tr>
    </w:tbl>
    <w:p w:rsidR="00503E7C" w:rsidRPr="00503E7C" w:rsidRDefault="00503E7C" w:rsidP="00503E7C">
      <w:pPr>
        <w:tabs>
          <w:tab w:val="left" w:pos="284"/>
        </w:tabs>
        <w:spacing w:after="0" w:line="240" w:lineRule="auto"/>
        <w:jc w:val="both"/>
        <w:rPr>
          <w:rFonts w:ascii="Times New Roman" w:eastAsia="Calibri" w:hAnsi="Times New Roman" w:cs="Times New Roman"/>
          <w:sz w:val="12"/>
          <w:szCs w:val="12"/>
        </w:rPr>
      </w:pPr>
    </w:p>
    <w:p w:rsidR="00503E7C" w:rsidRPr="008C7B89" w:rsidRDefault="00503E7C" w:rsidP="00503E7C">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503E7C" w:rsidRPr="008C7B89" w:rsidRDefault="00503E7C" w:rsidP="00503E7C">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03E7C" w:rsidRPr="008C7B89" w:rsidRDefault="00503E7C" w:rsidP="00503E7C">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503E7C" w:rsidRPr="008C7B89" w:rsidRDefault="00503E7C" w:rsidP="00503E7C">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p>
    <w:p w:rsidR="00503E7C" w:rsidRPr="008C7B89" w:rsidRDefault="00503E7C" w:rsidP="00503E7C">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503E7C" w:rsidRPr="008C7B89" w:rsidRDefault="00503E7C" w:rsidP="00503E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4E74A3" w:rsidRDefault="00E95BEA" w:rsidP="004E74A3">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w:t>
      </w:r>
    </w:p>
    <w:p w:rsidR="00E95BEA" w:rsidRPr="00E95BEA" w:rsidRDefault="00E95BEA" w:rsidP="004E74A3">
      <w:pPr>
        <w:tabs>
          <w:tab w:val="left" w:pos="284"/>
        </w:tabs>
        <w:spacing w:after="0" w:line="240" w:lineRule="auto"/>
        <w:jc w:val="center"/>
        <w:rPr>
          <w:rFonts w:ascii="Times New Roman" w:eastAsia="Calibri" w:hAnsi="Times New Roman" w:cs="Times New Roman"/>
          <w:b/>
          <w:bCs/>
          <w:sz w:val="12"/>
          <w:szCs w:val="12"/>
        </w:rPr>
      </w:pPr>
      <w:r w:rsidRPr="00E95BEA">
        <w:rPr>
          <w:rFonts w:ascii="Times New Roman" w:eastAsia="Calibri" w:hAnsi="Times New Roman" w:cs="Times New Roman"/>
          <w:b/>
          <w:sz w:val="12"/>
          <w:szCs w:val="12"/>
        </w:rPr>
        <w:t>современной поселковой среды  на территории сельского поселения Сургут муниципального района Сергиевский в 2017 году»</w:t>
      </w:r>
    </w:p>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proofErr w:type="gramStart"/>
      <w:r w:rsidRPr="00E95BEA">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Сургут  муниципального района Сергиевский от  24.05.2017 года № 21 «Об утверждении Порядка представления, рассмотрения и оценки</w:t>
      </w:r>
      <w:proofErr w:type="gramEnd"/>
      <w:r w:rsidRPr="00E95BEA">
        <w:rPr>
          <w:rFonts w:ascii="Times New Roman" w:eastAsia="Calibri" w:hAnsi="Times New Roman" w:cs="Times New Roman"/>
          <w:sz w:val="12"/>
          <w:szCs w:val="12"/>
        </w:rPr>
        <w:t xml:space="preserve"> </w:t>
      </w:r>
      <w:proofErr w:type="gramStart"/>
      <w:r w:rsidRPr="00E95BEA">
        <w:rPr>
          <w:rFonts w:ascii="Times New Roman" w:eastAsia="Calibri" w:hAnsi="Times New Roman" w:cs="Times New Roman"/>
          <w:sz w:val="12"/>
          <w:szCs w:val="12"/>
        </w:rPr>
        <w:t>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руководствуясь Уставом сельского поселения Сургут муниципального района</w:t>
      </w:r>
      <w:proofErr w:type="gramEnd"/>
      <w:r w:rsidRPr="00E95BEA">
        <w:rPr>
          <w:rFonts w:ascii="Times New Roman" w:eastAsia="Calibri" w:hAnsi="Times New Roman" w:cs="Times New Roman"/>
          <w:sz w:val="12"/>
          <w:szCs w:val="12"/>
        </w:rPr>
        <w:t xml:space="preserve"> Сергиевский, Администрация сельского поселения Сургут муниципального района Сергиевский Самарской области </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b/>
          <w:sz w:val="12"/>
          <w:szCs w:val="12"/>
        </w:rPr>
        <w:t>ПОСТАНОВЛЯЕТ</w:t>
      </w:r>
      <w:r w:rsidRPr="00E95BEA">
        <w:rPr>
          <w:rFonts w:ascii="Times New Roman" w:eastAsia="Calibri" w:hAnsi="Times New Roman" w:cs="Times New Roman"/>
          <w:sz w:val="12"/>
          <w:szCs w:val="12"/>
        </w:rPr>
        <w:t>:</w:t>
      </w:r>
    </w:p>
    <w:p w:rsidR="008F4E03"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1.Создать общественную  комиссию по обеспечению реализации муниципальной программы формирования современной поселковой </w:t>
      </w:r>
    </w:p>
    <w:p w:rsidR="00E95BEA" w:rsidRPr="00E95BEA" w:rsidRDefault="00E95BEA" w:rsidP="008F4E03">
      <w:pPr>
        <w:tabs>
          <w:tab w:val="left" w:pos="284"/>
        </w:tabs>
        <w:spacing w:after="0" w:line="240" w:lineRule="auto"/>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lastRenderedPageBreak/>
        <w:t>среды на территории сельского поселения Сургут муниципального района Сергиевский.</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2.Утвердить:</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Сургут муниципального района Сергиевский согласно приложению №1 к настоящему постановлению.</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Сургут муниципального района Сергиевский согласно приложению №2 к настоящему постановлению.</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79" w:history="1">
        <w:r w:rsidRPr="00E95BEA">
          <w:rPr>
            <w:rStyle w:val="ae"/>
            <w:rFonts w:ascii="Times New Roman" w:eastAsia="Calibri" w:hAnsi="Times New Roman" w:cs="Times New Roman"/>
            <w:sz w:val="12"/>
            <w:szCs w:val="12"/>
          </w:rPr>
          <w:t>http://sergievsk.ru/</w:t>
        </w:r>
      </w:hyperlink>
      <w:r w:rsidRPr="00E95BEA">
        <w:rPr>
          <w:rFonts w:ascii="Times New Roman" w:eastAsia="Calibri" w:hAnsi="Times New Roman" w:cs="Times New Roman"/>
          <w:sz w:val="12"/>
          <w:szCs w:val="12"/>
        </w:rPr>
        <w:t xml:space="preserve"> в сети Интернет.</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95BEA" w:rsidRPr="00E95BEA" w:rsidRDefault="00E95BEA" w:rsidP="00E95BE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95BEA">
        <w:rPr>
          <w:rFonts w:ascii="Times New Roman" w:eastAsia="Calibri" w:hAnsi="Times New Roman" w:cs="Times New Roman"/>
          <w:sz w:val="12"/>
          <w:szCs w:val="12"/>
        </w:rPr>
        <w:t>Контроль за</w:t>
      </w:r>
      <w:proofErr w:type="gramEnd"/>
      <w:r w:rsidRPr="00E95BEA">
        <w:rPr>
          <w:rFonts w:ascii="Times New Roman" w:eastAsia="Calibri" w:hAnsi="Times New Roman" w:cs="Times New Roman"/>
          <w:sz w:val="12"/>
          <w:szCs w:val="12"/>
        </w:rPr>
        <w:t xml:space="preserve"> выполнением настоящего постановления оставляю за собой.</w:t>
      </w:r>
    </w:p>
    <w:p w:rsidR="00E95BEA" w:rsidRPr="00E95BEA" w:rsidRDefault="00E95BEA" w:rsidP="00E95BEA">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Глава сельского поселения Сургут</w:t>
      </w:r>
    </w:p>
    <w:p w:rsidR="00E95BEA" w:rsidRDefault="00E95BEA" w:rsidP="00E95BEA">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муниципального района  Сергиевский</w:t>
      </w:r>
    </w:p>
    <w:p w:rsidR="00E95BEA" w:rsidRPr="00E95BEA" w:rsidRDefault="00E95BEA" w:rsidP="00E95BEA">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С.А. Содомов</w:t>
      </w:r>
    </w:p>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p>
    <w:p w:rsidR="00E95BEA" w:rsidRPr="008C7B89" w:rsidRDefault="00E95BEA" w:rsidP="00E95B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E95BEA" w:rsidRPr="008C7B89" w:rsidRDefault="00E95BEA" w:rsidP="00E95BE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E95BEA" w:rsidRPr="008C7B89" w:rsidRDefault="00E95BEA" w:rsidP="00E95BE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F4E03" w:rsidRDefault="008F4E03" w:rsidP="00E95BEA">
      <w:pPr>
        <w:tabs>
          <w:tab w:val="left" w:pos="284"/>
        </w:tabs>
        <w:spacing w:after="0" w:line="240" w:lineRule="auto"/>
        <w:jc w:val="center"/>
        <w:rPr>
          <w:rFonts w:ascii="Times New Roman" w:eastAsia="Calibri" w:hAnsi="Times New Roman" w:cs="Times New Roman"/>
          <w:b/>
          <w:sz w:val="12"/>
          <w:szCs w:val="12"/>
        </w:rPr>
      </w:pPr>
    </w:p>
    <w:p w:rsidR="00E95BEA" w:rsidRPr="00E95BEA" w:rsidRDefault="00E95BEA" w:rsidP="00E95BEA">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Положение</w:t>
      </w:r>
    </w:p>
    <w:p w:rsidR="00E95BEA" w:rsidRPr="00E95BEA" w:rsidRDefault="00E95BEA" w:rsidP="00E95BEA">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Сургут  муниципального района Сергиевский в 2017 году.</w:t>
      </w:r>
    </w:p>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Сургут  муниципального района Сергиевский в 2017 году (далее - Комиссия).</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Сургут муниципального района Сергиевский, иными муниципальными правовыми актами и настоящим Положением.</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Сургут  муниципального района Сергиевский.</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4.В сфере своей компетенции Комиссия:</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Сургут  муниципального района Сергиевский.</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7. Председатель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7.2. руководит деятельностью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7.3.организует и координирует работу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7.4.осуществляет общий </w:t>
      </w:r>
      <w:proofErr w:type="gramStart"/>
      <w:r w:rsidRPr="00E95BEA">
        <w:rPr>
          <w:rFonts w:ascii="Times New Roman" w:eastAsia="Calibri" w:hAnsi="Times New Roman" w:cs="Times New Roman"/>
          <w:sz w:val="12"/>
          <w:szCs w:val="12"/>
        </w:rPr>
        <w:t>контроль за</w:t>
      </w:r>
      <w:proofErr w:type="gramEnd"/>
      <w:r w:rsidRPr="00E95BEA">
        <w:rPr>
          <w:rFonts w:ascii="Times New Roman" w:eastAsia="Calibri" w:hAnsi="Times New Roman" w:cs="Times New Roman"/>
          <w:sz w:val="12"/>
          <w:szCs w:val="12"/>
        </w:rPr>
        <w:t xml:space="preserve"> реализацией принятых Комиссией решений и предложений.</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8.Секретарь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8.1.оповещает членов Комиссии о времени и месте проведения заседаний;</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8.2.осуществляет делопроизводство в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8.3.ведет, оформляет протоколы заседаний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9.Заседания Комиссии проводятся по мере необходимости.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80" w:history="1">
        <w:r w:rsidRPr="00E95BEA">
          <w:rPr>
            <w:rStyle w:val="ae"/>
            <w:rFonts w:ascii="Times New Roman" w:eastAsia="Calibri" w:hAnsi="Times New Roman" w:cs="Times New Roman"/>
            <w:sz w:val="12"/>
            <w:szCs w:val="12"/>
          </w:rPr>
          <w:t>http://sergievsk.ru/</w:t>
        </w:r>
      </w:hyperlink>
      <w:r w:rsidRPr="00E95BEA">
        <w:rPr>
          <w:rFonts w:ascii="Times New Roman" w:eastAsia="Calibri" w:hAnsi="Times New Roman" w:cs="Times New Roman"/>
          <w:sz w:val="12"/>
          <w:szCs w:val="12"/>
        </w:rPr>
        <w:t>.</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81" w:history="1">
        <w:r w:rsidRPr="00E95BEA">
          <w:rPr>
            <w:rStyle w:val="ae"/>
            <w:rFonts w:ascii="Times New Roman" w:eastAsia="Calibri" w:hAnsi="Times New Roman" w:cs="Times New Roman"/>
            <w:sz w:val="12"/>
            <w:szCs w:val="12"/>
          </w:rPr>
          <w:t>http://sergievsk.ru/</w:t>
        </w:r>
      </w:hyperlink>
      <w:r w:rsidRPr="00E95BEA">
        <w:rPr>
          <w:rFonts w:ascii="Times New Roman" w:eastAsia="Calibri" w:hAnsi="Times New Roman" w:cs="Times New Roman"/>
          <w:sz w:val="12"/>
          <w:szCs w:val="12"/>
          <w:u w:val="single"/>
        </w:rPr>
        <w:t>.</w:t>
      </w:r>
    </w:p>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p>
    <w:p w:rsidR="00E95BEA" w:rsidRPr="008C7B89" w:rsidRDefault="00E95BEA" w:rsidP="00E95B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E95BEA" w:rsidRPr="008C7B89" w:rsidRDefault="00E95BEA" w:rsidP="00E95BE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E95BEA" w:rsidRPr="008C7B89" w:rsidRDefault="00E95BEA" w:rsidP="00E95BE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E95BEA" w:rsidRPr="00E95BEA" w:rsidRDefault="00E95BEA" w:rsidP="00E95BEA">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СОСТАВ</w:t>
      </w:r>
    </w:p>
    <w:p w:rsidR="008F4E03" w:rsidRDefault="00E95BEA" w:rsidP="00E95BEA">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 xml:space="preserve">общественной комиссии по обеспечению реализации муниципальной программы формирования современной поселковой среды </w:t>
      </w:r>
      <w:proofErr w:type="gramStart"/>
      <w:r w:rsidRPr="00E95BEA">
        <w:rPr>
          <w:rFonts w:ascii="Times New Roman" w:eastAsia="Calibri" w:hAnsi="Times New Roman" w:cs="Times New Roman"/>
          <w:b/>
          <w:sz w:val="12"/>
          <w:szCs w:val="12"/>
        </w:rPr>
        <w:t>на</w:t>
      </w:r>
      <w:proofErr w:type="gramEnd"/>
      <w:r w:rsidRPr="00E95BEA">
        <w:rPr>
          <w:rFonts w:ascii="Times New Roman" w:eastAsia="Calibri" w:hAnsi="Times New Roman" w:cs="Times New Roman"/>
          <w:b/>
          <w:sz w:val="12"/>
          <w:szCs w:val="12"/>
        </w:rPr>
        <w:t xml:space="preserve"> </w:t>
      </w:r>
    </w:p>
    <w:p w:rsidR="00E95BEA" w:rsidRPr="00E95BEA" w:rsidRDefault="00E95BEA" w:rsidP="00E95BEA">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lastRenderedPageBreak/>
        <w:t>территории сельского поселения Сургут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127"/>
        <w:gridCol w:w="5386"/>
      </w:tblGrid>
      <w:tr w:rsidR="00E95BEA" w:rsidRPr="00E95BEA" w:rsidTr="00E95BEA">
        <w:trPr>
          <w:trHeight w:val="20"/>
        </w:trPr>
        <w:tc>
          <w:tcPr>
            <w:tcW w:w="7513" w:type="dxa"/>
            <w:gridSpan w:val="2"/>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b/>
                <w:bCs/>
                <w:sz w:val="12"/>
                <w:szCs w:val="12"/>
              </w:rPr>
              <w:t>Председатель комиссии</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bCs/>
                <w:sz w:val="12"/>
                <w:szCs w:val="12"/>
              </w:rPr>
              <w:t xml:space="preserve">Содомов Сергей Александрович </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Глава сельского поселения Сургут муниципального района Сергиевский Самарской области </w:t>
            </w:r>
          </w:p>
        </w:tc>
      </w:tr>
      <w:tr w:rsidR="00E95BEA" w:rsidRPr="00E95BEA" w:rsidTr="00E95BEA">
        <w:trPr>
          <w:trHeight w:val="20"/>
        </w:trPr>
        <w:tc>
          <w:tcPr>
            <w:tcW w:w="7513" w:type="dxa"/>
            <w:gridSpan w:val="2"/>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b/>
                <w:bCs/>
                <w:sz w:val="12"/>
                <w:szCs w:val="12"/>
              </w:rPr>
              <w:t>Заместитель председателя комиссии</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bCs/>
                <w:sz w:val="12"/>
                <w:szCs w:val="12"/>
              </w:rPr>
            </w:pPr>
            <w:r w:rsidRPr="00E95BEA">
              <w:rPr>
                <w:rFonts w:ascii="Times New Roman" w:eastAsia="Calibri" w:hAnsi="Times New Roman" w:cs="Times New Roman"/>
                <w:sz w:val="12"/>
                <w:szCs w:val="12"/>
              </w:rPr>
              <w:t xml:space="preserve"> </w:t>
            </w:r>
            <w:r w:rsidRPr="00E95BEA">
              <w:rPr>
                <w:rFonts w:ascii="Times New Roman" w:eastAsia="Calibri" w:hAnsi="Times New Roman" w:cs="Times New Roman"/>
                <w:bCs/>
                <w:sz w:val="12"/>
                <w:szCs w:val="12"/>
              </w:rPr>
              <w:t xml:space="preserve">Александров Алексей Борисович </w:t>
            </w:r>
          </w:p>
          <w:p w:rsidR="00E95BEA" w:rsidRPr="00E95BEA" w:rsidRDefault="00E95BEA" w:rsidP="00E95BEA">
            <w:pPr>
              <w:tabs>
                <w:tab w:val="left" w:pos="284"/>
              </w:tabs>
              <w:rPr>
                <w:rFonts w:ascii="Times New Roman" w:eastAsia="Calibri" w:hAnsi="Times New Roman" w:cs="Times New Roman"/>
                <w:sz w:val="12"/>
                <w:szCs w:val="12"/>
              </w:rPr>
            </w:pP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Председатель собрания представителей сельского поселения Сургут муниципального района Сергиевский  </w:t>
            </w:r>
          </w:p>
        </w:tc>
      </w:tr>
      <w:tr w:rsidR="00E95BEA" w:rsidRPr="00E95BEA" w:rsidTr="00E95BEA">
        <w:trPr>
          <w:trHeight w:val="20"/>
        </w:trPr>
        <w:tc>
          <w:tcPr>
            <w:tcW w:w="7513" w:type="dxa"/>
            <w:gridSpan w:val="2"/>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b/>
                <w:bCs/>
                <w:sz w:val="12"/>
                <w:szCs w:val="12"/>
              </w:rPr>
              <w:t>Секретарь комиссии</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bCs/>
                <w:sz w:val="12"/>
                <w:szCs w:val="12"/>
              </w:rPr>
            </w:pPr>
            <w:r w:rsidRPr="00E95BEA">
              <w:rPr>
                <w:rFonts w:ascii="Times New Roman" w:eastAsia="Calibri" w:hAnsi="Times New Roman" w:cs="Times New Roman"/>
                <w:sz w:val="12"/>
                <w:szCs w:val="12"/>
              </w:rPr>
              <w:t xml:space="preserve"> </w:t>
            </w:r>
            <w:proofErr w:type="spellStart"/>
            <w:r w:rsidRPr="00E95BEA">
              <w:rPr>
                <w:rFonts w:ascii="Times New Roman" w:eastAsia="Calibri" w:hAnsi="Times New Roman" w:cs="Times New Roman"/>
                <w:bCs/>
                <w:sz w:val="12"/>
                <w:szCs w:val="12"/>
              </w:rPr>
              <w:t>Бугайская</w:t>
            </w:r>
            <w:proofErr w:type="spellEnd"/>
            <w:r w:rsidRPr="00E95BEA">
              <w:rPr>
                <w:rFonts w:ascii="Times New Roman" w:eastAsia="Calibri" w:hAnsi="Times New Roman" w:cs="Times New Roman"/>
                <w:bCs/>
                <w:sz w:val="12"/>
                <w:szCs w:val="12"/>
              </w:rPr>
              <w:t xml:space="preserve"> Светлана Геннадьевна </w:t>
            </w:r>
          </w:p>
          <w:p w:rsidR="00E95BEA" w:rsidRPr="00E95BEA" w:rsidRDefault="00E95BEA" w:rsidP="00E95BEA">
            <w:pPr>
              <w:tabs>
                <w:tab w:val="left" w:pos="284"/>
              </w:tabs>
              <w:rPr>
                <w:rFonts w:ascii="Times New Roman" w:eastAsia="Calibri" w:hAnsi="Times New Roman" w:cs="Times New Roman"/>
                <w:sz w:val="12"/>
                <w:szCs w:val="12"/>
              </w:rPr>
            </w:pP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Ведущий специалист администрации сельского поселения Сургут муниципального района Сергиевский  </w:t>
            </w:r>
          </w:p>
        </w:tc>
      </w:tr>
      <w:tr w:rsidR="00E95BEA" w:rsidRPr="00E95BEA" w:rsidTr="00E95BEA">
        <w:trPr>
          <w:trHeight w:val="20"/>
        </w:trPr>
        <w:tc>
          <w:tcPr>
            <w:tcW w:w="7513" w:type="dxa"/>
            <w:gridSpan w:val="2"/>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b/>
                <w:bCs/>
                <w:sz w:val="12"/>
                <w:szCs w:val="12"/>
              </w:rPr>
              <w:t>Члены Комиссии</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Савельев Сергей Анатольевич</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Астапова Елена Александровна</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bCs/>
                <w:sz w:val="12"/>
                <w:szCs w:val="12"/>
              </w:rPr>
            </w:pPr>
            <w:r w:rsidRPr="00E95BEA">
              <w:rPr>
                <w:rFonts w:ascii="Times New Roman" w:eastAsia="Calibri" w:hAnsi="Times New Roman" w:cs="Times New Roman"/>
                <w:sz w:val="12"/>
                <w:szCs w:val="12"/>
              </w:rPr>
              <w:t xml:space="preserve"> </w:t>
            </w:r>
            <w:proofErr w:type="spellStart"/>
            <w:r w:rsidRPr="00E95BEA">
              <w:rPr>
                <w:rFonts w:ascii="Times New Roman" w:eastAsia="Calibri" w:hAnsi="Times New Roman" w:cs="Times New Roman"/>
                <w:bCs/>
                <w:sz w:val="12"/>
                <w:szCs w:val="12"/>
              </w:rPr>
              <w:t>Баляба</w:t>
            </w:r>
            <w:proofErr w:type="spellEnd"/>
            <w:r w:rsidRPr="00E95BEA">
              <w:rPr>
                <w:rFonts w:ascii="Times New Roman" w:eastAsia="Calibri" w:hAnsi="Times New Roman" w:cs="Times New Roman"/>
                <w:bCs/>
                <w:sz w:val="12"/>
                <w:szCs w:val="12"/>
              </w:rPr>
              <w:t xml:space="preserve"> Тамара Викторовна </w:t>
            </w:r>
          </w:p>
          <w:p w:rsidR="00E95BEA" w:rsidRPr="00E95BEA" w:rsidRDefault="00E95BEA" w:rsidP="00E95BEA">
            <w:pPr>
              <w:tabs>
                <w:tab w:val="left" w:pos="284"/>
              </w:tabs>
              <w:rPr>
                <w:rFonts w:ascii="Times New Roman" w:eastAsia="Calibri" w:hAnsi="Times New Roman" w:cs="Times New Roman"/>
                <w:sz w:val="12"/>
                <w:szCs w:val="12"/>
              </w:rPr>
            </w:pP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Депутат собрания представителей сельского поселения Сургут муниципального района Сергиевский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Климова Елена Анатольевна</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proofErr w:type="spellStart"/>
            <w:r w:rsidRPr="00E95BEA">
              <w:rPr>
                <w:rFonts w:ascii="Times New Roman" w:eastAsia="Calibri" w:hAnsi="Times New Roman" w:cs="Times New Roman"/>
                <w:sz w:val="12"/>
                <w:szCs w:val="12"/>
              </w:rPr>
              <w:t>Блажнова</w:t>
            </w:r>
            <w:proofErr w:type="spellEnd"/>
            <w:r w:rsidRPr="00E95BEA">
              <w:rPr>
                <w:rFonts w:ascii="Times New Roman" w:eastAsia="Calibri" w:hAnsi="Times New Roman" w:cs="Times New Roman"/>
                <w:sz w:val="12"/>
                <w:szCs w:val="12"/>
              </w:rPr>
              <w:t xml:space="preserve"> Елена Валерьевна</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Гришин Евгений Геннадьевич</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Представитель ОНФ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Трутнев Анатолий Викторович </w:t>
            </w:r>
          </w:p>
        </w:tc>
        <w:tc>
          <w:tcPr>
            <w:tcW w:w="5386" w:type="dxa"/>
          </w:tcPr>
          <w:p w:rsidR="00E95BEA" w:rsidRPr="00E95BEA" w:rsidRDefault="00E95BEA" w:rsidP="00E95BEA">
            <w:pPr>
              <w:tabs>
                <w:tab w:val="left" w:pos="284"/>
              </w:tabs>
              <w:rPr>
                <w:rFonts w:ascii="Times New Roman" w:eastAsia="Calibri" w:hAnsi="Times New Roman" w:cs="Times New Roman"/>
                <w:bCs/>
                <w:sz w:val="12"/>
                <w:szCs w:val="12"/>
              </w:rPr>
            </w:pPr>
            <w:r w:rsidRPr="00E95BEA">
              <w:rPr>
                <w:rFonts w:ascii="Times New Roman" w:eastAsia="Calibri" w:hAnsi="Times New Roman" w:cs="Times New Roman"/>
                <w:bCs/>
                <w:sz w:val="12"/>
                <w:szCs w:val="12"/>
              </w:rPr>
              <w:t xml:space="preserve">Председатель Совета  ветеранов сельского поселения Сургут </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Тупик Галина Ивановна</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proofErr w:type="spellStart"/>
            <w:r w:rsidRPr="00E95BEA">
              <w:rPr>
                <w:rFonts w:ascii="Times New Roman" w:eastAsia="Calibri" w:hAnsi="Times New Roman" w:cs="Times New Roman"/>
                <w:sz w:val="12"/>
                <w:szCs w:val="12"/>
              </w:rPr>
              <w:t>Бастин</w:t>
            </w:r>
            <w:proofErr w:type="spellEnd"/>
            <w:r w:rsidRPr="00E95BEA">
              <w:rPr>
                <w:rFonts w:ascii="Times New Roman" w:eastAsia="Calibri" w:hAnsi="Times New Roman" w:cs="Times New Roman"/>
                <w:sz w:val="12"/>
                <w:szCs w:val="12"/>
              </w:rPr>
              <w:t xml:space="preserve"> Иван Викторович</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Денисова Светлана  Алексеевна</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Михайлова Наталья Владимировна</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E95BEA" w:rsidRPr="00E95BEA" w:rsidTr="00E95BEA">
        <w:trPr>
          <w:trHeight w:val="20"/>
        </w:trPr>
        <w:tc>
          <w:tcPr>
            <w:tcW w:w="2127"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 </w:t>
            </w:r>
            <w:r w:rsidRPr="00E95BEA">
              <w:rPr>
                <w:rFonts w:ascii="Times New Roman" w:eastAsia="Calibri" w:hAnsi="Times New Roman" w:cs="Times New Roman"/>
                <w:bCs/>
                <w:sz w:val="12"/>
                <w:szCs w:val="12"/>
              </w:rPr>
              <w:t xml:space="preserve">Ромашов Александр Владимирович </w:t>
            </w:r>
          </w:p>
        </w:tc>
        <w:tc>
          <w:tcPr>
            <w:tcW w:w="5386" w:type="dxa"/>
          </w:tcPr>
          <w:p w:rsidR="00E95BEA" w:rsidRPr="00E95BEA" w:rsidRDefault="00E95BEA" w:rsidP="00E95BEA">
            <w:pPr>
              <w:tabs>
                <w:tab w:val="left" w:pos="284"/>
              </w:tabs>
              <w:rPr>
                <w:rFonts w:ascii="Times New Roman" w:eastAsia="Calibri" w:hAnsi="Times New Roman" w:cs="Times New Roman"/>
                <w:sz w:val="12"/>
                <w:szCs w:val="12"/>
              </w:rPr>
            </w:pPr>
            <w:r w:rsidRPr="00E95BEA">
              <w:rPr>
                <w:rFonts w:ascii="Times New Roman" w:eastAsia="Calibri" w:hAnsi="Times New Roman" w:cs="Times New Roman"/>
                <w:sz w:val="12"/>
                <w:szCs w:val="12"/>
              </w:rPr>
              <w:t>Молодежный парламент (по согласованию)</w:t>
            </w:r>
          </w:p>
        </w:tc>
      </w:tr>
    </w:tbl>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p>
    <w:p w:rsidR="00E95BEA" w:rsidRPr="008C7B89" w:rsidRDefault="00E95BEA" w:rsidP="00E95BEA">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E95BEA" w:rsidRPr="008C7B89" w:rsidRDefault="00E95BEA" w:rsidP="00E95BEA">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E95BEA" w:rsidRPr="008C7B89" w:rsidRDefault="00E95BEA" w:rsidP="00E95BEA">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E95BEA" w:rsidRPr="008C7B89" w:rsidRDefault="00E95BEA" w:rsidP="00E95BEA">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E95BEA" w:rsidRPr="008C7B89" w:rsidRDefault="00E95BEA" w:rsidP="00E95BEA">
      <w:pPr>
        <w:tabs>
          <w:tab w:val="left" w:pos="284"/>
        </w:tabs>
        <w:spacing w:after="0" w:line="240" w:lineRule="auto"/>
        <w:jc w:val="center"/>
        <w:rPr>
          <w:rFonts w:ascii="Times New Roman" w:eastAsia="Calibri" w:hAnsi="Times New Roman" w:cs="Times New Roman"/>
          <w:sz w:val="12"/>
          <w:szCs w:val="12"/>
        </w:rPr>
      </w:pPr>
    </w:p>
    <w:p w:rsidR="00E95BEA" w:rsidRPr="008C7B89"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E95BEA" w:rsidRDefault="00E95BEA" w:rsidP="00E95BEA">
      <w:pPr>
        <w:tabs>
          <w:tab w:val="left" w:pos="284"/>
        </w:tabs>
        <w:spacing w:after="0" w:line="240" w:lineRule="auto"/>
        <w:jc w:val="center"/>
        <w:rPr>
          <w:rFonts w:ascii="Times New Roman" w:eastAsia="Calibri" w:hAnsi="Times New Roman" w:cs="Times New Roman"/>
          <w:b/>
          <w:bCs/>
          <w:sz w:val="12"/>
          <w:szCs w:val="12"/>
        </w:rPr>
      </w:pPr>
      <w:r w:rsidRPr="00E95BEA">
        <w:rPr>
          <w:rFonts w:ascii="Times New Roman" w:eastAsia="Calibri" w:hAnsi="Times New Roman" w:cs="Times New Roman"/>
          <w:b/>
          <w:bCs/>
          <w:sz w:val="12"/>
          <w:szCs w:val="12"/>
        </w:rPr>
        <w:t xml:space="preserve">Об утверждении </w:t>
      </w:r>
      <w:proofErr w:type="gramStart"/>
      <w:r w:rsidRPr="00E95BEA">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r w:rsidRPr="00E95BEA">
        <w:rPr>
          <w:rFonts w:ascii="Times New Roman" w:eastAsia="Calibri" w:hAnsi="Times New Roman" w:cs="Times New Roman"/>
          <w:b/>
          <w:bCs/>
          <w:sz w:val="12"/>
          <w:szCs w:val="12"/>
        </w:rPr>
        <w:t xml:space="preserve"> </w:t>
      </w:r>
    </w:p>
    <w:p w:rsidR="00E95BEA" w:rsidRPr="00E95BEA" w:rsidRDefault="00E95BEA" w:rsidP="00E95BEA">
      <w:pPr>
        <w:tabs>
          <w:tab w:val="left" w:pos="284"/>
        </w:tabs>
        <w:spacing w:after="0" w:line="240" w:lineRule="auto"/>
        <w:jc w:val="center"/>
        <w:rPr>
          <w:rFonts w:ascii="Times New Roman" w:eastAsia="Calibri" w:hAnsi="Times New Roman" w:cs="Times New Roman"/>
          <w:b/>
          <w:bCs/>
          <w:sz w:val="12"/>
          <w:szCs w:val="12"/>
        </w:rPr>
      </w:pPr>
      <w:r w:rsidRPr="00E95BEA">
        <w:rPr>
          <w:rFonts w:ascii="Times New Roman" w:eastAsia="Calibri" w:hAnsi="Times New Roman" w:cs="Times New Roman"/>
          <w:b/>
          <w:bCs/>
          <w:sz w:val="12"/>
          <w:szCs w:val="12"/>
        </w:rPr>
        <w:t>современной поселковой среды на территории сельского поселения Сургут муниципального района  Сергиевский на 2017 год</w:t>
      </w:r>
    </w:p>
    <w:p w:rsidR="00E95BEA" w:rsidRPr="00E95BEA" w:rsidRDefault="00E95BEA" w:rsidP="00E95BEA">
      <w:pPr>
        <w:tabs>
          <w:tab w:val="left" w:pos="284"/>
        </w:tabs>
        <w:spacing w:after="0" w:line="240" w:lineRule="auto"/>
        <w:jc w:val="center"/>
        <w:rPr>
          <w:rFonts w:ascii="Times New Roman" w:eastAsia="Calibri" w:hAnsi="Times New Roman" w:cs="Times New Roman"/>
          <w:sz w:val="12"/>
          <w:szCs w:val="12"/>
        </w:rPr>
      </w:pP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proofErr w:type="gramStart"/>
      <w:r w:rsidRPr="00E95BEA">
        <w:rPr>
          <w:rFonts w:ascii="Times New Roman" w:eastAsia="Calibri"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E95BEA">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сельского поселения Сургут муниципального района Сергиевский, Администрация сельского поселения Сургут муниципального района Сергиевский Самарской области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b/>
          <w:sz w:val="12"/>
          <w:szCs w:val="12"/>
        </w:rPr>
      </w:pPr>
      <w:r w:rsidRPr="00E95BEA">
        <w:rPr>
          <w:rFonts w:ascii="Times New Roman" w:eastAsia="Calibri" w:hAnsi="Times New Roman" w:cs="Times New Roman"/>
          <w:b/>
          <w:sz w:val="12"/>
          <w:szCs w:val="12"/>
        </w:rPr>
        <w:t>ПОСТАНОВЛЯЕТ:</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1. Утвердить прилагаемый порядок </w:t>
      </w:r>
      <w:proofErr w:type="gramStart"/>
      <w:r w:rsidRPr="00E95BEA">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E95BEA">
        <w:rPr>
          <w:rFonts w:ascii="Times New Roman" w:eastAsia="Calibri" w:hAnsi="Times New Roman" w:cs="Times New Roman"/>
          <w:sz w:val="12"/>
          <w:szCs w:val="12"/>
        </w:rPr>
        <w:t xml:space="preserve"> на территории  сельского поселения Сургут муниципального района  Сергиевский на 2017 год согласно приложению к настоящему постановлению.</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2" w:history="1">
        <w:r w:rsidRPr="00E95BEA">
          <w:rPr>
            <w:rStyle w:val="ae"/>
            <w:rFonts w:ascii="Times New Roman" w:eastAsia="Calibri" w:hAnsi="Times New Roman" w:cs="Times New Roman"/>
            <w:sz w:val="12"/>
            <w:szCs w:val="12"/>
          </w:rPr>
          <w:t>http://sergievsk.ru/</w:t>
        </w:r>
      </w:hyperlink>
      <w:r w:rsidRPr="00E95BEA">
        <w:rPr>
          <w:rFonts w:ascii="Times New Roman" w:eastAsia="Calibri" w:hAnsi="Times New Roman" w:cs="Times New Roman"/>
          <w:sz w:val="12"/>
          <w:szCs w:val="12"/>
        </w:rPr>
        <w:t xml:space="preserve"> в сети Интернет.</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95BEA" w:rsidRPr="00E95BEA" w:rsidRDefault="00E95BEA" w:rsidP="00E95BE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95BEA">
        <w:rPr>
          <w:rFonts w:ascii="Times New Roman" w:eastAsia="Calibri" w:hAnsi="Times New Roman" w:cs="Times New Roman"/>
          <w:sz w:val="12"/>
          <w:szCs w:val="12"/>
        </w:rPr>
        <w:t>Контроль за</w:t>
      </w:r>
      <w:proofErr w:type="gramEnd"/>
      <w:r w:rsidRPr="00E95BEA">
        <w:rPr>
          <w:rFonts w:ascii="Times New Roman" w:eastAsia="Calibri" w:hAnsi="Times New Roman" w:cs="Times New Roman"/>
          <w:sz w:val="12"/>
          <w:szCs w:val="12"/>
        </w:rPr>
        <w:t xml:space="preserve"> выполнением настоящего постановления оставляю за собой.</w:t>
      </w:r>
    </w:p>
    <w:p w:rsidR="00E95BEA" w:rsidRPr="00E95BEA" w:rsidRDefault="00E95BEA" w:rsidP="00E95BEA">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Глава сельского поселения Сургут</w:t>
      </w:r>
    </w:p>
    <w:p w:rsidR="00E95BEA" w:rsidRDefault="00E95BEA" w:rsidP="00E95BEA">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муниципального района  Сергиевский</w:t>
      </w:r>
    </w:p>
    <w:p w:rsidR="00E95BEA" w:rsidRPr="00E95BEA" w:rsidRDefault="00E95BEA" w:rsidP="00E95BEA">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С.А. Содомов</w:t>
      </w:r>
    </w:p>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w:t>
      </w:r>
    </w:p>
    <w:p w:rsidR="00E95BEA" w:rsidRPr="008C7B89" w:rsidRDefault="00E95BEA" w:rsidP="00E95BEA">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E95BEA" w:rsidRPr="008C7B89" w:rsidRDefault="00E95BEA" w:rsidP="00E95BE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E95BEA" w:rsidRPr="008C7B89" w:rsidRDefault="00E95BEA" w:rsidP="00E95BEA">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E95BEA" w:rsidRPr="00E95BEA" w:rsidRDefault="00E95BEA" w:rsidP="00E95BEA">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ПОРЯДОК</w:t>
      </w:r>
    </w:p>
    <w:p w:rsidR="00E95BEA" w:rsidRPr="00E95BEA" w:rsidRDefault="00E95BEA" w:rsidP="00E95BEA">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проведения общественных обсуждений проекта муниципальной программы формирование современной поселковой среды на территории сельского поселения Сургут муниципального района  Сергиевский на 2017 год</w:t>
      </w:r>
    </w:p>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Сургут муниципального района  Сергиевский  на 2017 год (далее - общественное обсуждение).</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Сургут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Сургут муниципального района  Сергиевский  на 2017 год.</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Сургут муниципального района  Сергиевский   на 2017 год (далее - проект муниципальной программы) проводится в целях:</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lastRenderedPageBreak/>
        <w:t>а) информирования населения сельского поселения Сургут  муниципального района  Сергиевский  о разработанном проекте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в) оценки предложений заинтересованных лиц.</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4. </w:t>
      </w:r>
      <w:proofErr w:type="gramStart"/>
      <w:r w:rsidRPr="00E95BEA">
        <w:rPr>
          <w:rFonts w:ascii="Times New Roman" w:eastAsia="Calibri"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Сургут муниципального района  Сергиевский, политических партий и движений, общественных организаций, иных</w:t>
      </w:r>
      <w:proofErr w:type="gramEnd"/>
      <w:r w:rsidRPr="00E95BEA">
        <w:rPr>
          <w:rFonts w:ascii="Times New Roman" w:eastAsia="Calibri" w:hAnsi="Times New Roman" w:cs="Times New Roman"/>
          <w:sz w:val="12"/>
          <w:szCs w:val="12"/>
        </w:rPr>
        <w:t xml:space="preserve"> лиц. Состав и положение о работе общественной комиссии утверждается постановлением Администрации сельского поселения Сургут  муниципального района  Сергиевский .</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по адресу: </w:t>
      </w:r>
      <w:hyperlink r:id="rId83" w:history="1">
        <w:r w:rsidRPr="00E95BEA">
          <w:rPr>
            <w:rStyle w:val="ae"/>
            <w:rFonts w:ascii="Times New Roman" w:eastAsia="Calibri" w:hAnsi="Times New Roman" w:cs="Times New Roman"/>
            <w:sz w:val="12"/>
            <w:szCs w:val="12"/>
          </w:rPr>
          <w:t>http://sergievsk.ru/</w:t>
        </w:r>
      </w:hyperlink>
      <w:r w:rsidRPr="00E95BEA">
        <w:rPr>
          <w:rFonts w:ascii="Times New Roman" w:eastAsia="Calibri" w:hAnsi="Times New Roman" w:cs="Times New Roman"/>
          <w:sz w:val="12"/>
          <w:szCs w:val="12"/>
        </w:rPr>
        <w:t xml:space="preserve"> (далее - официальный сайт):</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5.1. те</w:t>
      </w:r>
      <w:proofErr w:type="gramStart"/>
      <w:r w:rsidRPr="00E95BEA">
        <w:rPr>
          <w:rFonts w:ascii="Times New Roman" w:eastAsia="Calibri" w:hAnsi="Times New Roman" w:cs="Times New Roman"/>
          <w:sz w:val="12"/>
          <w:szCs w:val="12"/>
        </w:rPr>
        <w:t>кст пр</w:t>
      </w:r>
      <w:proofErr w:type="gramEnd"/>
      <w:r w:rsidRPr="00E95BEA">
        <w:rPr>
          <w:rFonts w:ascii="Times New Roman" w:eastAsia="Calibri" w:hAnsi="Times New Roman" w:cs="Times New Roman"/>
          <w:sz w:val="12"/>
          <w:szCs w:val="12"/>
        </w:rPr>
        <w:t>оекта муниципальной программы, вынесенный на общественное обсуждение;</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84" w:anchor="bookmark3" w:history="1">
        <w:r w:rsidRPr="00E95BEA">
          <w:rPr>
            <w:rStyle w:val="ae"/>
            <w:rFonts w:ascii="Times New Roman" w:eastAsia="Calibri" w:hAnsi="Times New Roman" w:cs="Times New Roman"/>
            <w:sz w:val="12"/>
            <w:szCs w:val="12"/>
          </w:rPr>
          <w:t xml:space="preserve"> пункте 5 </w:t>
        </w:r>
      </w:hyperlink>
      <w:r w:rsidRPr="00E95BEA">
        <w:rPr>
          <w:rFonts w:ascii="Times New Roman" w:eastAsia="Calibri" w:hAnsi="Times New Roman" w:cs="Times New Roman"/>
          <w:sz w:val="12"/>
          <w:szCs w:val="12"/>
        </w:rPr>
        <w:t>настоящего Порядка.</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10. Не подлежат рассмотрению предложения:</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а) в </w:t>
      </w:r>
      <w:proofErr w:type="gramStart"/>
      <w:r w:rsidRPr="00E95BEA">
        <w:rPr>
          <w:rFonts w:ascii="Times New Roman" w:eastAsia="Calibri" w:hAnsi="Times New Roman" w:cs="Times New Roman"/>
          <w:sz w:val="12"/>
          <w:szCs w:val="12"/>
        </w:rPr>
        <w:t>которых</w:t>
      </w:r>
      <w:proofErr w:type="gramEnd"/>
      <w:r w:rsidRPr="00E95BEA">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б </w:t>
      </w:r>
      <w:proofErr w:type="gramStart"/>
      <w:r w:rsidRPr="00E95BEA">
        <w:rPr>
          <w:rFonts w:ascii="Times New Roman" w:eastAsia="Calibri" w:hAnsi="Times New Roman" w:cs="Times New Roman"/>
          <w:sz w:val="12"/>
          <w:szCs w:val="12"/>
        </w:rPr>
        <w:t>неподдающиеся</w:t>
      </w:r>
      <w:proofErr w:type="gramEnd"/>
      <w:r w:rsidRPr="00E95BEA">
        <w:rPr>
          <w:rFonts w:ascii="Times New Roman" w:eastAsia="Calibri" w:hAnsi="Times New Roman" w:cs="Times New Roman"/>
          <w:sz w:val="12"/>
          <w:szCs w:val="12"/>
        </w:rPr>
        <w:t xml:space="preserve"> прочтению;</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в) экстремистской направленности;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г</w:t>
      </w:r>
      <w:proofErr w:type="gramStart"/>
      <w:r w:rsidRPr="00E95BEA">
        <w:rPr>
          <w:rFonts w:ascii="Times New Roman" w:eastAsia="Calibri" w:hAnsi="Times New Roman" w:cs="Times New Roman"/>
          <w:sz w:val="12"/>
          <w:szCs w:val="12"/>
        </w:rPr>
        <w:t>)с</w:t>
      </w:r>
      <w:proofErr w:type="gramEnd"/>
      <w:r w:rsidRPr="00E95BEA">
        <w:rPr>
          <w:rFonts w:ascii="Times New Roman" w:eastAsia="Calibri" w:hAnsi="Times New Roman" w:cs="Times New Roman"/>
          <w:sz w:val="12"/>
          <w:szCs w:val="12"/>
        </w:rPr>
        <w:t>одержащие нецензурные либо оскорбительные выражения;</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д) поступившие по истечении установленного </w:t>
      </w:r>
      <w:proofErr w:type="gramStart"/>
      <w:r w:rsidRPr="00E95BEA">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E95BEA">
        <w:rPr>
          <w:rFonts w:ascii="Times New Roman" w:eastAsia="Calibri" w:hAnsi="Times New Roman" w:cs="Times New Roman"/>
          <w:sz w:val="12"/>
          <w:szCs w:val="12"/>
        </w:rPr>
        <w:t>.</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85" w:anchor="bookmark4" w:history="1">
        <w:r w:rsidRPr="00E95BEA">
          <w:rPr>
            <w:rStyle w:val="ae"/>
            <w:rFonts w:ascii="Times New Roman" w:eastAsia="Calibri" w:hAnsi="Times New Roman" w:cs="Times New Roman"/>
            <w:sz w:val="12"/>
            <w:szCs w:val="12"/>
          </w:rPr>
          <w:t xml:space="preserve"> пункте 6</w:t>
        </w:r>
      </w:hyperlink>
      <w:r w:rsidRPr="00E95BEA">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E95BEA">
        <w:rPr>
          <w:rFonts w:ascii="Times New Roman" w:eastAsia="Calibri" w:hAnsi="Times New Roman" w:cs="Times New Roman"/>
          <w:sz w:val="12"/>
          <w:szCs w:val="12"/>
        </w:rPr>
        <w:t>его</w:t>
      </w:r>
      <w:proofErr w:type="gramEnd"/>
      <w:r w:rsidRPr="00E95BEA">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Сургут муниципального района  Сергиевский,  являющуюся  разработчиком проекта муниципальной программы, а также размещается на официальном сайте.</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13.  Администрация сельского поселения Сургут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E95BEA"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E95BEA"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E95BEA" w:rsidRPr="008C7B89"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E95BEA" w:rsidRPr="008C7B89"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 xml:space="preserve">Сургут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E95BEA">
      <w:pPr>
        <w:tabs>
          <w:tab w:val="left" w:pos="284"/>
        </w:tabs>
        <w:spacing w:after="0" w:line="240" w:lineRule="auto"/>
        <w:jc w:val="center"/>
        <w:rPr>
          <w:rFonts w:ascii="Times New Roman" w:eastAsia="Calibri" w:hAnsi="Times New Roman" w:cs="Times New Roman"/>
          <w:sz w:val="12"/>
          <w:szCs w:val="12"/>
        </w:rPr>
      </w:pPr>
    </w:p>
    <w:p w:rsidR="00E95BEA"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Форма предложений к проекту муниципальной программы формирования современной</w:t>
      </w:r>
    </w:p>
    <w:p w:rsidR="00E95BEA" w:rsidRPr="008C7B89"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сельского поселения </w:t>
      </w:r>
      <w:r w:rsidRPr="00E95BEA">
        <w:rPr>
          <w:rFonts w:ascii="Times New Roman" w:eastAsia="Calibri" w:hAnsi="Times New Roman" w:cs="Times New Roman"/>
          <w:sz w:val="12"/>
          <w:szCs w:val="12"/>
        </w:rPr>
        <w:t xml:space="preserve">Сургут </w:t>
      </w:r>
      <w:r w:rsidRPr="008C7B89">
        <w:rPr>
          <w:rFonts w:ascii="Times New Roman" w:eastAsia="Calibri" w:hAnsi="Times New Roman" w:cs="Times New Roman"/>
          <w:sz w:val="12"/>
          <w:szCs w:val="12"/>
        </w:rPr>
        <w:t>муниципального района  Сергиевский</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сельского поселения </w:t>
      </w:r>
      <w:r w:rsidRPr="00E95BEA">
        <w:rPr>
          <w:rFonts w:ascii="Times New Roman" w:eastAsia="Calibri" w:hAnsi="Times New Roman" w:cs="Times New Roman"/>
          <w:sz w:val="12"/>
          <w:szCs w:val="12"/>
        </w:rPr>
        <w:t>Сургут</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E95BEA" w:rsidRPr="008C7B89" w:rsidRDefault="00E95BEA" w:rsidP="00E95BEA">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E95BEA"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сельского поселения </w:t>
      </w:r>
      <w:r w:rsidRPr="00E95BEA">
        <w:rPr>
          <w:rFonts w:ascii="Times New Roman" w:eastAsia="Calibri" w:hAnsi="Times New Roman" w:cs="Times New Roman"/>
          <w:sz w:val="12"/>
          <w:szCs w:val="12"/>
        </w:rPr>
        <w:t xml:space="preserve">Сургут </w:t>
      </w:r>
      <w:r w:rsidRPr="008C7B89">
        <w:rPr>
          <w:rFonts w:ascii="Times New Roman" w:eastAsia="Calibri" w:hAnsi="Times New Roman" w:cs="Times New Roman"/>
          <w:sz w:val="12"/>
          <w:szCs w:val="12"/>
        </w:rPr>
        <w:t xml:space="preserve">муниципального района  Сергиевский </w:t>
      </w:r>
    </w:p>
    <w:p w:rsidR="00AB328F" w:rsidRPr="008C7B89" w:rsidRDefault="00AB328F" w:rsidP="00E95BEA">
      <w:pPr>
        <w:tabs>
          <w:tab w:val="left" w:pos="284"/>
        </w:tabs>
        <w:spacing w:after="0" w:line="240" w:lineRule="auto"/>
        <w:jc w:val="both"/>
        <w:rPr>
          <w:rFonts w:ascii="Times New Roman" w:eastAsia="Calibri" w:hAnsi="Times New Roman" w:cs="Times New Roman"/>
          <w:sz w:val="12"/>
          <w:szCs w:val="12"/>
        </w:rPr>
      </w:pP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E95BEA" w:rsidRPr="008C7B89" w:rsidTr="00AA7E8F">
        <w:trPr>
          <w:trHeight w:val="20"/>
        </w:trPr>
        <w:tc>
          <w:tcPr>
            <w:tcW w:w="1276" w:type="dxa"/>
          </w:tcPr>
          <w:p w:rsidR="00E95BEA" w:rsidRPr="008C7B89" w:rsidRDefault="00E95BEA" w:rsidP="00AA7E8F">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E95BEA" w:rsidRPr="008C7B89" w:rsidRDefault="00E95BEA" w:rsidP="00AA7E8F">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E95BEA" w:rsidRPr="008C7B89" w:rsidRDefault="00E95BEA" w:rsidP="00AA7E8F">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E95BEA" w:rsidRPr="008C7B89" w:rsidRDefault="00E95BEA" w:rsidP="00AA7E8F">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E95BEA" w:rsidRPr="008C7B89" w:rsidRDefault="00E95BEA" w:rsidP="00AA7E8F">
            <w:pPr>
              <w:tabs>
                <w:tab w:val="left" w:pos="284"/>
              </w:tabs>
              <w:rPr>
                <w:rFonts w:eastAsia="Calibri"/>
                <w:sz w:val="12"/>
                <w:szCs w:val="12"/>
              </w:rPr>
            </w:pPr>
            <w:r w:rsidRPr="008C7B89">
              <w:rPr>
                <w:rFonts w:eastAsia="Calibri"/>
                <w:sz w:val="12"/>
                <w:szCs w:val="12"/>
              </w:rPr>
              <w:t>Примечание</w:t>
            </w:r>
          </w:p>
        </w:tc>
      </w:tr>
      <w:tr w:rsidR="00E95BEA" w:rsidRPr="008C7B89" w:rsidTr="00AA7E8F">
        <w:trPr>
          <w:trHeight w:val="20"/>
        </w:trPr>
        <w:tc>
          <w:tcPr>
            <w:tcW w:w="1276" w:type="dxa"/>
          </w:tcPr>
          <w:p w:rsidR="00E95BEA" w:rsidRPr="008C7B89" w:rsidRDefault="00E95BEA" w:rsidP="00AA7E8F">
            <w:pPr>
              <w:tabs>
                <w:tab w:val="left" w:pos="284"/>
              </w:tabs>
              <w:rPr>
                <w:rFonts w:eastAsia="Calibri"/>
                <w:sz w:val="12"/>
                <w:szCs w:val="12"/>
              </w:rPr>
            </w:pPr>
          </w:p>
        </w:tc>
        <w:tc>
          <w:tcPr>
            <w:tcW w:w="1985"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c>
          <w:tcPr>
            <w:tcW w:w="1275"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c>
          <w:tcPr>
            <w:tcW w:w="1985"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c>
          <w:tcPr>
            <w:tcW w:w="992"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r>
      <w:tr w:rsidR="00E95BEA" w:rsidRPr="008C7B89" w:rsidTr="00AA7E8F">
        <w:trPr>
          <w:trHeight w:val="20"/>
        </w:trPr>
        <w:tc>
          <w:tcPr>
            <w:tcW w:w="1276" w:type="dxa"/>
          </w:tcPr>
          <w:p w:rsidR="00E95BEA" w:rsidRPr="008C7B89" w:rsidRDefault="00E95BEA" w:rsidP="00AA7E8F">
            <w:pPr>
              <w:tabs>
                <w:tab w:val="left" w:pos="284"/>
              </w:tabs>
              <w:rPr>
                <w:rFonts w:eastAsia="Calibri"/>
                <w:sz w:val="12"/>
                <w:szCs w:val="12"/>
              </w:rPr>
            </w:pPr>
            <w:r>
              <w:rPr>
                <w:rFonts w:eastAsia="Calibri"/>
                <w:sz w:val="12"/>
                <w:szCs w:val="12"/>
              </w:rPr>
              <w:t>Дата _________________</w:t>
            </w:r>
          </w:p>
        </w:tc>
        <w:tc>
          <w:tcPr>
            <w:tcW w:w="1985"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c>
          <w:tcPr>
            <w:tcW w:w="1275"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c>
          <w:tcPr>
            <w:tcW w:w="1985"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c>
          <w:tcPr>
            <w:tcW w:w="992"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p>
        </w:tc>
      </w:tr>
    </w:tbl>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E95BEA"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№2</w:t>
      </w:r>
    </w:p>
    <w:p w:rsidR="00E95BEA"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E95BEA" w:rsidRPr="008C7B89"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E95BEA" w:rsidRPr="008C7B89" w:rsidRDefault="00E95BEA" w:rsidP="00E95BEA">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 xml:space="preserve">Сургут </w:t>
      </w:r>
      <w:r w:rsidRPr="008C7B89">
        <w:rPr>
          <w:rFonts w:ascii="Times New Roman" w:eastAsia="Calibri" w:hAnsi="Times New Roman" w:cs="Times New Roman"/>
          <w:i/>
          <w:sz w:val="12"/>
          <w:szCs w:val="12"/>
        </w:rPr>
        <w:t xml:space="preserve">муниципального района  Сергиевский </w:t>
      </w:r>
    </w:p>
    <w:p w:rsidR="00E95BEA" w:rsidRDefault="00E95BEA" w:rsidP="00E95BEA">
      <w:pPr>
        <w:tabs>
          <w:tab w:val="left" w:pos="284"/>
        </w:tabs>
        <w:spacing w:after="0" w:line="240" w:lineRule="auto"/>
        <w:jc w:val="center"/>
        <w:rPr>
          <w:rFonts w:ascii="Times New Roman" w:eastAsia="Calibri" w:hAnsi="Times New Roman" w:cs="Times New Roman"/>
          <w:sz w:val="12"/>
          <w:szCs w:val="12"/>
        </w:rPr>
      </w:pPr>
    </w:p>
    <w:p w:rsidR="00E95BEA"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E95BEA" w:rsidRPr="008C7B89"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сельского поселения </w:t>
      </w:r>
      <w:r w:rsidRPr="00E95BEA">
        <w:rPr>
          <w:rFonts w:ascii="Times New Roman" w:eastAsia="Calibri" w:hAnsi="Times New Roman" w:cs="Times New Roman"/>
          <w:sz w:val="12"/>
          <w:szCs w:val="12"/>
        </w:rPr>
        <w:t xml:space="preserve">Сургут </w:t>
      </w:r>
      <w:r w:rsidRPr="008C7B89">
        <w:rPr>
          <w:rFonts w:ascii="Times New Roman" w:eastAsia="Calibri" w:hAnsi="Times New Roman" w:cs="Times New Roman"/>
          <w:sz w:val="12"/>
          <w:szCs w:val="12"/>
        </w:rPr>
        <w:t>муниципального района  Сергиевский</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95BEA"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E95BEA" w:rsidRPr="008C7B89"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сельского поселения </w:t>
      </w:r>
      <w:r w:rsidRPr="00E95BEA">
        <w:rPr>
          <w:rFonts w:ascii="Times New Roman" w:eastAsia="Calibri" w:hAnsi="Times New Roman" w:cs="Times New Roman"/>
          <w:sz w:val="12"/>
          <w:szCs w:val="12"/>
        </w:rPr>
        <w:t xml:space="preserve">Сургут </w:t>
      </w:r>
      <w:r w:rsidRPr="008C7B89">
        <w:rPr>
          <w:rFonts w:ascii="Times New Roman" w:eastAsia="Calibri" w:hAnsi="Times New Roman" w:cs="Times New Roman"/>
          <w:sz w:val="12"/>
          <w:szCs w:val="12"/>
        </w:rPr>
        <w:t>муниципального района  Сергиевский</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8C7B89">
        <w:rPr>
          <w:rFonts w:ascii="Times New Roman" w:eastAsia="Calibri" w:hAnsi="Times New Roman" w:cs="Times New Roman"/>
          <w:sz w:val="12"/>
          <w:szCs w:val="12"/>
        </w:rPr>
        <w:t xml:space="preserve">. </w:t>
      </w:r>
      <w:r w:rsidRPr="00E95BEA">
        <w:rPr>
          <w:rFonts w:ascii="Times New Roman" w:eastAsia="Calibri" w:hAnsi="Times New Roman" w:cs="Times New Roman"/>
          <w:sz w:val="12"/>
          <w:szCs w:val="12"/>
        </w:rPr>
        <w:t>Сургут</w:t>
      </w:r>
      <w:r w:rsidRPr="00503E7C">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E95BEA"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w:t>
      </w:r>
      <w:r w:rsidRPr="00E95BEA">
        <w:rPr>
          <w:rFonts w:ascii="Times New Roman" w:eastAsia="Calibri" w:hAnsi="Times New Roman" w:cs="Times New Roman"/>
          <w:sz w:val="12"/>
          <w:szCs w:val="12"/>
        </w:rPr>
        <w:t xml:space="preserve">Сургут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p w:rsidR="00AB328F" w:rsidRPr="008C7B89" w:rsidRDefault="00AB328F" w:rsidP="00E95BEA">
      <w:pPr>
        <w:tabs>
          <w:tab w:val="left" w:pos="284"/>
        </w:tabs>
        <w:spacing w:after="0" w:line="240" w:lineRule="auto"/>
        <w:jc w:val="both"/>
        <w:rPr>
          <w:rFonts w:ascii="Times New Roman" w:eastAsia="Calibri" w:hAnsi="Times New Roman" w:cs="Times New Roman"/>
          <w:sz w:val="12"/>
          <w:szCs w:val="12"/>
        </w:rPr>
      </w:pPr>
    </w:p>
    <w:tbl>
      <w:tblPr>
        <w:tblStyle w:val="1b"/>
        <w:tblW w:w="7655" w:type="dxa"/>
        <w:tblLook w:val="0000" w:firstRow="0" w:lastRow="0" w:firstColumn="0" w:lastColumn="0" w:noHBand="0" w:noVBand="0"/>
      </w:tblPr>
      <w:tblGrid>
        <w:gridCol w:w="567"/>
        <w:gridCol w:w="1734"/>
        <w:gridCol w:w="1501"/>
        <w:gridCol w:w="2435"/>
        <w:gridCol w:w="1418"/>
      </w:tblGrid>
      <w:tr w:rsidR="00E95BEA" w:rsidRPr="008C7B89" w:rsidTr="00AA7E8F">
        <w:trPr>
          <w:trHeight w:val="20"/>
        </w:trPr>
        <w:tc>
          <w:tcPr>
            <w:tcW w:w="567" w:type="dxa"/>
          </w:tcPr>
          <w:p w:rsidR="00E95BEA" w:rsidRPr="008C7B89" w:rsidRDefault="00E95BEA" w:rsidP="00AA7E8F">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E95BEA" w:rsidRPr="008C7B89" w:rsidRDefault="00E95BEA" w:rsidP="00AA7E8F">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E95BEA" w:rsidRPr="008C7B89" w:rsidRDefault="00E95BEA" w:rsidP="00AA7E8F">
            <w:pPr>
              <w:tabs>
                <w:tab w:val="left" w:pos="284"/>
              </w:tabs>
              <w:rPr>
                <w:rFonts w:eastAsia="Calibri"/>
                <w:sz w:val="12"/>
                <w:szCs w:val="12"/>
              </w:rPr>
            </w:pPr>
            <w:r w:rsidRPr="008C7B89">
              <w:rPr>
                <w:rFonts w:eastAsia="Calibri"/>
                <w:sz w:val="12"/>
                <w:szCs w:val="12"/>
              </w:rPr>
              <w:t>Содержание</w:t>
            </w:r>
          </w:p>
          <w:p w:rsidR="00E95BEA" w:rsidRPr="008C7B89" w:rsidRDefault="00E95BEA" w:rsidP="00AA7E8F">
            <w:pPr>
              <w:tabs>
                <w:tab w:val="left" w:pos="284"/>
              </w:tabs>
              <w:rPr>
                <w:rFonts w:eastAsia="Calibri"/>
                <w:sz w:val="12"/>
                <w:szCs w:val="12"/>
              </w:rPr>
            </w:pPr>
            <w:r w:rsidRPr="008C7B89">
              <w:rPr>
                <w:rFonts w:eastAsia="Calibri"/>
                <w:sz w:val="12"/>
                <w:szCs w:val="12"/>
              </w:rPr>
              <w:t>предложения</w:t>
            </w:r>
          </w:p>
        </w:tc>
        <w:tc>
          <w:tcPr>
            <w:tcW w:w="2435" w:type="dxa"/>
          </w:tcPr>
          <w:p w:rsidR="00E95BEA" w:rsidRPr="008C7B89" w:rsidRDefault="00E95BEA" w:rsidP="00AA7E8F">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E95BEA" w:rsidRPr="008C7B89" w:rsidRDefault="00E95BEA" w:rsidP="00AA7E8F">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E95BEA" w:rsidRPr="008C7B89" w:rsidRDefault="00E95BEA" w:rsidP="00AA7E8F">
            <w:pPr>
              <w:tabs>
                <w:tab w:val="left" w:pos="284"/>
              </w:tabs>
              <w:rPr>
                <w:rFonts w:eastAsia="Calibri"/>
                <w:sz w:val="12"/>
                <w:szCs w:val="12"/>
              </w:rPr>
            </w:pPr>
            <w:r w:rsidRPr="008C7B89">
              <w:rPr>
                <w:rFonts w:eastAsia="Calibri"/>
                <w:sz w:val="12"/>
                <w:szCs w:val="12"/>
              </w:rPr>
              <w:t>предложения</w:t>
            </w:r>
          </w:p>
        </w:tc>
      </w:tr>
      <w:tr w:rsidR="00E95BEA" w:rsidRPr="008C7B89" w:rsidTr="00AA7E8F">
        <w:trPr>
          <w:trHeight w:val="20"/>
        </w:trPr>
        <w:tc>
          <w:tcPr>
            <w:tcW w:w="567" w:type="dxa"/>
          </w:tcPr>
          <w:p w:rsidR="00E95BEA" w:rsidRPr="008C7B89" w:rsidRDefault="00E95BEA" w:rsidP="00AA7E8F">
            <w:pPr>
              <w:tabs>
                <w:tab w:val="left" w:pos="284"/>
              </w:tabs>
              <w:rPr>
                <w:rFonts w:eastAsia="Calibri"/>
                <w:sz w:val="12"/>
                <w:szCs w:val="12"/>
              </w:rPr>
            </w:pPr>
            <w:r w:rsidRPr="008C7B89">
              <w:rPr>
                <w:rFonts w:eastAsia="Calibri"/>
                <w:sz w:val="12"/>
                <w:szCs w:val="12"/>
              </w:rPr>
              <w:t>-</w:t>
            </w:r>
          </w:p>
        </w:tc>
        <w:tc>
          <w:tcPr>
            <w:tcW w:w="1734" w:type="dxa"/>
          </w:tcPr>
          <w:p w:rsidR="00E95BEA" w:rsidRPr="008C7B89" w:rsidRDefault="00E95BEA" w:rsidP="00AA7E8F">
            <w:pPr>
              <w:tabs>
                <w:tab w:val="left" w:pos="284"/>
              </w:tabs>
              <w:rPr>
                <w:rFonts w:eastAsia="Calibri"/>
                <w:sz w:val="12"/>
                <w:szCs w:val="12"/>
              </w:rPr>
            </w:pPr>
            <w:r w:rsidRPr="008C7B89">
              <w:rPr>
                <w:rFonts w:eastAsia="Calibri"/>
                <w:sz w:val="12"/>
                <w:szCs w:val="12"/>
              </w:rPr>
              <w:t>-</w:t>
            </w:r>
          </w:p>
        </w:tc>
        <w:tc>
          <w:tcPr>
            <w:tcW w:w="1501" w:type="dxa"/>
          </w:tcPr>
          <w:p w:rsidR="00E95BEA" w:rsidRPr="008C7B89" w:rsidRDefault="00E95BEA" w:rsidP="00AA7E8F">
            <w:pPr>
              <w:tabs>
                <w:tab w:val="left" w:pos="284"/>
              </w:tabs>
              <w:rPr>
                <w:rFonts w:eastAsia="Calibri"/>
                <w:sz w:val="12"/>
                <w:szCs w:val="12"/>
              </w:rPr>
            </w:pPr>
            <w:r w:rsidRPr="008C7B89">
              <w:rPr>
                <w:rFonts w:eastAsia="Calibri"/>
                <w:sz w:val="12"/>
                <w:szCs w:val="12"/>
              </w:rPr>
              <w:t>-</w:t>
            </w:r>
          </w:p>
        </w:tc>
        <w:tc>
          <w:tcPr>
            <w:tcW w:w="2435" w:type="dxa"/>
          </w:tcPr>
          <w:p w:rsidR="00E95BEA" w:rsidRPr="008C7B89" w:rsidRDefault="00E95BEA" w:rsidP="00AA7E8F">
            <w:pPr>
              <w:tabs>
                <w:tab w:val="left" w:pos="284"/>
              </w:tabs>
              <w:rPr>
                <w:rFonts w:eastAsia="Calibri"/>
                <w:sz w:val="12"/>
                <w:szCs w:val="12"/>
              </w:rPr>
            </w:pPr>
            <w:r w:rsidRPr="008C7B89">
              <w:rPr>
                <w:rFonts w:eastAsia="Calibri"/>
                <w:sz w:val="12"/>
                <w:szCs w:val="12"/>
              </w:rPr>
              <w:t>-</w:t>
            </w:r>
          </w:p>
        </w:tc>
        <w:tc>
          <w:tcPr>
            <w:tcW w:w="1418" w:type="dxa"/>
          </w:tcPr>
          <w:p w:rsidR="00E95BEA" w:rsidRPr="008C7B89" w:rsidRDefault="00E95BEA" w:rsidP="00AA7E8F">
            <w:pPr>
              <w:tabs>
                <w:tab w:val="left" w:pos="284"/>
              </w:tabs>
              <w:rPr>
                <w:rFonts w:eastAsia="Calibri"/>
                <w:sz w:val="12"/>
                <w:szCs w:val="12"/>
              </w:rPr>
            </w:pPr>
            <w:r w:rsidRPr="008C7B89">
              <w:rPr>
                <w:rFonts w:eastAsia="Calibri"/>
                <w:sz w:val="12"/>
                <w:szCs w:val="12"/>
              </w:rPr>
              <w:t>-</w:t>
            </w:r>
          </w:p>
        </w:tc>
      </w:tr>
    </w:tbl>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E95BEA" w:rsidRPr="008C7B89" w:rsidRDefault="00E95BEA" w:rsidP="00E95BEA">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E95BEA" w:rsidRPr="008C7B89" w:rsidRDefault="00E95BEA" w:rsidP="00E95BEA">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E95BEA" w:rsidRPr="008C7B89" w:rsidRDefault="00E95BEA" w:rsidP="00E95BEA">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E95BEA" w:rsidRPr="008C7B89" w:rsidRDefault="00E95BEA" w:rsidP="00E95BEA">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E95BEA" w:rsidRPr="008C7B89" w:rsidRDefault="00E95BEA" w:rsidP="00E95BEA">
      <w:pPr>
        <w:tabs>
          <w:tab w:val="left" w:pos="284"/>
        </w:tabs>
        <w:spacing w:after="0" w:line="240" w:lineRule="auto"/>
        <w:jc w:val="center"/>
        <w:rPr>
          <w:rFonts w:ascii="Times New Roman" w:eastAsia="Calibri" w:hAnsi="Times New Roman" w:cs="Times New Roman"/>
          <w:sz w:val="12"/>
          <w:szCs w:val="12"/>
        </w:rPr>
      </w:pPr>
    </w:p>
    <w:p w:rsidR="00E95BEA" w:rsidRPr="008C7B89" w:rsidRDefault="00E95BEA" w:rsidP="00E95BEA">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E95BEA" w:rsidRPr="008C7B89" w:rsidRDefault="00E95BEA" w:rsidP="00E95BE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D10AFB" w:rsidRDefault="00E95BEA" w:rsidP="00D10AFB">
      <w:pPr>
        <w:tabs>
          <w:tab w:val="left" w:pos="284"/>
        </w:tabs>
        <w:spacing w:after="0" w:line="240" w:lineRule="auto"/>
        <w:jc w:val="center"/>
        <w:rPr>
          <w:rFonts w:ascii="Times New Roman" w:eastAsia="Calibri" w:hAnsi="Times New Roman" w:cs="Times New Roman"/>
          <w:b/>
          <w:sz w:val="12"/>
          <w:szCs w:val="12"/>
        </w:rPr>
      </w:pPr>
      <w:r w:rsidRPr="00E95BEA">
        <w:rPr>
          <w:rFonts w:ascii="Times New Roman" w:eastAsia="Calibri" w:hAnsi="Times New Roman" w:cs="Times New Roman"/>
          <w:b/>
          <w:sz w:val="12"/>
          <w:szCs w:val="12"/>
        </w:rPr>
        <w:t xml:space="preserve">Об утверждении Порядка представления, рассмотрения и оценки предложений заинтересованных лиц </w:t>
      </w:r>
    </w:p>
    <w:p w:rsidR="00D10AFB" w:rsidRDefault="00E95BEA" w:rsidP="00D10AFB">
      <w:pPr>
        <w:tabs>
          <w:tab w:val="left" w:pos="284"/>
        </w:tabs>
        <w:spacing w:after="0" w:line="240" w:lineRule="auto"/>
        <w:jc w:val="center"/>
        <w:rPr>
          <w:rFonts w:ascii="Times New Roman" w:eastAsia="Calibri" w:hAnsi="Times New Roman" w:cs="Times New Roman"/>
          <w:b/>
          <w:sz w:val="12"/>
          <w:szCs w:val="12"/>
        </w:rPr>
      </w:pPr>
      <w:proofErr w:type="gramStart"/>
      <w:r w:rsidRPr="00E95BEA">
        <w:rPr>
          <w:rFonts w:ascii="Times New Roman" w:eastAsia="Calibri" w:hAnsi="Times New Roman" w:cs="Times New Roman"/>
          <w:b/>
          <w:sz w:val="12"/>
          <w:szCs w:val="12"/>
        </w:rPr>
        <w:t xml:space="preserve">о включении дворовой территории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общественной территории </w:t>
      </w:r>
      <w:proofErr w:type="gramEnd"/>
    </w:p>
    <w:p w:rsidR="00E95BEA" w:rsidRPr="00E95BEA" w:rsidRDefault="00E95BEA" w:rsidP="00D10AFB">
      <w:pPr>
        <w:tabs>
          <w:tab w:val="left" w:pos="284"/>
        </w:tabs>
        <w:spacing w:after="0" w:line="240" w:lineRule="auto"/>
        <w:jc w:val="center"/>
        <w:rPr>
          <w:rFonts w:ascii="Times New Roman" w:eastAsia="Calibri" w:hAnsi="Times New Roman" w:cs="Times New Roman"/>
          <w:b/>
          <w:bCs/>
          <w:sz w:val="12"/>
          <w:szCs w:val="12"/>
        </w:rPr>
      </w:pPr>
      <w:r w:rsidRPr="00E95BEA">
        <w:rPr>
          <w:rFonts w:ascii="Times New Roman" w:eastAsia="Calibri" w:hAnsi="Times New Roman" w:cs="Times New Roman"/>
          <w:b/>
          <w:sz w:val="12"/>
          <w:szCs w:val="12"/>
        </w:rPr>
        <w:t xml:space="preserve">сельского поселения Сургут муниципального района Сергиевский, </w:t>
      </w:r>
      <w:proofErr w:type="gramStart"/>
      <w:r w:rsidRPr="00E95BEA">
        <w:rPr>
          <w:rFonts w:ascii="Times New Roman" w:eastAsia="Calibri" w:hAnsi="Times New Roman" w:cs="Times New Roman"/>
          <w:b/>
          <w:sz w:val="12"/>
          <w:szCs w:val="12"/>
        </w:rPr>
        <w:t>подлежащей</w:t>
      </w:r>
      <w:proofErr w:type="gramEnd"/>
      <w:r w:rsidRPr="00E95BEA">
        <w:rPr>
          <w:rFonts w:ascii="Times New Roman" w:eastAsia="Calibri" w:hAnsi="Times New Roman" w:cs="Times New Roman"/>
          <w:b/>
          <w:sz w:val="12"/>
          <w:szCs w:val="12"/>
        </w:rPr>
        <w:t xml:space="preserve"> благоустройству в 2017 году</w:t>
      </w:r>
    </w:p>
    <w:p w:rsidR="00E95BEA" w:rsidRDefault="00E95BEA" w:rsidP="00E95BEA">
      <w:pPr>
        <w:tabs>
          <w:tab w:val="left" w:pos="284"/>
        </w:tabs>
        <w:spacing w:after="0" w:line="240" w:lineRule="auto"/>
        <w:jc w:val="both"/>
        <w:rPr>
          <w:rFonts w:ascii="Times New Roman" w:eastAsia="Calibri" w:hAnsi="Times New Roman" w:cs="Times New Roman"/>
          <w:sz w:val="12"/>
          <w:szCs w:val="12"/>
        </w:rPr>
      </w:pP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proofErr w:type="gramStart"/>
      <w:r w:rsidRPr="00E95BEA">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E95BEA">
        <w:rPr>
          <w:rFonts w:ascii="Times New Roman" w:eastAsia="Calibri" w:hAnsi="Times New Roman" w:cs="Times New Roman"/>
          <w:sz w:val="12"/>
          <w:szCs w:val="12"/>
        </w:rPr>
        <w:t>», руководствуясь Уставом сельского поселения Сургут муниципального района Сергиевский,  Администрация сельского поселения Сургут муниципального района Сергиевский Самарской области</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b/>
          <w:sz w:val="12"/>
          <w:szCs w:val="12"/>
        </w:rPr>
        <w:t>ПОСТАНОВЛЯЕТ</w:t>
      </w:r>
      <w:r w:rsidRPr="00E95BEA">
        <w:rPr>
          <w:rFonts w:ascii="Times New Roman" w:eastAsia="Calibri" w:hAnsi="Times New Roman" w:cs="Times New Roman"/>
          <w:sz w:val="12"/>
          <w:szCs w:val="12"/>
        </w:rPr>
        <w:t>:</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 Утвердить прилагаемые:</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согласно приложению №1 к настоящему постановлению;</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общественной территории сельского поселения Сургут муниципального района Сергиевский, подлежащей благоустройству в 2017 году согласно приложению №2 к настоящему постановлению.</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6" w:history="1">
        <w:r w:rsidRPr="00E95BEA">
          <w:rPr>
            <w:rStyle w:val="ae"/>
            <w:rFonts w:ascii="Times New Roman" w:eastAsia="Calibri" w:hAnsi="Times New Roman" w:cs="Times New Roman"/>
            <w:sz w:val="12"/>
            <w:szCs w:val="12"/>
          </w:rPr>
          <w:t>http://sergievsk.ru/</w:t>
        </w:r>
      </w:hyperlink>
      <w:r w:rsidRPr="00E95BEA">
        <w:rPr>
          <w:rFonts w:ascii="Times New Roman" w:eastAsia="Calibri" w:hAnsi="Times New Roman" w:cs="Times New Roman"/>
          <w:sz w:val="12"/>
          <w:szCs w:val="12"/>
        </w:rPr>
        <w:t xml:space="preserve"> в сети Интернет.</w:t>
      </w:r>
    </w:p>
    <w:p w:rsidR="00E95BEA" w:rsidRPr="00E95BEA" w:rsidRDefault="00E95BEA" w:rsidP="00E95BEA">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95BEA" w:rsidRPr="00E95BEA" w:rsidRDefault="00E95BEA" w:rsidP="00E95BEA">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E95BEA">
        <w:rPr>
          <w:rFonts w:ascii="Times New Roman" w:eastAsia="Calibri" w:hAnsi="Times New Roman" w:cs="Times New Roman"/>
          <w:sz w:val="12"/>
          <w:szCs w:val="12"/>
        </w:rPr>
        <w:t>Контроль за</w:t>
      </w:r>
      <w:proofErr w:type="gramEnd"/>
      <w:r w:rsidRPr="00E95BEA">
        <w:rPr>
          <w:rFonts w:ascii="Times New Roman" w:eastAsia="Calibri" w:hAnsi="Times New Roman" w:cs="Times New Roman"/>
          <w:sz w:val="12"/>
          <w:szCs w:val="12"/>
        </w:rPr>
        <w:t xml:space="preserve"> выполнением настоящего постановления оставляю за собой.</w:t>
      </w:r>
    </w:p>
    <w:p w:rsidR="00E95BEA" w:rsidRPr="00E95BEA" w:rsidRDefault="00E95BEA" w:rsidP="00D10AFB">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Глава сельского поселения Сургут</w:t>
      </w:r>
    </w:p>
    <w:p w:rsidR="00D10AFB" w:rsidRDefault="00E95BEA" w:rsidP="00D10AFB">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муниципального района  Сергиевский</w:t>
      </w:r>
    </w:p>
    <w:p w:rsidR="00E95BEA" w:rsidRPr="00E95BEA" w:rsidRDefault="00E95BEA" w:rsidP="00D10AFB">
      <w:pPr>
        <w:tabs>
          <w:tab w:val="left" w:pos="284"/>
        </w:tabs>
        <w:spacing w:after="0" w:line="240" w:lineRule="auto"/>
        <w:jc w:val="right"/>
        <w:rPr>
          <w:rFonts w:ascii="Times New Roman" w:eastAsia="Calibri" w:hAnsi="Times New Roman" w:cs="Times New Roman"/>
          <w:sz w:val="12"/>
          <w:szCs w:val="12"/>
        </w:rPr>
      </w:pPr>
      <w:r w:rsidRPr="00E95BEA">
        <w:rPr>
          <w:rFonts w:ascii="Times New Roman" w:eastAsia="Calibri" w:hAnsi="Times New Roman" w:cs="Times New Roman"/>
          <w:sz w:val="12"/>
          <w:szCs w:val="12"/>
        </w:rPr>
        <w:t>С.А. Содомов</w:t>
      </w:r>
    </w:p>
    <w:p w:rsidR="00D10AFB" w:rsidRDefault="00D10AFB" w:rsidP="00D10AFB">
      <w:pPr>
        <w:spacing w:after="0" w:line="240" w:lineRule="auto"/>
        <w:jc w:val="right"/>
        <w:rPr>
          <w:rFonts w:ascii="Times New Roman" w:eastAsia="Calibri" w:hAnsi="Times New Roman" w:cs="Times New Roman"/>
          <w:i/>
          <w:sz w:val="12"/>
          <w:szCs w:val="12"/>
        </w:rPr>
      </w:pPr>
    </w:p>
    <w:p w:rsidR="00D10AFB" w:rsidRPr="008C7B89" w:rsidRDefault="00D10AFB" w:rsidP="00D10AF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D10AFB" w:rsidRPr="008C7B89" w:rsidRDefault="00D10AFB" w:rsidP="00D10AFB">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D10AFB" w:rsidRPr="008C7B89" w:rsidRDefault="00D10AFB" w:rsidP="00D10AFB">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D10AFB" w:rsidRPr="008C7B89" w:rsidRDefault="00D10AFB" w:rsidP="00D10AFB">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E95BEA" w:rsidRPr="00D10AFB" w:rsidRDefault="00E95BEA" w:rsidP="00D10AFB">
      <w:pPr>
        <w:tabs>
          <w:tab w:val="left" w:pos="284"/>
        </w:tabs>
        <w:spacing w:after="0" w:line="240" w:lineRule="auto"/>
        <w:jc w:val="center"/>
        <w:rPr>
          <w:rFonts w:ascii="Times New Roman" w:eastAsia="Calibri" w:hAnsi="Times New Roman" w:cs="Times New Roman"/>
          <w:b/>
          <w:sz w:val="12"/>
          <w:szCs w:val="12"/>
        </w:rPr>
      </w:pPr>
      <w:r w:rsidRPr="00D10AFB">
        <w:rPr>
          <w:rFonts w:ascii="Times New Roman" w:eastAsia="Calibri" w:hAnsi="Times New Roman" w:cs="Times New Roman"/>
          <w:b/>
          <w:sz w:val="12"/>
          <w:szCs w:val="12"/>
        </w:rPr>
        <w:t>ПОРЯДОК</w:t>
      </w:r>
    </w:p>
    <w:p w:rsidR="00D10AFB" w:rsidRDefault="00E95BEA" w:rsidP="00D10AFB">
      <w:pPr>
        <w:tabs>
          <w:tab w:val="left" w:pos="284"/>
        </w:tabs>
        <w:spacing w:after="0" w:line="240" w:lineRule="auto"/>
        <w:jc w:val="center"/>
        <w:rPr>
          <w:rFonts w:ascii="Times New Roman" w:eastAsia="Calibri" w:hAnsi="Times New Roman" w:cs="Times New Roman"/>
          <w:b/>
          <w:sz w:val="12"/>
          <w:szCs w:val="12"/>
        </w:rPr>
      </w:pPr>
      <w:r w:rsidRPr="00D10AFB">
        <w:rPr>
          <w:rFonts w:ascii="Times New Roman" w:eastAsia="Calibri" w:hAnsi="Times New Roman" w:cs="Times New Roman"/>
          <w:b/>
          <w:sz w:val="12"/>
          <w:szCs w:val="12"/>
        </w:rPr>
        <w:t xml:space="preserve">представления, рассмотрения и оценки предложений заинтересованных лиц о включении дворовой территории </w:t>
      </w:r>
    </w:p>
    <w:p w:rsidR="00E95BEA" w:rsidRPr="00D10AFB" w:rsidRDefault="00E95BEA" w:rsidP="00D10AFB">
      <w:pPr>
        <w:tabs>
          <w:tab w:val="left" w:pos="284"/>
        </w:tabs>
        <w:spacing w:after="0" w:line="240" w:lineRule="auto"/>
        <w:jc w:val="center"/>
        <w:rPr>
          <w:rFonts w:ascii="Times New Roman" w:eastAsia="Calibri" w:hAnsi="Times New Roman" w:cs="Times New Roman"/>
          <w:b/>
          <w:sz w:val="12"/>
          <w:szCs w:val="12"/>
        </w:rPr>
      </w:pPr>
      <w:r w:rsidRPr="00D10AFB">
        <w:rPr>
          <w:rFonts w:ascii="Times New Roman" w:eastAsia="Calibri" w:hAnsi="Times New Roman" w:cs="Times New Roman"/>
          <w:b/>
          <w:sz w:val="12"/>
          <w:szCs w:val="12"/>
        </w:rPr>
        <w:t>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w:t>
      </w:r>
    </w:p>
    <w:p w:rsidR="00D10AFB" w:rsidRDefault="00D10AFB" w:rsidP="00E95BEA">
      <w:pPr>
        <w:tabs>
          <w:tab w:val="left" w:pos="284"/>
        </w:tabs>
        <w:spacing w:after="0" w:line="240" w:lineRule="auto"/>
        <w:jc w:val="both"/>
        <w:rPr>
          <w:rFonts w:ascii="Times New Roman" w:eastAsia="Calibri" w:hAnsi="Times New Roman" w:cs="Times New Roman"/>
          <w:sz w:val="12"/>
          <w:szCs w:val="12"/>
        </w:rPr>
      </w:pP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1. </w:t>
      </w:r>
      <w:proofErr w:type="gramStart"/>
      <w:r w:rsidRPr="00E95BEA">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Сургут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lastRenderedPageBreak/>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E95BEA">
        <w:rPr>
          <w:rFonts w:ascii="Times New Roman" w:eastAsia="Calibri" w:hAnsi="Times New Roman" w:cs="Times New Roman"/>
          <w:sz w:val="12"/>
          <w:szCs w:val="12"/>
        </w:rPr>
        <w:t>других</w:t>
      </w:r>
      <w:proofErr w:type="gramEnd"/>
      <w:r w:rsidRPr="00E95BEA">
        <w:rPr>
          <w:rFonts w:ascii="Times New Roman" w:eastAsia="Calibri" w:hAnsi="Times New Roman" w:cs="Times New Roman"/>
          <w:sz w:val="12"/>
          <w:szCs w:val="12"/>
        </w:rPr>
        <w:t xml:space="preserve"> индивидуальных </w:t>
      </w:r>
      <w:proofErr w:type="spellStart"/>
      <w:r w:rsidRPr="00E95BEA">
        <w:rPr>
          <w:rFonts w:ascii="Times New Roman" w:eastAsia="Calibri" w:hAnsi="Times New Roman" w:cs="Times New Roman"/>
          <w:sz w:val="12"/>
          <w:szCs w:val="12"/>
        </w:rPr>
        <w:t>мототранспортных</w:t>
      </w:r>
      <w:proofErr w:type="spellEnd"/>
      <w:r w:rsidRPr="00E95BEA">
        <w:rPr>
          <w:rFonts w:ascii="Times New Roman" w:eastAsia="Calibri" w:hAnsi="Times New Roman" w:cs="Times New Roman"/>
          <w:sz w:val="12"/>
          <w:szCs w:val="12"/>
        </w:rPr>
        <w:t xml:space="preserve"> средств в одном уровне.</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3.1.минимальный перечень работ:</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а)  обеспечение освещением и ремонт дворовых проездов;</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в) установка скамеек;</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г) установка урн;</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3.2. дополнительный перечень работ:</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а) оборудование детских и (или) спортивных площадок;</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б) оборудование автомобильных парковок;</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в) озеленение территорий; </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b/>
          <w:bCs/>
          <w:sz w:val="12"/>
          <w:szCs w:val="12"/>
        </w:rPr>
      </w:pPr>
      <w:r w:rsidRPr="00E95BEA">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д) устройство пандуса;</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е) устройство контейнерной площадки;</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ж) ремонт фасадов многоквартирных домов;</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з) иные аналогичные виды работ.</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 Для включения дворовой территории в муниципальную программу заинтересованными лицами представляются</w:t>
      </w:r>
      <w:r w:rsidRPr="00E95BEA">
        <w:rPr>
          <w:rFonts w:ascii="Times New Roman" w:eastAsia="Calibri" w:hAnsi="Times New Roman" w:cs="Times New Roman"/>
          <w:b/>
          <w:bCs/>
          <w:sz w:val="12"/>
          <w:szCs w:val="12"/>
        </w:rPr>
        <w:t xml:space="preserve"> </w:t>
      </w:r>
      <w:r w:rsidRPr="00E95BEA">
        <w:rPr>
          <w:rFonts w:ascii="Times New Roman" w:eastAsia="Calibri" w:hAnsi="Times New Roman" w:cs="Times New Roman"/>
          <w:bCs/>
          <w:sz w:val="12"/>
          <w:szCs w:val="12"/>
        </w:rPr>
        <w:t xml:space="preserve">в Администрацию </w:t>
      </w:r>
      <w:r w:rsidRPr="00E95BEA">
        <w:rPr>
          <w:rFonts w:ascii="Times New Roman" w:eastAsia="Calibri" w:hAnsi="Times New Roman" w:cs="Times New Roman"/>
          <w:sz w:val="12"/>
          <w:szCs w:val="12"/>
        </w:rPr>
        <w:t>сельского поселения Сургут</w:t>
      </w:r>
      <w:r w:rsidRPr="00E95BEA">
        <w:rPr>
          <w:rFonts w:ascii="Times New Roman" w:eastAsia="Calibri" w:hAnsi="Times New Roman" w:cs="Times New Roman"/>
          <w:bCs/>
          <w:sz w:val="12"/>
          <w:szCs w:val="12"/>
        </w:rPr>
        <w:t xml:space="preserve"> муниципального райо</w:t>
      </w:r>
      <w:r w:rsidRPr="00E95BEA">
        <w:rPr>
          <w:rFonts w:ascii="Times New Roman" w:eastAsia="Calibri" w:hAnsi="Times New Roman" w:cs="Times New Roman"/>
          <w:sz w:val="12"/>
          <w:szCs w:val="12"/>
        </w:rPr>
        <w:t>на Сергиевский следующие документы:</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E95BEA">
        <w:rPr>
          <w:rFonts w:ascii="Times New Roman" w:eastAsia="Calibri" w:hAnsi="Times New Roman" w:cs="Times New Roman"/>
          <w:sz w:val="12"/>
          <w:szCs w:val="12"/>
        </w:rPr>
        <w:t>содержащих</w:t>
      </w:r>
      <w:proofErr w:type="gramEnd"/>
      <w:r w:rsidRPr="00E95BEA">
        <w:rPr>
          <w:rFonts w:ascii="Times New Roman" w:eastAsia="Calibri" w:hAnsi="Times New Roman" w:cs="Times New Roman"/>
          <w:sz w:val="12"/>
          <w:szCs w:val="12"/>
        </w:rPr>
        <w:t xml:space="preserve"> в том числе следующую информацию:</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г) форма участия: </w:t>
      </w:r>
      <w:proofErr w:type="gramStart"/>
      <w:r w:rsidRPr="00E95BEA">
        <w:rPr>
          <w:rFonts w:ascii="Times New Roman" w:eastAsia="Calibri" w:hAnsi="Times New Roman" w:cs="Times New Roman"/>
          <w:sz w:val="12"/>
          <w:szCs w:val="12"/>
        </w:rPr>
        <w:t>трудовое</w:t>
      </w:r>
      <w:proofErr w:type="gramEnd"/>
      <w:r w:rsidRPr="00E95BEA">
        <w:rPr>
          <w:rFonts w:ascii="Times New Roman" w:eastAsia="Calibri" w:hAnsi="Times New Roman" w:cs="Times New Roman"/>
          <w:sz w:val="12"/>
          <w:szCs w:val="12"/>
        </w:rPr>
        <w:t xml:space="preserve"> (при выборе видов работ из дополнительного перечня работ);</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E95BEA">
        <w:rPr>
          <w:rFonts w:ascii="Times New Roman" w:eastAsia="Calibri" w:hAnsi="Times New Roman" w:cs="Times New Roman"/>
          <w:sz w:val="12"/>
          <w:szCs w:val="12"/>
        </w:rPr>
        <w:t>дизайн-проекта</w:t>
      </w:r>
      <w:proofErr w:type="gramEnd"/>
      <w:r w:rsidRPr="00E95BEA">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8.4. копию проектно-сметной документации, в том числе локальной сметы (при наличии);</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10. Заявка с прилагаемыми к ней документами подается в Администрацию сельского поселения Сургут муниципального района Сергиевский нарочно по адресу: Самарская область, Сергиевский район, п.</w:t>
      </w:r>
      <w:r w:rsidR="00D10AFB">
        <w:rPr>
          <w:rFonts w:ascii="Times New Roman" w:eastAsia="Calibri" w:hAnsi="Times New Roman" w:cs="Times New Roman"/>
          <w:sz w:val="12"/>
          <w:szCs w:val="12"/>
        </w:rPr>
        <w:t xml:space="preserve"> </w:t>
      </w:r>
      <w:r w:rsidRPr="00E95BEA">
        <w:rPr>
          <w:rFonts w:ascii="Times New Roman" w:eastAsia="Calibri" w:hAnsi="Times New Roman" w:cs="Times New Roman"/>
          <w:sz w:val="12"/>
          <w:szCs w:val="12"/>
        </w:rPr>
        <w:t>Сургут ул.</w:t>
      </w:r>
      <w:r w:rsidR="00D10AFB">
        <w:rPr>
          <w:rFonts w:ascii="Times New Roman" w:eastAsia="Calibri" w:hAnsi="Times New Roman" w:cs="Times New Roman"/>
          <w:sz w:val="12"/>
          <w:szCs w:val="12"/>
        </w:rPr>
        <w:t xml:space="preserve"> </w:t>
      </w:r>
      <w:r w:rsidRPr="00E95BEA">
        <w:rPr>
          <w:rFonts w:ascii="Times New Roman" w:eastAsia="Calibri" w:hAnsi="Times New Roman" w:cs="Times New Roman"/>
          <w:sz w:val="12"/>
          <w:szCs w:val="12"/>
        </w:rPr>
        <w:t>Первомайская, 12 А.</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bCs/>
          <w:sz w:val="12"/>
          <w:szCs w:val="12"/>
        </w:rPr>
      </w:pPr>
      <w:r w:rsidRPr="00E95BEA">
        <w:rPr>
          <w:rFonts w:ascii="Times New Roman" w:eastAsia="Calibri" w:hAnsi="Times New Roman" w:cs="Times New Roman"/>
          <w:bCs/>
          <w:sz w:val="12"/>
          <w:szCs w:val="12"/>
        </w:rPr>
        <w:t xml:space="preserve">10.1. в рабочие дни с 01.06.2017 года по 16.06.2017 года включительно с 8.00 до 12.00 и с 13.00 </w:t>
      </w:r>
      <w:proofErr w:type="gramStart"/>
      <w:r w:rsidRPr="00E95BEA">
        <w:rPr>
          <w:rFonts w:ascii="Times New Roman" w:eastAsia="Calibri" w:hAnsi="Times New Roman" w:cs="Times New Roman"/>
          <w:bCs/>
          <w:sz w:val="12"/>
          <w:szCs w:val="12"/>
        </w:rPr>
        <w:t>до</w:t>
      </w:r>
      <w:proofErr w:type="gramEnd"/>
      <w:r w:rsidRPr="00E95BEA">
        <w:rPr>
          <w:rFonts w:ascii="Times New Roman" w:eastAsia="Calibri" w:hAnsi="Times New Roman" w:cs="Times New Roman"/>
          <w:bCs/>
          <w:sz w:val="12"/>
          <w:szCs w:val="12"/>
        </w:rPr>
        <w:t xml:space="preserve"> 17.00;</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12.Администрация сельского поселения Сургут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Сургут муниципального района Сергиевский</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14.Комиссия возвращает заявку в следующих случаях:</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lastRenderedPageBreak/>
        <w:t xml:space="preserve">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87" w:history="1">
        <w:r w:rsidRPr="00E95BEA">
          <w:rPr>
            <w:rStyle w:val="ae"/>
            <w:rFonts w:ascii="Times New Roman" w:eastAsia="Calibri" w:hAnsi="Times New Roman" w:cs="Times New Roman"/>
            <w:sz w:val="12"/>
            <w:szCs w:val="12"/>
          </w:rPr>
          <w:t>http://sergievsk.ru/</w:t>
        </w:r>
      </w:hyperlink>
      <w:r w:rsidRPr="00E95BEA">
        <w:rPr>
          <w:rFonts w:ascii="Times New Roman" w:eastAsia="Calibri" w:hAnsi="Times New Roman" w:cs="Times New Roman"/>
          <w:sz w:val="12"/>
          <w:szCs w:val="12"/>
        </w:rPr>
        <w:t>.</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E95BEA" w:rsidRPr="00E95BEA" w:rsidRDefault="00E95BEA" w:rsidP="00D10AFB">
      <w:pPr>
        <w:tabs>
          <w:tab w:val="left" w:pos="284"/>
        </w:tabs>
        <w:spacing w:after="0" w:line="240" w:lineRule="auto"/>
        <w:ind w:firstLine="284"/>
        <w:jc w:val="both"/>
        <w:rPr>
          <w:rFonts w:ascii="Times New Roman" w:eastAsia="Calibri" w:hAnsi="Times New Roman" w:cs="Times New Roman"/>
          <w:sz w:val="12"/>
          <w:szCs w:val="12"/>
        </w:rPr>
      </w:pPr>
      <w:r w:rsidRPr="00E95BEA">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D10AFB" w:rsidRPr="00BD6F44" w:rsidRDefault="00D10AFB" w:rsidP="00D10AFB">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D10AFB" w:rsidRDefault="00D10AFB" w:rsidP="00D10AFB">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D10AFB" w:rsidRPr="00BD6F44" w:rsidRDefault="00D10AFB" w:rsidP="00D10AFB">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D10AFB" w:rsidRDefault="00D10AFB" w:rsidP="00D10AFB">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D10AFB" w:rsidRPr="00BD6F44" w:rsidRDefault="00D10AFB" w:rsidP="00D10AFB">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Сургут</w:t>
      </w:r>
      <w:r w:rsidRPr="00BD6F44">
        <w:rPr>
          <w:rFonts w:ascii="Times New Roman" w:eastAsia="Calibri" w:hAnsi="Times New Roman" w:cs="Times New Roman"/>
          <w:i/>
          <w:sz w:val="12"/>
          <w:szCs w:val="12"/>
        </w:rPr>
        <w:t xml:space="preserve"> муниципального района Сергиевский в 2017 год</w:t>
      </w:r>
    </w:p>
    <w:p w:rsidR="00D10AFB" w:rsidRPr="00BD6F44" w:rsidRDefault="00D10AFB" w:rsidP="00D10AFB">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В Администрацию  сельского поселения</w:t>
      </w:r>
      <w:r>
        <w:rPr>
          <w:rFonts w:ascii="Times New Roman" w:eastAsia="Calibri" w:hAnsi="Times New Roman" w:cs="Times New Roman"/>
          <w:sz w:val="12"/>
          <w:szCs w:val="12"/>
        </w:rPr>
        <w:t xml:space="preserve"> </w:t>
      </w:r>
      <w:r w:rsidRPr="00E95BEA">
        <w:rPr>
          <w:rFonts w:ascii="Times New Roman" w:eastAsia="Calibri" w:hAnsi="Times New Roman" w:cs="Times New Roman"/>
          <w:sz w:val="12"/>
          <w:szCs w:val="12"/>
        </w:rPr>
        <w:t>Сургут</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D10AFB" w:rsidRPr="00BD6F44" w:rsidRDefault="00D10AFB" w:rsidP="00D10AFB">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D10AFB" w:rsidRDefault="00D10AFB" w:rsidP="00D10AFB">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D10AFB" w:rsidRPr="00BD6F44" w:rsidRDefault="00D10AFB" w:rsidP="00D10AFB">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сельского поселения </w:t>
      </w:r>
      <w:r w:rsidRPr="00E95BEA">
        <w:rPr>
          <w:rFonts w:ascii="Times New Roman" w:eastAsia="Calibri" w:hAnsi="Times New Roman" w:cs="Times New Roman"/>
          <w:sz w:val="12"/>
          <w:szCs w:val="12"/>
        </w:rPr>
        <w:t xml:space="preserve">Сургут </w:t>
      </w:r>
      <w:r w:rsidRPr="00BD6F44">
        <w:rPr>
          <w:rFonts w:ascii="Times New Roman" w:eastAsia="Calibri" w:hAnsi="Times New Roman" w:cs="Times New Roman"/>
          <w:sz w:val="12"/>
          <w:szCs w:val="12"/>
        </w:rPr>
        <w:t>муниципального района Сергиевский в 2017 году</w:t>
      </w:r>
    </w:p>
    <w:p w:rsidR="00D10AFB" w:rsidRDefault="00D10AFB" w:rsidP="00D10AFB">
      <w:pPr>
        <w:tabs>
          <w:tab w:val="left" w:pos="284"/>
        </w:tabs>
        <w:spacing w:after="0" w:line="240" w:lineRule="auto"/>
        <w:jc w:val="both"/>
        <w:rPr>
          <w:rFonts w:ascii="Times New Roman" w:eastAsia="Calibri" w:hAnsi="Times New Roman" w:cs="Times New Roman"/>
          <w:sz w:val="12"/>
          <w:szCs w:val="12"/>
        </w:rPr>
      </w:pPr>
    </w:p>
    <w:p w:rsidR="00D10AFB" w:rsidRPr="00BD6F44"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D10AFB" w:rsidRPr="00BD6F44" w:rsidRDefault="00D10AFB" w:rsidP="00D10AFB">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D10AFB" w:rsidRPr="00BD6F44" w:rsidRDefault="00D10AFB" w:rsidP="00D10AFB">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D10AFB" w:rsidRPr="00BD6F44" w:rsidRDefault="00D10AFB" w:rsidP="00D10AFB">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сельского поселения </w:t>
      </w:r>
      <w:r w:rsidRPr="00E95BEA">
        <w:rPr>
          <w:rFonts w:ascii="Times New Roman" w:eastAsia="Calibri" w:hAnsi="Times New Roman" w:cs="Times New Roman"/>
          <w:sz w:val="12"/>
          <w:szCs w:val="12"/>
        </w:rPr>
        <w:t xml:space="preserve">Сургут </w:t>
      </w:r>
      <w:r w:rsidRPr="00BD6F44">
        <w:rPr>
          <w:rFonts w:ascii="Times New Roman" w:eastAsia="Calibri" w:hAnsi="Times New Roman" w:cs="Times New Roman"/>
          <w:sz w:val="12"/>
          <w:szCs w:val="12"/>
        </w:rPr>
        <w:t>муниципального района Сергиевский в 2017 году для благоустройства дворовой территории.</w:t>
      </w:r>
    </w:p>
    <w:p w:rsidR="00D10AFB" w:rsidRPr="00BD6F44"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D10AFB" w:rsidRPr="00BD6F44"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D10AFB" w:rsidRPr="00BD6F44"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D10AFB" w:rsidRPr="00BD6F44"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D10AFB" w:rsidRPr="00BD6F44"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10AFB" w:rsidRPr="00BD6F44" w:rsidRDefault="00D10AFB" w:rsidP="00D10AFB">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D10AFB" w:rsidRPr="00BD6F44" w:rsidRDefault="00D10AFB" w:rsidP="00D10AFB">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D10AFB" w:rsidRPr="008C7B89" w:rsidRDefault="00D10AFB" w:rsidP="00D10AFB">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D10AFB" w:rsidRPr="008C7B89" w:rsidRDefault="00D10AFB" w:rsidP="00D10AFB">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D10AFB" w:rsidRPr="008C7B89" w:rsidRDefault="00D10AFB" w:rsidP="00D10AFB">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D10AFB" w:rsidRPr="008C7B89" w:rsidRDefault="00D10AFB" w:rsidP="00D10AFB">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D10AFB" w:rsidRPr="00D10AFB" w:rsidRDefault="00D10AFB" w:rsidP="00D10AFB">
      <w:pPr>
        <w:tabs>
          <w:tab w:val="left" w:pos="284"/>
        </w:tabs>
        <w:spacing w:after="0" w:line="240" w:lineRule="auto"/>
        <w:jc w:val="center"/>
        <w:rPr>
          <w:rFonts w:ascii="Times New Roman" w:eastAsia="Calibri" w:hAnsi="Times New Roman" w:cs="Times New Roman"/>
          <w:b/>
          <w:sz w:val="12"/>
          <w:szCs w:val="12"/>
        </w:rPr>
      </w:pPr>
      <w:r w:rsidRPr="00D10AFB">
        <w:rPr>
          <w:rFonts w:ascii="Times New Roman" w:eastAsia="Calibri" w:hAnsi="Times New Roman" w:cs="Times New Roman"/>
          <w:b/>
          <w:sz w:val="12"/>
          <w:szCs w:val="12"/>
        </w:rPr>
        <w:t>ПОРЯДОК</w:t>
      </w:r>
    </w:p>
    <w:p w:rsidR="00D10AFB" w:rsidRDefault="00D10AFB" w:rsidP="00D10AFB">
      <w:pPr>
        <w:tabs>
          <w:tab w:val="left" w:pos="284"/>
        </w:tabs>
        <w:spacing w:after="0" w:line="240" w:lineRule="auto"/>
        <w:jc w:val="center"/>
        <w:rPr>
          <w:rFonts w:ascii="Times New Roman" w:eastAsia="Calibri" w:hAnsi="Times New Roman" w:cs="Times New Roman"/>
          <w:b/>
          <w:sz w:val="12"/>
          <w:szCs w:val="12"/>
        </w:rPr>
      </w:pPr>
      <w:r w:rsidRPr="00D10AFB">
        <w:rPr>
          <w:rFonts w:ascii="Times New Roman" w:eastAsia="Calibri" w:hAnsi="Times New Roman" w:cs="Times New Roman"/>
          <w:b/>
          <w:sz w:val="12"/>
          <w:szCs w:val="12"/>
        </w:rPr>
        <w:t xml:space="preserve">представления, рассмотрения и оценки предложений граждан, организаций о включении </w:t>
      </w:r>
    </w:p>
    <w:p w:rsidR="00D10AFB" w:rsidRDefault="00D10AFB" w:rsidP="00D10AFB">
      <w:pPr>
        <w:tabs>
          <w:tab w:val="left" w:pos="284"/>
        </w:tabs>
        <w:spacing w:after="0" w:line="240" w:lineRule="auto"/>
        <w:jc w:val="center"/>
        <w:rPr>
          <w:rFonts w:ascii="Times New Roman" w:eastAsia="Calibri" w:hAnsi="Times New Roman" w:cs="Times New Roman"/>
          <w:b/>
          <w:sz w:val="12"/>
          <w:szCs w:val="12"/>
        </w:rPr>
      </w:pPr>
      <w:r w:rsidRPr="00D10AFB">
        <w:rPr>
          <w:rFonts w:ascii="Times New Roman" w:eastAsia="Calibri" w:hAnsi="Times New Roman" w:cs="Times New Roman"/>
          <w:b/>
          <w:sz w:val="12"/>
          <w:szCs w:val="12"/>
        </w:rPr>
        <w:t xml:space="preserve">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общественной территории сельского поселения Сургут </w:t>
      </w:r>
    </w:p>
    <w:p w:rsidR="00D10AFB" w:rsidRPr="00D10AFB" w:rsidRDefault="00D10AFB" w:rsidP="00D10AFB">
      <w:pPr>
        <w:tabs>
          <w:tab w:val="left" w:pos="284"/>
        </w:tabs>
        <w:spacing w:after="0" w:line="240" w:lineRule="auto"/>
        <w:jc w:val="center"/>
        <w:rPr>
          <w:rFonts w:ascii="Times New Roman" w:eastAsia="Calibri" w:hAnsi="Times New Roman" w:cs="Times New Roman"/>
          <w:b/>
          <w:sz w:val="12"/>
          <w:szCs w:val="12"/>
        </w:rPr>
      </w:pPr>
      <w:r w:rsidRPr="00D10AFB">
        <w:rPr>
          <w:rFonts w:ascii="Times New Roman" w:eastAsia="Calibri" w:hAnsi="Times New Roman" w:cs="Times New Roman"/>
          <w:b/>
          <w:sz w:val="12"/>
          <w:szCs w:val="12"/>
        </w:rPr>
        <w:t xml:space="preserve"> муниципального района Сергиевский </w:t>
      </w:r>
      <w:proofErr w:type="gramStart"/>
      <w:r w:rsidRPr="00D10AFB">
        <w:rPr>
          <w:rFonts w:ascii="Times New Roman" w:eastAsia="Calibri" w:hAnsi="Times New Roman" w:cs="Times New Roman"/>
          <w:b/>
          <w:sz w:val="12"/>
          <w:szCs w:val="12"/>
        </w:rPr>
        <w:t>подлежащей</w:t>
      </w:r>
      <w:proofErr w:type="gramEnd"/>
      <w:r w:rsidRPr="00D10AFB">
        <w:rPr>
          <w:rFonts w:ascii="Times New Roman" w:eastAsia="Calibri" w:hAnsi="Times New Roman" w:cs="Times New Roman"/>
          <w:b/>
          <w:sz w:val="12"/>
          <w:szCs w:val="12"/>
        </w:rPr>
        <w:t xml:space="preserve"> благоустройству в 2017 году</w:t>
      </w:r>
    </w:p>
    <w:p w:rsidR="00D10AFB" w:rsidRDefault="00D10AFB" w:rsidP="00D10AFB">
      <w:pPr>
        <w:tabs>
          <w:tab w:val="left" w:pos="284"/>
        </w:tabs>
        <w:spacing w:after="0" w:line="240" w:lineRule="auto"/>
        <w:jc w:val="both"/>
        <w:rPr>
          <w:rFonts w:ascii="Times New Roman" w:eastAsia="Calibri" w:hAnsi="Times New Roman" w:cs="Times New Roman"/>
          <w:sz w:val="12"/>
          <w:szCs w:val="12"/>
        </w:rPr>
      </w:pP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proofErr w:type="gramStart"/>
      <w:r w:rsidRPr="00D10AFB">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Сургут  муниципального района Сергиевский в 2017 году общественной территории сельского поселения Сургут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Сургут</w:t>
      </w:r>
      <w:proofErr w:type="gramEnd"/>
      <w:r w:rsidRPr="00D10AFB">
        <w:rPr>
          <w:rFonts w:ascii="Times New Roman" w:eastAsia="Calibri" w:hAnsi="Times New Roman" w:cs="Times New Roman"/>
          <w:sz w:val="12"/>
          <w:szCs w:val="12"/>
        </w:rPr>
        <w:t xml:space="preserve"> муниципального района Сергиевский, </w:t>
      </w:r>
      <w:proofErr w:type="gramStart"/>
      <w:r w:rsidRPr="00D10AFB">
        <w:rPr>
          <w:rFonts w:ascii="Times New Roman" w:eastAsia="Calibri" w:hAnsi="Times New Roman" w:cs="Times New Roman"/>
          <w:sz w:val="12"/>
          <w:szCs w:val="12"/>
        </w:rPr>
        <w:t>подлежащей</w:t>
      </w:r>
      <w:proofErr w:type="gramEnd"/>
      <w:r w:rsidRPr="00D10AFB">
        <w:rPr>
          <w:rFonts w:ascii="Times New Roman" w:eastAsia="Calibri" w:hAnsi="Times New Roman" w:cs="Times New Roman"/>
          <w:sz w:val="12"/>
          <w:szCs w:val="12"/>
        </w:rPr>
        <w:t xml:space="preserve"> благоустройству в 2017 году (далее - общественная территория).</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5.1.наиболее посещаемая территория;</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5.3.возможность реализации проекта в полном объеме в 2017 году.</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6.Заявитель в заявке вправе указать:</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lastRenderedPageBreak/>
        <w:t>6.4. предложения по стилевому решению, в том числе по типам озеленения общественной территории, освещения и осветительного оборудования;</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8.Заявка с прилагаемыми к ней документами подается в Администрацию сельского поселения Сургут муниципального района Сергиевский нарочно по адресу: Самарская область, Сергиевский район, п.</w:t>
      </w:r>
      <w:r>
        <w:rPr>
          <w:rFonts w:ascii="Times New Roman" w:eastAsia="Calibri" w:hAnsi="Times New Roman" w:cs="Times New Roman"/>
          <w:sz w:val="12"/>
          <w:szCs w:val="12"/>
        </w:rPr>
        <w:t xml:space="preserve"> </w:t>
      </w:r>
      <w:r w:rsidRPr="00D10AFB">
        <w:rPr>
          <w:rFonts w:ascii="Times New Roman" w:eastAsia="Calibri" w:hAnsi="Times New Roman" w:cs="Times New Roman"/>
          <w:sz w:val="12"/>
          <w:szCs w:val="12"/>
        </w:rPr>
        <w:t>Сургут, ул.</w:t>
      </w:r>
      <w:r>
        <w:rPr>
          <w:rFonts w:ascii="Times New Roman" w:eastAsia="Calibri" w:hAnsi="Times New Roman" w:cs="Times New Roman"/>
          <w:sz w:val="12"/>
          <w:szCs w:val="12"/>
        </w:rPr>
        <w:t xml:space="preserve"> </w:t>
      </w:r>
      <w:r w:rsidRPr="00D10AFB">
        <w:rPr>
          <w:rFonts w:ascii="Times New Roman" w:eastAsia="Calibri" w:hAnsi="Times New Roman" w:cs="Times New Roman"/>
          <w:sz w:val="12"/>
          <w:szCs w:val="12"/>
        </w:rPr>
        <w:t>Первомайская, 12 А.</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 xml:space="preserve">8.1. в рабочие дни с 01.06.2017 года по 16.06.2017 года включительно с 8.00 до 12.00 и с 13.00 </w:t>
      </w:r>
      <w:proofErr w:type="gramStart"/>
      <w:r w:rsidRPr="00D10AFB">
        <w:rPr>
          <w:rFonts w:ascii="Times New Roman" w:eastAsia="Calibri" w:hAnsi="Times New Roman" w:cs="Times New Roman"/>
          <w:sz w:val="12"/>
          <w:szCs w:val="12"/>
        </w:rPr>
        <w:t>до</w:t>
      </w:r>
      <w:proofErr w:type="gramEnd"/>
      <w:r w:rsidRPr="00D10AFB">
        <w:rPr>
          <w:rFonts w:ascii="Times New Roman" w:eastAsia="Calibri" w:hAnsi="Times New Roman" w:cs="Times New Roman"/>
          <w:sz w:val="12"/>
          <w:szCs w:val="12"/>
        </w:rPr>
        <w:t xml:space="preserve"> 17.00;</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 xml:space="preserve">10.Администрация сельского поселения Сургут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Сургут муниципального района Сергиевский </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D10AFB" w:rsidRPr="00D10AFB"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D10AFB">
        <w:rPr>
          <w:rFonts w:ascii="Times New Roman" w:eastAsia="Calibri" w:hAnsi="Times New Roman" w:cs="Times New Roman"/>
          <w:sz w:val="12"/>
          <w:szCs w:val="12"/>
        </w:rPr>
        <w:t xml:space="preserve">12. </w:t>
      </w:r>
      <w:proofErr w:type="gramStart"/>
      <w:r w:rsidRPr="00D10AFB">
        <w:rPr>
          <w:rFonts w:ascii="Times New Roman" w:eastAsia="Calibri" w:hAnsi="Times New Roman" w:cs="Times New Roman"/>
          <w:sz w:val="12"/>
          <w:szCs w:val="12"/>
        </w:rPr>
        <w:t xml:space="preserve">Все поступившие заявки по итогам обсуждения комиссии направляются в составе заявки муниципального образования сельского поселения Сургут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по адресу: </w:t>
      </w:r>
      <w:hyperlink r:id="rId88" w:history="1">
        <w:r w:rsidRPr="00D10AFB">
          <w:rPr>
            <w:rStyle w:val="ae"/>
            <w:rFonts w:ascii="Times New Roman" w:eastAsia="Calibri" w:hAnsi="Times New Roman" w:cs="Times New Roman"/>
            <w:sz w:val="12"/>
            <w:szCs w:val="12"/>
          </w:rPr>
          <w:t>http://sergievsk.ru/</w:t>
        </w:r>
      </w:hyperlink>
      <w:r w:rsidRPr="00D10AFB">
        <w:rPr>
          <w:rFonts w:ascii="Times New Roman" w:eastAsia="Calibri" w:hAnsi="Times New Roman" w:cs="Times New Roman"/>
          <w:sz w:val="12"/>
          <w:szCs w:val="12"/>
        </w:rPr>
        <w:t xml:space="preserve"> и представляются на народное голосование.</w:t>
      </w:r>
      <w:proofErr w:type="gramEnd"/>
    </w:p>
    <w:p w:rsidR="00D10AFB" w:rsidRPr="00A25D1E" w:rsidRDefault="00D10AFB" w:rsidP="00D10AFB">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Приложение</w:t>
      </w:r>
    </w:p>
    <w:p w:rsidR="00D10AFB" w:rsidRDefault="00D10AFB" w:rsidP="00D10AFB">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D10AFB" w:rsidRDefault="00D10AFB" w:rsidP="00D10AFB">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D10AFB" w:rsidRDefault="00D10AFB" w:rsidP="00D10AFB">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D10AFB" w:rsidRDefault="00D10AFB" w:rsidP="00D10AFB">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сельского</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поселения </w:t>
      </w:r>
      <w:r>
        <w:rPr>
          <w:rFonts w:ascii="Times New Roman" w:eastAsia="Calibri" w:hAnsi="Times New Roman" w:cs="Times New Roman"/>
          <w:i/>
          <w:sz w:val="12"/>
          <w:szCs w:val="12"/>
        </w:rPr>
        <w:t>Сургут</w:t>
      </w:r>
      <w:r w:rsidRPr="00A25D1E">
        <w:rPr>
          <w:rFonts w:ascii="Times New Roman" w:eastAsia="Calibri" w:hAnsi="Times New Roman" w:cs="Times New Roman"/>
          <w:i/>
          <w:sz w:val="12"/>
          <w:szCs w:val="12"/>
        </w:rPr>
        <w:t xml:space="preserve"> муниципального района Сергиевский</w:t>
      </w:r>
      <w:r>
        <w:rPr>
          <w:rFonts w:ascii="Times New Roman" w:eastAsia="Calibri" w:hAnsi="Times New Roman" w:cs="Times New Roman"/>
          <w:i/>
          <w:sz w:val="12"/>
          <w:szCs w:val="12"/>
        </w:rPr>
        <w:t xml:space="preserve"> </w:t>
      </w:r>
    </w:p>
    <w:p w:rsidR="00D10AFB" w:rsidRDefault="00D10AFB" w:rsidP="00D10AFB">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Сургут</w:t>
      </w:r>
    </w:p>
    <w:p w:rsidR="00D10AFB" w:rsidRPr="00A25D1E" w:rsidRDefault="00D10AFB" w:rsidP="00D10AFB">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D10AFB" w:rsidRPr="00BD6F44" w:rsidRDefault="00D10AFB" w:rsidP="00D10AFB">
      <w:pPr>
        <w:tabs>
          <w:tab w:val="left" w:pos="284"/>
        </w:tabs>
        <w:spacing w:after="0" w:line="240" w:lineRule="auto"/>
        <w:jc w:val="both"/>
        <w:rPr>
          <w:rFonts w:ascii="Times New Roman" w:eastAsia="Calibri" w:hAnsi="Times New Roman" w:cs="Times New Roman"/>
          <w:sz w:val="12"/>
          <w:szCs w:val="12"/>
        </w:rPr>
      </w:pPr>
    </w:p>
    <w:p w:rsidR="00D10AFB"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сельского поселения </w:t>
      </w:r>
      <w:r w:rsidRPr="00E95BEA">
        <w:rPr>
          <w:rFonts w:ascii="Times New Roman" w:eastAsia="Calibri" w:hAnsi="Times New Roman" w:cs="Times New Roman"/>
          <w:sz w:val="12"/>
          <w:szCs w:val="12"/>
        </w:rPr>
        <w:t>Сургут</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фамилию, имя, отчество полностью, наименование организации)</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D10AFB" w:rsidRPr="00BD6F44" w:rsidRDefault="00D10AFB" w:rsidP="00D10AF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D10AFB" w:rsidRPr="00BD6F44" w:rsidRDefault="00D10AFB" w:rsidP="00D10AFB">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D10AFB" w:rsidRDefault="00D10AFB" w:rsidP="00D10AFB">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D10AFB" w:rsidRPr="00BD6F44" w:rsidRDefault="00D10AFB" w:rsidP="00D10AFB">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сельского поселения </w:t>
      </w:r>
      <w:r w:rsidRPr="00E95BEA">
        <w:rPr>
          <w:rFonts w:ascii="Times New Roman" w:eastAsia="Calibri" w:hAnsi="Times New Roman" w:cs="Times New Roman"/>
          <w:sz w:val="12"/>
          <w:szCs w:val="12"/>
        </w:rPr>
        <w:t xml:space="preserve">Сургут </w:t>
      </w:r>
      <w:r w:rsidRPr="00BD6F44">
        <w:rPr>
          <w:rFonts w:ascii="Times New Roman" w:eastAsia="Calibri" w:hAnsi="Times New Roman" w:cs="Times New Roman"/>
          <w:sz w:val="12"/>
          <w:szCs w:val="12"/>
        </w:rPr>
        <w:t>муниципального района Сергиевский  в 2017 году</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D10AFB" w:rsidRPr="00C9346A" w:rsidTr="00AA7E8F">
        <w:trPr>
          <w:trHeight w:val="20"/>
        </w:trPr>
        <w:tc>
          <w:tcPr>
            <w:tcW w:w="5245"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D10AFB" w:rsidRPr="00C9346A" w:rsidRDefault="00D10AFB"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D10AFB" w:rsidRPr="00C9346A" w:rsidRDefault="00D10AFB" w:rsidP="00D10AFB">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D10AFB" w:rsidRPr="00C9346A" w:rsidRDefault="00D10AFB" w:rsidP="00D10AFB">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D10AFB" w:rsidRPr="00C9346A" w:rsidRDefault="00D10AFB" w:rsidP="00D1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D10AFB" w:rsidRPr="008C7B89" w:rsidRDefault="00D10AFB" w:rsidP="00D10AFB">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lastRenderedPageBreak/>
        <w:t>АДМИНИСТРАЦИЯ</w:t>
      </w:r>
    </w:p>
    <w:p w:rsidR="00D10AFB" w:rsidRPr="008C7B89" w:rsidRDefault="00D10AFB" w:rsidP="00D10AFB">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8C7B89">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СУХОДОЛ</w:t>
      </w:r>
    </w:p>
    <w:p w:rsidR="00D10AFB" w:rsidRPr="008C7B89" w:rsidRDefault="00D10AFB" w:rsidP="00D10AFB">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D10AFB" w:rsidRPr="008C7B89" w:rsidRDefault="00D10AFB" w:rsidP="00D10AFB">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D10AFB" w:rsidRPr="008C7B89" w:rsidRDefault="00D10AFB" w:rsidP="00D10AFB">
      <w:pPr>
        <w:tabs>
          <w:tab w:val="left" w:pos="284"/>
        </w:tabs>
        <w:spacing w:after="0" w:line="240" w:lineRule="auto"/>
        <w:jc w:val="center"/>
        <w:rPr>
          <w:rFonts w:ascii="Times New Roman" w:eastAsia="Calibri" w:hAnsi="Times New Roman" w:cs="Times New Roman"/>
          <w:sz w:val="12"/>
          <w:szCs w:val="12"/>
        </w:rPr>
      </w:pPr>
    </w:p>
    <w:p w:rsidR="00D10AFB" w:rsidRPr="008C7B89" w:rsidRDefault="00D10AFB" w:rsidP="00D10AFB">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D10AFB" w:rsidRPr="008C7B89" w:rsidRDefault="00D10AFB" w:rsidP="00D10AF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№21</w:t>
      </w:r>
    </w:p>
    <w:p w:rsid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 xml:space="preserve">Об утверждении Порядка представления, рассмотрения и оценки предложений заинтересованных лиц </w:t>
      </w:r>
    </w:p>
    <w:p w:rsidR="00AA7E8F" w:rsidRPr="00AA7E8F" w:rsidRDefault="00AA7E8F" w:rsidP="00AA7E8F">
      <w:pPr>
        <w:tabs>
          <w:tab w:val="left" w:pos="284"/>
        </w:tabs>
        <w:spacing w:after="0" w:line="240" w:lineRule="auto"/>
        <w:jc w:val="center"/>
        <w:rPr>
          <w:rFonts w:ascii="Times New Roman" w:eastAsia="Calibri" w:hAnsi="Times New Roman" w:cs="Times New Roman"/>
          <w:b/>
          <w:bCs/>
          <w:sz w:val="12"/>
          <w:szCs w:val="12"/>
        </w:rPr>
      </w:pPr>
      <w:proofErr w:type="gramStart"/>
      <w:r w:rsidRPr="00AA7E8F">
        <w:rPr>
          <w:rFonts w:ascii="Times New Roman" w:eastAsia="Calibri" w:hAnsi="Times New Roman" w:cs="Times New Roman"/>
          <w:b/>
          <w:sz w:val="12"/>
          <w:szCs w:val="12"/>
        </w:rPr>
        <w:t>о включении дворовой территории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общественной территории городского поселения Суходол муниципального района Сергиевский, подлежащей благоустройству</w:t>
      </w:r>
      <w:proofErr w:type="gramEnd"/>
      <w:r w:rsidRPr="00AA7E8F">
        <w:rPr>
          <w:rFonts w:ascii="Times New Roman" w:eastAsia="Calibri" w:hAnsi="Times New Roman" w:cs="Times New Roman"/>
          <w:b/>
          <w:sz w:val="12"/>
          <w:szCs w:val="12"/>
        </w:rPr>
        <w:t xml:space="preserve"> в 2017 году</w:t>
      </w:r>
    </w:p>
    <w:p w:rsidR="00AA7E8F" w:rsidRPr="00AA7E8F" w:rsidRDefault="00AA7E8F" w:rsidP="00AA7E8F">
      <w:pPr>
        <w:tabs>
          <w:tab w:val="left" w:pos="284"/>
        </w:tabs>
        <w:spacing w:after="0" w:line="240" w:lineRule="auto"/>
        <w:jc w:val="both"/>
        <w:rPr>
          <w:rFonts w:ascii="Times New Roman" w:eastAsia="Calibri" w:hAnsi="Times New Roman" w:cs="Times New Roman"/>
          <w:b/>
          <w:bCs/>
          <w:sz w:val="12"/>
          <w:szCs w:val="12"/>
        </w:rPr>
      </w:pP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proofErr w:type="gramStart"/>
      <w:r w:rsidRPr="00AA7E8F">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AA7E8F">
        <w:rPr>
          <w:rFonts w:ascii="Times New Roman" w:eastAsia="Calibri" w:hAnsi="Times New Roman" w:cs="Times New Roman"/>
          <w:sz w:val="12"/>
          <w:szCs w:val="12"/>
        </w:rPr>
        <w:t>», руководствуясь Уставом городского поселения Суходол муниципального района Сергиевский,  Администрация городского поселения Суходол муниципального района Сергиевский Самарской области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ПОСТАНОВЛЯЕТ: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 Утвердить прилагаемые:</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согласно приложению №1 к настоящему постановлению;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общественной территории городского поселения Суходол муниципального района Сергиевский, подлежащей благоустройству в 2017 году согласно приложению №2 к настоящему постановлению.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89" w:history="1">
        <w:r w:rsidRPr="00AA7E8F">
          <w:rPr>
            <w:rStyle w:val="ae"/>
            <w:rFonts w:ascii="Times New Roman" w:eastAsia="Calibri" w:hAnsi="Times New Roman" w:cs="Times New Roman"/>
            <w:sz w:val="12"/>
            <w:szCs w:val="12"/>
          </w:rPr>
          <w:t>http://sergievsk.ru/</w:t>
        </w:r>
      </w:hyperlink>
      <w:r w:rsidRPr="00AA7E8F">
        <w:rPr>
          <w:rFonts w:ascii="Times New Roman" w:eastAsia="Calibri" w:hAnsi="Times New Roman" w:cs="Times New Roman"/>
          <w:sz w:val="12"/>
          <w:szCs w:val="12"/>
        </w:rPr>
        <w:t xml:space="preserve"> в сети Интернет.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7E8F" w:rsidRPr="00AA7E8F" w:rsidRDefault="00AA7E8F" w:rsidP="00AA7E8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AA7E8F">
        <w:rPr>
          <w:rFonts w:ascii="Times New Roman" w:eastAsia="Calibri" w:hAnsi="Times New Roman" w:cs="Times New Roman"/>
          <w:sz w:val="12"/>
          <w:szCs w:val="12"/>
        </w:rPr>
        <w:t>Контроль за</w:t>
      </w:r>
      <w:proofErr w:type="gramEnd"/>
      <w:r w:rsidRPr="00AA7E8F">
        <w:rPr>
          <w:rFonts w:ascii="Times New Roman" w:eastAsia="Calibri" w:hAnsi="Times New Roman" w:cs="Times New Roman"/>
          <w:sz w:val="12"/>
          <w:szCs w:val="12"/>
        </w:rPr>
        <w:t xml:space="preserve"> выполнением настоящего постановления оставляю за собой.</w:t>
      </w:r>
    </w:p>
    <w:p w:rsidR="00AA7E8F" w:rsidRPr="00AA7E8F" w:rsidRDefault="00AA7E8F" w:rsidP="00AA7E8F">
      <w:pPr>
        <w:tabs>
          <w:tab w:val="left" w:pos="284"/>
        </w:tabs>
        <w:spacing w:after="0" w:line="240" w:lineRule="auto"/>
        <w:jc w:val="right"/>
        <w:rPr>
          <w:rFonts w:ascii="Times New Roman" w:eastAsia="Calibri" w:hAnsi="Times New Roman" w:cs="Times New Roman"/>
          <w:sz w:val="12"/>
          <w:szCs w:val="12"/>
        </w:rPr>
      </w:pPr>
      <w:r w:rsidRPr="00AA7E8F">
        <w:rPr>
          <w:rFonts w:ascii="Times New Roman" w:eastAsia="Calibri" w:hAnsi="Times New Roman" w:cs="Times New Roman"/>
          <w:sz w:val="12"/>
          <w:szCs w:val="12"/>
        </w:rPr>
        <w:t>Глава городского поселения Суходол</w:t>
      </w:r>
    </w:p>
    <w:p w:rsidR="00AA7E8F" w:rsidRDefault="00AA7E8F" w:rsidP="00AA7E8F">
      <w:pPr>
        <w:tabs>
          <w:tab w:val="left" w:pos="284"/>
        </w:tabs>
        <w:spacing w:after="0" w:line="240" w:lineRule="auto"/>
        <w:jc w:val="right"/>
        <w:rPr>
          <w:rFonts w:ascii="Times New Roman" w:eastAsia="Calibri" w:hAnsi="Times New Roman" w:cs="Times New Roman"/>
          <w:sz w:val="12"/>
          <w:szCs w:val="12"/>
        </w:rPr>
      </w:pPr>
      <w:r w:rsidRPr="00AA7E8F">
        <w:rPr>
          <w:rFonts w:ascii="Times New Roman" w:eastAsia="Calibri" w:hAnsi="Times New Roman" w:cs="Times New Roman"/>
          <w:sz w:val="12"/>
          <w:szCs w:val="12"/>
        </w:rPr>
        <w:t>муниципального района  Сергиевский</w:t>
      </w:r>
    </w:p>
    <w:p w:rsidR="00AA7E8F" w:rsidRPr="00AA7E8F" w:rsidRDefault="00AA7E8F" w:rsidP="00AA7E8F">
      <w:pPr>
        <w:tabs>
          <w:tab w:val="left" w:pos="284"/>
        </w:tabs>
        <w:spacing w:after="0" w:line="240" w:lineRule="auto"/>
        <w:jc w:val="right"/>
        <w:rPr>
          <w:rFonts w:ascii="Times New Roman" w:eastAsia="Calibri" w:hAnsi="Times New Roman" w:cs="Times New Roman"/>
          <w:sz w:val="12"/>
          <w:szCs w:val="12"/>
        </w:rPr>
      </w:pPr>
      <w:r w:rsidRPr="00AA7E8F">
        <w:rPr>
          <w:rFonts w:ascii="Times New Roman" w:eastAsia="Calibri" w:hAnsi="Times New Roman" w:cs="Times New Roman"/>
          <w:sz w:val="12"/>
          <w:szCs w:val="12"/>
        </w:rPr>
        <w:t>А.Н. Малышев</w:t>
      </w:r>
    </w:p>
    <w:p w:rsidR="00E95BEA" w:rsidRPr="00E95BEA" w:rsidRDefault="00E95BEA" w:rsidP="00E95BEA">
      <w:pPr>
        <w:tabs>
          <w:tab w:val="left" w:pos="284"/>
        </w:tabs>
        <w:spacing w:after="0" w:line="240" w:lineRule="auto"/>
        <w:jc w:val="both"/>
        <w:rPr>
          <w:rFonts w:ascii="Times New Roman" w:eastAsia="Calibri" w:hAnsi="Times New Roman" w:cs="Times New Roman"/>
          <w:sz w:val="12"/>
          <w:szCs w:val="12"/>
        </w:rPr>
      </w:pPr>
    </w:p>
    <w:p w:rsidR="00AA7E8F" w:rsidRPr="008C7B89" w:rsidRDefault="00AA7E8F" w:rsidP="00AA7E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A7E8F" w:rsidRPr="008C7B89" w:rsidRDefault="00AA7E8F" w:rsidP="00AA7E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городского</w:t>
      </w:r>
      <w:r w:rsidRPr="008C7B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AA7E8F" w:rsidRPr="008C7B89" w:rsidRDefault="00AA7E8F" w:rsidP="00AA7E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A7E8F" w:rsidRPr="008C7B89" w:rsidRDefault="00AA7E8F" w:rsidP="00AA7E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AA7E8F" w:rsidRP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ПОРЯДОК</w:t>
      </w:r>
    </w:p>
    <w:p w:rsid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представления, рассмотрения и оценки предложений заинтересованных лиц о включении</w:t>
      </w:r>
    </w:p>
    <w:p w:rsid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 xml:space="preserve"> дворовой территории в муниципальную программу формирования современной поселковой среды на территории </w:t>
      </w:r>
    </w:p>
    <w:p w:rsidR="00AA7E8F" w:rsidRP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городского поселения Суходол муниципального района Сергиевский в 2017 году</w:t>
      </w:r>
    </w:p>
    <w:p w:rsidR="00AA7E8F" w:rsidRDefault="00AA7E8F" w:rsidP="00AA7E8F">
      <w:pPr>
        <w:tabs>
          <w:tab w:val="left" w:pos="284"/>
        </w:tabs>
        <w:spacing w:after="0" w:line="240" w:lineRule="auto"/>
        <w:jc w:val="both"/>
        <w:rPr>
          <w:rFonts w:ascii="Times New Roman" w:eastAsia="Calibri" w:hAnsi="Times New Roman" w:cs="Times New Roman"/>
          <w:sz w:val="12"/>
          <w:szCs w:val="12"/>
        </w:rPr>
      </w:pP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1. </w:t>
      </w:r>
      <w:proofErr w:type="gramStart"/>
      <w:r w:rsidRPr="00AA7E8F">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городского поселения Суходол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AA7E8F">
        <w:rPr>
          <w:rFonts w:ascii="Times New Roman" w:eastAsia="Calibri" w:hAnsi="Times New Roman" w:cs="Times New Roman"/>
          <w:sz w:val="12"/>
          <w:szCs w:val="12"/>
        </w:rPr>
        <w:t>других</w:t>
      </w:r>
      <w:proofErr w:type="gramEnd"/>
      <w:r w:rsidRPr="00AA7E8F">
        <w:rPr>
          <w:rFonts w:ascii="Times New Roman" w:eastAsia="Calibri" w:hAnsi="Times New Roman" w:cs="Times New Roman"/>
          <w:sz w:val="12"/>
          <w:szCs w:val="12"/>
        </w:rPr>
        <w:t xml:space="preserve"> индивидуальных </w:t>
      </w:r>
      <w:proofErr w:type="spellStart"/>
      <w:r w:rsidRPr="00AA7E8F">
        <w:rPr>
          <w:rFonts w:ascii="Times New Roman" w:eastAsia="Calibri" w:hAnsi="Times New Roman" w:cs="Times New Roman"/>
          <w:sz w:val="12"/>
          <w:szCs w:val="12"/>
        </w:rPr>
        <w:t>мототранспортных</w:t>
      </w:r>
      <w:proofErr w:type="spellEnd"/>
      <w:r w:rsidRPr="00AA7E8F">
        <w:rPr>
          <w:rFonts w:ascii="Times New Roman" w:eastAsia="Calibri" w:hAnsi="Times New Roman" w:cs="Times New Roman"/>
          <w:sz w:val="12"/>
          <w:szCs w:val="12"/>
        </w:rPr>
        <w:t xml:space="preserve"> средств в одном уровне.</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3.1.минимальный перечень работ: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а  обеспечение освещением и ремонт дворовых проездов;</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в) установка скамеек;</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г) установка урн;</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3.2. дополнительный перечень работ: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а) оборудование детских и (или) спортивных площадок;</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б) оборудование автомобильных парковок;</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в) озеленение территорий; </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b/>
          <w:bCs/>
          <w:sz w:val="12"/>
          <w:szCs w:val="12"/>
        </w:rPr>
      </w:pPr>
      <w:r w:rsidRPr="00AA7E8F">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д) устройство пандуса;</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е) устройство контейнерной площадки;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ж) ремонт фасадов многоквартирных домов;</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lastRenderedPageBreak/>
        <w:t>з) иные аналогичные виды работ.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8. Для включения дворовой территории в муниципальную программу заинтересованными лицами представляются</w:t>
      </w:r>
      <w:r w:rsidRPr="00AA7E8F">
        <w:rPr>
          <w:rFonts w:ascii="Times New Roman" w:eastAsia="Calibri" w:hAnsi="Times New Roman" w:cs="Times New Roman"/>
          <w:b/>
          <w:bCs/>
          <w:sz w:val="12"/>
          <w:szCs w:val="12"/>
        </w:rPr>
        <w:t xml:space="preserve"> </w:t>
      </w:r>
      <w:r w:rsidRPr="00AA7E8F">
        <w:rPr>
          <w:rFonts w:ascii="Times New Roman" w:eastAsia="Calibri" w:hAnsi="Times New Roman" w:cs="Times New Roman"/>
          <w:bCs/>
          <w:sz w:val="12"/>
          <w:szCs w:val="12"/>
        </w:rPr>
        <w:t xml:space="preserve">в Администрацию </w:t>
      </w:r>
      <w:r w:rsidRPr="00AA7E8F">
        <w:rPr>
          <w:rFonts w:ascii="Times New Roman" w:eastAsia="Calibri" w:hAnsi="Times New Roman" w:cs="Times New Roman"/>
          <w:sz w:val="12"/>
          <w:szCs w:val="12"/>
        </w:rPr>
        <w:t xml:space="preserve">городского поселения Суходол </w:t>
      </w:r>
      <w:r w:rsidRPr="00AA7E8F">
        <w:rPr>
          <w:rFonts w:ascii="Times New Roman" w:eastAsia="Calibri" w:hAnsi="Times New Roman" w:cs="Times New Roman"/>
          <w:bCs/>
          <w:sz w:val="12"/>
          <w:szCs w:val="12"/>
        </w:rPr>
        <w:t xml:space="preserve"> муниципального райо</w:t>
      </w:r>
      <w:r w:rsidRPr="00AA7E8F">
        <w:rPr>
          <w:rFonts w:ascii="Times New Roman" w:eastAsia="Calibri" w:hAnsi="Times New Roman" w:cs="Times New Roman"/>
          <w:sz w:val="12"/>
          <w:szCs w:val="12"/>
        </w:rPr>
        <w:t>на Сергиевский следующие документы: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AA7E8F">
        <w:rPr>
          <w:rFonts w:ascii="Times New Roman" w:eastAsia="Calibri" w:hAnsi="Times New Roman" w:cs="Times New Roman"/>
          <w:sz w:val="12"/>
          <w:szCs w:val="12"/>
        </w:rPr>
        <w:t>содержащих</w:t>
      </w:r>
      <w:proofErr w:type="gramEnd"/>
      <w:r w:rsidRPr="00AA7E8F">
        <w:rPr>
          <w:rFonts w:ascii="Times New Roman" w:eastAsia="Calibri" w:hAnsi="Times New Roman" w:cs="Times New Roman"/>
          <w:sz w:val="12"/>
          <w:szCs w:val="12"/>
        </w:rPr>
        <w:t xml:space="preserve"> в том числе следующую информацию: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б) перечень работ по благоустройству дворовой территории, сформированный исходя из минимального перечня работ по благоустройству;</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г) форма участия: </w:t>
      </w:r>
      <w:proofErr w:type="gramStart"/>
      <w:r w:rsidRPr="00AA7E8F">
        <w:rPr>
          <w:rFonts w:ascii="Times New Roman" w:eastAsia="Calibri" w:hAnsi="Times New Roman" w:cs="Times New Roman"/>
          <w:sz w:val="12"/>
          <w:szCs w:val="12"/>
        </w:rPr>
        <w:t>трудовое</w:t>
      </w:r>
      <w:proofErr w:type="gramEnd"/>
      <w:r w:rsidRPr="00AA7E8F">
        <w:rPr>
          <w:rFonts w:ascii="Times New Roman" w:eastAsia="Calibri" w:hAnsi="Times New Roman" w:cs="Times New Roman"/>
          <w:sz w:val="12"/>
          <w:szCs w:val="12"/>
        </w:rPr>
        <w:t xml:space="preserve"> (при выборе видов работ из дополнительного перечня работ);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AA7E8F">
        <w:rPr>
          <w:rFonts w:ascii="Times New Roman" w:eastAsia="Calibri" w:hAnsi="Times New Roman" w:cs="Times New Roman"/>
          <w:sz w:val="12"/>
          <w:szCs w:val="12"/>
        </w:rPr>
        <w:t>дизайн-проекта</w:t>
      </w:r>
      <w:proofErr w:type="gramEnd"/>
      <w:r w:rsidRPr="00AA7E8F">
        <w:rPr>
          <w:rFonts w:ascii="Times New Roman" w:eastAsia="Calibri" w:hAnsi="Times New Roman" w:cs="Times New Roman"/>
          <w:sz w:val="12"/>
          <w:szCs w:val="12"/>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8.4. копию проектно-сметной документации, в том числе локальной сметы (при наличии);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10. Заявка с прилагаемыми к ней документами подается в Администрацию городского поселения Суходол муниципального района Сергиевский нарочно по адресу: </w:t>
      </w:r>
      <w:proofErr w:type="spellStart"/>
      <w:r w:rsidRPr="00AA7E8F">
        <w:rPr>
          <w:rFonts w:ascii="Times New Roman" w:eastAsia="Calibri" w:hAnsi="Times New Roman" w:cs="Times New Roman"/>
          <w:sz w:val="12"/>
          <w:szCs w:val="12"/>
        </w:rPr>
        <w:t>г.п</w:t>
      </w:r>
      <w:proofErr w:type="spellEnd"/>
      <w:r w:rsidRPr="00AA7E8F">
        <w:rPr>
          <w:rFonts w:ascii="Times New Roman" w:eastAsia="Calibri" w:hAnsi="Times New Roman" w:cs="Times New Roman"/>
          <w:sz w:val="12"/>
          <w:szCs w:val="12"/>
        </w:rPr>
        <w:t xml:space="preserve">. Суходол, ул. </w:t>
      </w:r>
      <w:proofErr w:type="gramStart"/>
      <w:r w:rsidRPr="00AA7E8F">
        <w:rPr>
          <w:rFonts w:ascii="Times New Roman" w:eastAsia="Calibri" w:hAnsi="Times New Roman" w:cs="Times New Roman"/>
          <w:sz w:val="12"/>
          <w:szCs w:val="12"/>
        </w:rPr>
        <w:t>Советская</w:t>
      </w:r>
      <w:proofErr w:type="gramEnd"/>
      <w:r w:rsidRPr="00AA7E8F">
        <w:rPr>
          <w:rFonts w:ascii="Times New Roman" w:eastAsia="Calibri" w:hAnsi="Times New Roman" w:cs="Times New Roman"/>
          <w:sz w:val="12"/>
          <w:szCs w:val="12"/>
        </w:rPr>
        <w:t>, д.11.</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bCs/>
          <w:sz w:val="12"/>
          <w:szCs w:val="12"/>
        </w:rPr>
      </w:pPr>
      <w:r w:rsidRPr="00AA7E8F">
        <w:rPr>
          <w:rFonts w:ascii="Times New Roman" w:eastAsia="Calibri" w:hAnsi="Times New Roman" w:cs="Times New Roman"/>
          <w:bCs/>
          <w:sz w:val="12"/>
          <w:szCs w:val="12"/>
        </w:rPr>
        <w:t xml:space="preserve">10.1. в рабочие дни с 01.06. 2017 года по 16.06. 2017 года включительно с 8.00 до 12.00 и с 13.00 </w:t>
      </w:r>
      <w:proofErr w:type="gramStart"/>
      <w:r w:rsidRPr="00AA7E8F">
        <w:rPr>
          <w:rFonts w:ascii="Times New Roman" w:eastAsia="Calibri" w:hAnsi="Times New Roman" w:cs="Times New Roman"/>
          <w:bCs/>
          <w:sz w:val="12"/>
          <w:szCs w:val="12"/>
        </w:rPr>
        <w:t>до</w:t>
      </w:r>
      <w:proofErr w:type="gramEnd"/>
      <w:r w:rsidRPr="00AA7E8F">
        <w:rPr>
          <w:rFonts w:ascii="Times New Roman" w:eastAsia="Calibri" w:hAnsi="Times New Roman" w:cs="Times New Roman"/>
          <w:bCs/>
          <w:sz w:val="12"/>
          <w:szCs w:val="12"/>
        </w:rPr>
        <w:t xml:space="preserve"> 17.00;</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12.Администрация городского поселения Суходол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городского поселения Суходол муниципального района Сергиевский</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14.Комиссия возвращает заявку в следующих случаях:</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90" w:history="1">
        <w:r w:rsidRPr="00AA7E8F">
          <w:rPr>
            <w:rStyle w:val="ae"/>
            <w:rFonts w:ascii="Times New Roman" w:eastAsia="Calibri" w:hAnsi="Times New Roman" w:cs="Times New Roman"/>
            <w:sz w:val="12"/>
            <w:szCs w:val="12"/>
          </w:rPr>
          <w:t>http://sergievsk.ru/</w:t>
        </w:r>
      </w:hyperlink>
      <w:r w:rsidRPr="00AA7E8F">
        <w:rPr>
          <w:rFonts w:ascii="Times New Roman" w:eastAsia="Calibri" w:hAnsi="Times New Roman" w:cs="Times New Roman"/>
          <w:sz w:val="12"/>
          <w:szCs w:val="12"/>
        </w:rPr>
        <w:t>.</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AA7E8F" w:rsidRPr="00BD6F44" w:rsidRDefault="00AA7E8F" w:rsidP="00AA7E8F">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AA7E8F" w:rsidRDefault="00AA7E8F" w:rsidP="00AA7E8F">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AA7E8F" w:rsidRPr="00BD6F44" w:rsidRDefault="00AA7E8F" w:rsidP="00AA7E8F">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AA7E8F" w:rsidRDefault="00AA7E8F" w:rsidP="00AA7E8F">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AA7E8F" w:rsidRPr="00BD6F44" w:rsidRDefault="00AA7E8F" w:rsidP="00AA7E8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город</w:t>
      </w:r>
      <w:r w:rsidRPr="00BD6F44">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r w:rsidRPr="00BD6F44">
        <w:rPr>
          <w:rFonts w:ascii="Times New Roman" w:eastAsia="Calibri" w:hAnsi="Times New Roman" w:cs="Times New Roman"/>
          <w:i/>
          <w:sz w:val="12"/>
          <w:szCs w:val="12"/>
        </w:rPr>
        <w:t xml:space="preserve"> муниципального района Сергиевский в 2017 год</w:t>
      </w:r>
    </w:p>
    <w:p w:rsidR="00AA7E8F" w:rsidRPr="00BD6F44" w:rsidRDefault="00AA7E8F" w:rsidP="00AA7E8F">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w:t>
      </w:r>
      <w:r w:rsidRPr="00AA7E8F">
        <w:rPr>
          <w:rFonts w:ascii="Times New Roman" w:eastAsia="Calibri" w:hAnsi="Times New Roman" w:cs="Times New Roman"/>
          <w:sz w:val="12"/>
          <w:szCs w:val="12"/>
        </w:rPr>
        <w:t>городского поселения Суходол</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AA7E8F" w:rsidRPr="00BD6F44" w:rsidRDefault="00AA7E8F" w:rsidP="00AA7E8F">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AA7E8F" w:rsidRDefault="00AA7E8F" w:rsidP="00AA7E8F">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lastRenderedPageBreak/>
        <w:t xml:space="preserve">о включении дворовой территории в муниципальную программу формирования современной </w:t>
      </w:r>
    </w:p>
    <w:p w:rsidR="00AA7E8F" w:rsidRPr="00BD6F44" w:rsidRDefault="00AA7E8F" w:rsidP="00AA7E8F">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w:t>
      </w:r>
      <w:r w:rsidRPr="00AA7E8F">
        <w:rPr>
          <w:rFonts w:ascii="Times New Roman" w:eastAsia="Calibri" w:hAnsi="Times New Roman" w:cs="Times New Roman"/>
          <w:sz w:val="12"/>
          <w:szCs w:val="12"/>
        </w:rPr>
        <w:t>городского поселения Суходол</w:t>
      </w:r>
      <w:r w:rsidRPr="00BD6F44">
        <w:rPr>
          <w:rFonts w:ascii="Times New Roman" w:eastAsia="Calibri" w:hAnsi="Times New Roman" w:cs="Times New Roman"/>
          <w:sz w:val="12"/>
          <w:szCs w:val="12"/>
        </w:rPr>
        <w:t xml:space="preserve"> муниципального района Сергиевский в 2017 году</w:t>
      </w:r>
    </w:p>
    <w:p w:rsidR="00AA7E8F" w:rsidRDefault="00AA7E8F" w:rsidP="00AA7E8F">
      <w:pPr>
        <w:tabs>
          <w:tab w:val="left" w:pos="284"/>
        </w:tabs>
        <w:spacing w:after="0" w:line="240" w:lineRule="auto"/>
        <w:jc w:val="both"/>
        <w:rPr>
          <w:rFonts w:ascii="Times New Roman" w:eastAsia="Calibri" w:hAnsi="Times New Roman" w:cs="Times New Roman"/>
          <w:sz w:val="12"/>
          <w:szCs w:val="12"/>
        </w:rPr>
      </w:pPr>
    </w:p>
    <w:p w:rsidR="00AA7E8F" w:rsidRPr="00BD6F44"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AA7E8F" w:rsidRPr="00BD6F44" w:rsidRDefault="00AA7E8F" w:rsidP="00AA7E8F">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AA7E8F" w:rsidRPr="00BD6F44" w:rsidRDefault="00AA7E8F" w:rsidP="00AA7E8F">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AA7E8F" w:rsidRPr="00BD6F44" w:rsidRDefault="00AA7E8F" w:rsidP="00AA7E8F">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w:t>
      </w:r>
      <w:r w:rsidRPr="00AA7E8F">
        <w:rPr>
          <w:rFonts w:ascii="Times New Roman" w:eastAsia="Calibri" w:hAnsi="Times New Roman" w:cs="Times New Roman"/>
          <w:sz w:val="12"/>
          <w:szCs w:val="12"/>
        </w:rPr>
        <w:t>городского поселения Суходол</w:t>
      </w:r>
      <w:r w:rsidRPr="00E95BEA">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муниципального района Сергиевский в 2017 году для благоустройства дворовой территории.</w:t>
      </w:r>
    </w:p>
    <w:p w:rsidR="00AA7E8F" w:rsidRPr="00BD6F44"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AA7E8F" w:rsidRPr="00BD6F44"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AA7E8F" w:rsidRPr="00BD6F44"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AA7E8F" w:rsidRPr="00BD6F44"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AA7E8F" w:rsidRPr="00BD6F44"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AA7E8F" w:rsidRPr="00BD6F44" w:rsidRDefault="00AA7E8F" w:rsidP="00AA7E8F">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AA7E8F" w:rsidRPr="00BD6F44" w:rsidRDefault="00AA7E8F" w:rsidP="00AA7E8F">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8F4E03" w:rsidRDefault="008F4E03" w:rsidP="00AA7E8F">
      <w:pPr>
        <w:spacing w:after="0" w:line="240" w:lineRule="auto"/>
        <w:jc w:val="right"/>
        <w:rPr>
          <w:rFonts w:ascii="Times New Roman" w:eastAsia="Calibri" w:hAnsi="Times New Roman" w:cs="Times New Roman"/>
          <w:i/>
          <w:sz w:val="12"/>
          <w:szCs w:val="12"/>
        </w:rPr>
      </w:pPr>
    </w:p>
    <w:p w:rsidR="00AA7E8F" w:rsidRPr="008C7B89" w:rsidRDefault="00AA7E8F" w:rsidP="00AA7E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A7E8F" w:rsidRPr="008C7B89" w:rsidRDefault="00AA7E8F" w:rsidP="00AA7E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городского</w:t>
      </w:r>
      <w:r w:rsidRPr="008C7B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AA7E8F" w:rsidRPr="008C7B89" w:rsidRDefault="00AA7E8F" w:rsidP="00AA7E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A7E8F" w:rsidRPr="008C7B89" w:rsidRDefault="00AA7E8F" w:rsidP="00AA7E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F4E03" w:rsidRDefault="008F4E03" w:rsidP="00AA7E8F">
      <w:pPr>
        <w:tabs>
          <w:tab w:val="left" w:pos="284"/>
        </w:tabs>
        <w:spacing w:after="0" w:line="240" w:lineRule="auto"/>
        <w:jc w:val="center"/>
        <w:rPr>
          <w:rFonts w:ascii="Times New Roman" w:eastAsia="Calibri" w:hAnsi="Times New Roman" w:cs="Times New Roman"/>
          <w:b/>
          <w:sz w:val="12"/>
          <w:szCs w:val="12"/>
        </w:rPr>
      </w:pPr>
    </w:p>
    <w:p w:rsidR="00AA7E8F" w:rsidRP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ПОРЯДОК</w:t>
      </w:r>
    </w:p>
    <w:p w:rsid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представления, рассмотрения и оценки предложений граждан, организаций о включении</w:t>
      </w:r>
    </w:p>
    <w:p w:rsidR="00AA7E8F" w:rsidRP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 xml:space="preserve">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общественной территории городского поселения Суходол муниципального района Сергиевский подлежащей благоустройству</w:t>
      </w:r>
      <w:r>
        <w:rPr>
          <w:rFonts w:ascii="Times New Roman" w:eastAsia="Calibri" w:hAnsi="Times New Roman" w:cs="Times New Roman"/>
          <w:b/>
          <w:sz w:val="12"/>
          <w:szCs w:val="12"/>
        </w:rPr>
        <w:t xml:space="preserve"> </w:t>
      </w:r>
      <w:r w:rsidRPr="00AA7E8F">
        <w:rPr>
          <w:rFonts w:ascii="Times New Roman" w:eastAsia="Calibri" w:hAnsi="Times New Roman" w:cs="Times New Roman"/>
          <w:b/>
          <w:sz w:val="12"/>
          <w:szCs w:val="12"/>
        </w:rPr>
        <w:t>в 2017 году</w:t>
      </w:r>
    </w:p>
    <w:p w:rsidR="00AA7E8F" w:rsidRDefault="00AA7E8F" w:rsidP="00AA7E8F">
      <w:pPr>
        <w:tabs>
          <w:tab w:val="left" w:pos="284"/>
        </w:tabs>
        <w:spacing w:after="0" w:line="240" w:lineRule="auto"/>
        <w:jc w:val="both"/>
        <w:rPr>
          <w:rFonts w:ascii="Times New Roman" w:eastAsia="Calibri" w:hAnsi="Times New Roman" w:cs="Times New Roman"/>
          <w:sz w:val="12"/>
          <w:szCs w:val="12"/>
        </w:rPr>
      </w:pP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proofErr w:type="gramStart"/>
      <w:r w:rsidRPr="00AA7E8F">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общественной территории городского поселения Суходол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городского поселения Суходол</w:t>
      </w:r>
      <w:proofErr w:type="gramEnd"/>
      <w:r w:rsidRPr="00AA7E8F">
        <w:rPr>
          <w:rFonts w:ascii="Times New Roman" w:eastAsia="Calibri" w:hAnsi="Times New Roman" w:cs="Times New Roman"/>
          <w:sz w:val="12"/>
          <w:szCs w:val="12"/>
        </w:rPr>
        <w:t xml:space="preserve"> муниципального района Сергиевский, </w:t>
      </w:r>
      <w:proofErr w:type="gramStart"/>
      <w:r w:rsidRPr="00AA7E8F">
        <w:rPr>
          <w:rFonts w:ascii="Times New Roman" w:eastAsia="Calibri" w:hAnsi="Times New Roman" w:cs="Times New Roman"/>
          <w:sz w:val="12"/>
          <w:szCs w:val="12"/>
        </w:rPr>
        <w:t>подлежащей</w:t>
      </w:r>
      <w:proofErr w:type="gramEnd"/>
      <w:r w:rsidRPr="00AA7E8F">
        <w:rPr>
          <w:rFonts w:ascii="Times New Roman" w:eastAsia="Calibri" w:hAnsi="Times New Roman" w:cs="Times New Roman"/>
          <w:sz w:val="12"/>
          <w:szCs w:val="12"/>
        </w:rPr>
        <w:t xml:space="preserve"> благоустройству в 2017 году (далее - общественная территория).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5.1.наиболее посещаемая территория;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5.3.возможность реализации проекта в полном объеме в 2017 году.</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6.Заявитель в заявке вправе указать:</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8.Заявка с прилагаемыми к ней документами подается в Администрацию городского поселения Суходол  муниципального района Сергиевский нарочно по адресу: </w:t>
      </w:r>
      <w:proofErr w:type="spellStart"/>
      <w:r w:rsidRPr="00AA7E8F">
        <w:rPr>
          <w:rFonts w:ascii="Times New Roman" w:eastAsia="Calibri" w:hAnsi="Times New Roman" w:cs="Times New Roman"/>
          <w:sz w:val="12"/>
          <w:szCs w:val="12"/>
        </w:rPr>
        <w:t>г.п</w:t>
      </w:r>
      <w:proofErr w:type="spellEnd"/>
      <w:r w:rsidRPr="00AA7E8F">
        <w:rPr>
          <w:rFonts w:ascii="Times New Roman" w:eastAsia="Calibri" w:hAnsi="Times New Roman" w:cs="Times New Roman"/>
          <w:sz w:val="12"/>
          <w:szCs w:val="12"/>
        </w:rPr>
        <w:t>. Суходол, ул. Советская</w:t>
      </w:r>
      <w:proofErr w:type="gramStart"/>
      <w:r w:rsidRPr="00AA7E8F">
        <w:rPr>
          <w:rFonts w:ascii="Times New Roman" w:eastAsia="Calibri" w:hAnsi="Times New Roman" w:cs="Times New Roman"/>
          <w:sz w:val="12"/>
          <w:szCs w:val="12"/>
        </w:rPr>
        <w:t>,д</w:t>
      </w:r>
      <w:proofErr w:type="gramEnd"/>
      <w:r w:rsidRPr="00AA7E8F">
        <w:rPr>
          <w:rFonts w:ascii="Times New Roman" w:eastAsia="Calibri" w:hAnsi="Times New Roman" w:cs="Times New Roman"/>
          <w:sz w:val="12"/>
          <w:szCs w:val="12"/>
        </w:rPr>
        <w:t>.11.</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8.1. в рабочие дни с 01.06. 2017 года по 16.06.2017 года включительно </w:t>
      </w:r>
      <w:proofErr w:type="gramStart"/>
      <w:r w:rsidRPr="00AA7E8F">
        <w:rPr>
          <w:rFonts w:ascii="Times New Roman" w:eastAsia="Calibri" w:hAnsi="Times New Roman" w:cs="Times New Roman"/>
          <w:sz w:val="12"/>
          <w:szCs w:val="12"/>
        </w:rPr>
        <w:t>с</w:t>
      </w:r>
      <w:proofErr w:type="gramEnd"/>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8.00 до 12.00 и с 13.00 до 17.00;</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10.Администрация городского поселения Суходол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городского поселения Суходол  муниципального района Сергиевский </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12. </w:t>
      </w:r>
      <w:proofErr w:type="gramStart"/>
      <w:r w:rsidRPr="00AA7E8F">
        <w:rPr>
          <w:rFonts w:ascii="Times New Roman" w:eastAsia="Calibri" w:hAnsi="Times New Roman" w:cs="Times New Roman"/>
          <w:sz w:val="12"/>
          <w:szCs w:val="12"/>
        </w:rPr>
        <w:t xml:space="preserve">Все поступившие заявки по итогам обсуждения комиссии направляются в составе заявки муниципального образования городского поселения Суходол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 по адресу: </w:t>
      </w:r>
      <w:hyperlink r:id="rId91" w:history="1">
        <w:r w:rsidRPr="00AA7E8F">
          <w:rPr>
            <w:rStyle w:val="ae"/>
            <w:rFonts w:ascii="Times New Roman" w:eastAsia="Calibri" w:hAnsi="Times New Roman" w:cs="Times New Roman"/>
            <w:sz w:val="12"/>
            <w:szCs w:val="12"/>
          </w:rPr>
          <w:t>http://sergievsk.ru/</w:t>
        </w:r>
      </w:hyperlink>
      <w:r w:rsidRPr="00AA7E8F">
        <w:rPr>
          <w:rFonts w:ascii="Times New Roman" w:eastAsia="Calibri" w:hAnsi="Times New Roman" w:cs="Times New Roman"/>
          <w:sz w:val="12"/>
          <w:szCs w:val="12"/>
        </w:rPr>
        <w:t xml:space="preserve"> и представляются на народное голосование.</w:t>
      </w:r>
      <w:proofErr w:type="gramEnd"/>
    </w:p>
    <w:p w:rsidR="00AA7E8F" w:rsidRPr="00A25D1E" w:rsidRDefault="00AA7E8F" w:rsidP="00AA7E8F">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lastRenderedPageBreak/>
        <w:t>Приложение</w:t>
      </w:r>
    </w:p>
    <w:p w:rsidR="00AA7E8F" w:rsidRDefault="00AA7E8F" w:rsidP="00AA7E8F">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AA7E8F" w:rsidRDefault="00AA7E8F" w:rsidP="00AA7E8F">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AA7E8F" w:rsidRDefault="00AA7E8F" w:rsidP="00AA7E8F">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AA7E8F" w:rsidRDefault="00AA7E8F" w:rsidP="00AA7E8F">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город</w:t>
      </w:r>
      <w:r w:rsidRPr="00BD6F44">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r w:rsidRPr="00BD6F44">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p>
    <w:p w:rsidR="00AA7E8F" w:rsidRDefault="00AA7E8F" w:rsidP="00AA7E8F">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город</w:t>
      </w:r>
      <w:r w:rsidRPr="00BD6F44">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AA7E8F" w:rsidRPr="00A25D1E" w:rsidRDefault="00AA7E8F" w:rsidP="00AA7E8F">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AA7E8F" w:rsidRPr="00BD6F44" w:rsidRDefault="00AA7E8F" w:rsidP="00AA7E8F">
      <w:pPr>
        <w:tabs>
          <w:tab w:val="left" w:pos="284"/>
        </w:tabs>
        <w:spacing w:after="0" w:line="240" w:lineRule="auto"/>
        <w:jc w:val="both"/>
        <w:rPr>
          <w:rFonts w:ascii="Times New Roman" w:eastAsia="Calibri" w:hAnsi="Times New Roman" w:cs="Times New Roman"/>
          <w:sz w:val="12"/>
          <w:szCs w:val="12"/>
        </w:rPr>
      </w:pPr>
    </w:p>
    <w:p w:rsidR="00AA7E8F"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w:t>
      </w:r>
      <w:r w:rsidRPr="00AA7E8F">
        <w:rPr>
          <w:rFonts w:ascii="Times New Roman" w:eastAsia="Calibri" w:hAnsi="Times New Roman" w:cs="Times New Roman"/>
          <w:sz w:val="12"/>
          <w:szCs w:val="12"/>
        </w:rPr>
        <w:t>городского поселения Суходол</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фамилию, имя, отчество полностью, наименование организации)</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AA7E8F" w:rsidRPr="00BD6F44" w:rsidRDefault="00AA7E8F" w:rsidP="00AA7E8F">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AA7E8F" w:rsidRPr="00BD6F44" w:rsidRDefault="00AA7E8F" w:rsidP="00AA7E8F">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AA7E8F" w:rsidRDefault="00AA7E8F" w:rsidP="00AA7E8F">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AA7E8F" w:rsidRPr="00BD6F44" w:rsidRDefault="00AA7E8F" w:rsidP="00AA7E8F">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w:t>
      </w:r>
      <w:r w:rsidRPr="00AA7E8F">
        <w:rPr>
          <w:rFonts w:ascii="Times New Roman" w:eastAsia="Calibri" w:hAnsi="Times New Roman" w:cs="Times New Roman"/>
          <w:sz w:val="12"/>
          <w:szCs w:val="12"/>
        </w:rPr>
        <w:t>городского поселения Суходол</w:t>
      </w:r>
      <w:r w:rsidRPr="00BD6F44">
        <w:rPr>
          <w:rFonts w:ascii="Times New Roman" w:eastAsia="Calibri" w:hAnsi="Times New Roman" w:cs="Times New Roman"/>
          <w:sz w:val="12"/>
          <w:szCs w:val="12"/>
        </w:rPr>
        <w:t xml:space="preserve"> муниципального района Сергиевский  в 2017 году</w:t>
      </w:r>
    </w:p>
    <w:p w:rsidR="00AA7E8F" w:rsidRPr="00BD6F44" w:rsidRDefault="00AA7E8F" w:rsidP="00AA7E8F">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AA7E8F" w:rsidRPr="00C9346A" w:rsidTr="00AA7E8F">
        <w:trPr>
          <w:trHeight w:val="20"/>
        </w:trPr>
        <w:tc>
          <w:tcPr>
            <w:tcW w:w="5245"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AA7E8F" w:rsidRPr="00C9346A" w:rsidRDefault="00AA7E8F" w:rsidP="00AA7E8F">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AA7E8F" w:rsidRPr="00C9346A"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AA7E8F" w:rsidRPr="00C9346A" w:rsidRDefault="00AA7E8F" w:rsidP="00AA7E8F">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AA7E8F" w:rsidRPr="00C9346A" w:rsidRDefault="00AA7E8F" w:rsidP="00AA7E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AA7E8F" w:rsidRPr="008C7B89" w:rsidRDefault="00AA7E8F" w:rsidP="00AA7E8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AA7E8F" w:rsidRPr="008C7B89" w:rsidRDefault="00AA7E8F" w:rsidP="00AA7E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8C7B89">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СУХОДОЛ</w:t>
      </w:r>
    </w:p>
    <w:p w:rsidR="00AA7E8F" w:rsidRPr="008C7B89" w:rsidRDefault="00AA7E8F" w:rsidP="00AA7E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AA7E8F" w:rsidRPr="008C7B89" w:rsidRDefault="00AA7E8F" w:rsidP="00AA7E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AA7E8F" w:rsidRPr="008C7B89" w:rsidRDefault="00AA7E8F" w:rsidP="00AA7E8F">
      <w:pPr>
        <w:tabs>
          <w:tab w:val="left" w:pos="284"/>
        </w:tabs>
        <w:spacing w:after="0" w:line="240" w:lineRule="auto"/>
        <w:jc w:val="center"/>
        <w:rPr>
          <w:rFonts w:ascii="Times New Roman" w:eastAsia="Calibri" w:hAnsi="Times New Roman" w:cs="Times New Roman"/>
          <w:sz w:val="12"/>
          <w:szCs w:val="12"/>
        </w:rPr>
      </w:pPr>
    </w:p>
    <w:p w:rsidR="00AA7E8F" w:rsidRPr="008C7B89" w:rsidRDefault="00AA7E8F" w:rsidP="00AA7E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AA7E8F" w:rsidRPr="008C7B89" w:rsidRDefault="00AA7E8F" w:rsidP="00AA7E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№22</w:t>
      </w:r>
    </w:p>
    <w:p w:rsidR="00AA7E8F" w:rsidRDefault="00AA7E8F" w:rsidP="00AA7E8F">
      <w:pPr>
        <w:tabs>
          <w:tab w:val="left" w:pos="284"/>
        </w:tabs>
        <w:spacing w:after="0" w:line="240" w:lineRule="auto"/>
        <w:jc w:val="center"/>
        <w:rPr>
          <w:rFonts w:ascii="Times New Roman" w:eastAsia="Calibri" w:hAnsi="Times New Roman" w:cs="Times New Roman"/>
          <w:b/>
          <w:bCs/>
          <w:sz w:val="12"/>
          <w:szCs w:val="12"/>
        </w:rPr>
      </w:pPr>
      <w:r w:rsidRPr="00AA7E8F">
        <w:rPr>
          <w:rFonts w:ascii="Times New Roman" w:eastAsia="Calibri" w:hAnsi="Times New Roman" w:cs="Times New Roman"/>
          <w:b/>
          <w:bCs/>
          <w:sz w:val="12"/>
          <w:szCs w:val="12"/>
        </w:rPr>
        <w:t xml:space="preserve">Об утверждении </w:t>
      </w:r>
      <w:proofErr w:type="gramStart"/>
      <w:r w:rsidRPr="00AA7E8F">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p>
    <w:p w:rsidR="00AA7E8F" w:rsidRPr="00AA7E8F" w:rsidRDefault="00AA7E8F" w:rsidP="00AA7E8F">
      <w:pPr>
        <w:tabs>
          <w:tab w:val="left" w:pos="284"/>
        </w:tabs>
        <w:spacing w:after="0" w:line="240" w:lineRule="auto"/>
        <w:jc w:val="center"/>
        <w:rPr>
          <w:rFonts w:ascii="Times New Roman" w:eastAsia="Calibri" w:hAnsi="Times New Roman" w:cs="Times New Roman"/>
          <w:b/>
          <w:bCs/>
          <w:sz w:val="12"/>
          <w:szCs w:val="12"/>
        </w:rPr>
      </w:pPr>
      <w:r w:rsidRPr="00AA7E8F">
        <w:rPr>
          <w:rFonts w:ascii="Times New Roman" w:eastAsia="Calibri" w:hAnsi="Times New Roman" w:cs="Times New Roman"/>
          <w:b/>
          <w:bCs/>
          <w:sz w:val="12"/>
          <w:szCs w:val="12"/>
        </w:rPr>
        <w:t xml:space="preserve"> современной поселковой среды на территории городского поселения Суходол муниципального района  Сергиевский на 2017 год</w:t>
      </w:r>
    </w:p>
    <w:p w:rsidR="00AA7E8F" w:rsidRPr="00AA7E8F" w:rsidRDefault="00AA7E8F" w:rsidP="00AA7E8F">
      <w:pPr>
        <w:tabs>
          <w:tab w:val="left" w:pos="284"/>
        </w:tabs>
        <w:spacing w:after="0" w:line="240" w:lineRule="auto"/>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  </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proofErr w:type="gramStart"/>
      <w:r w:rsidRPr="00AA7E8F">
        <w:rPr>
          <w:rFonts w:ascii="Times New Roman" w:eastAsia="Calibri" w:hAnsi="Times New Roman" w:cs="Times New Roman"/>
          <w:sz w:val="12"/>
          <w:szCs w:val="12"/>
        </w:rPr>
        <w:t>В соответствии с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AA7E8F">
        <w:rPr>
          <w:rFonts w:ascii="Times New Roman" w:eastAsia="Calibri" w:hAnsi="Times New Roman" w:cs="Times New Roman"/>
          <w:sz w:val="12"/>
          <w:szCs w:val="12"/>
        </w:rPr>
        <w:t xml:space="preserve"> программ формирования современной городской среды», руководствуясь Уставом  городского поселения Суходол муниципального района Сергиевский, Администрация городского поселения Суходол муниципального района Сергиевский Самарской области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ПОСТАНОВЛЯЕТ: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1. Утвердить прилагаемый порядок </w:t>
      </w:r>
      <w:proofErr w:type="gramStart"/>
      <w:r w:rsidRPr="00AA7E8F">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AA7E8F">
        <w:rPr>
          <w:rFonts w:ascii="Times New Roman" w:eastAsia="Calibri" w:hAnsi="Times New Roman" w:cs="Times New Roman"/>
          <w:sz w:val="12"/>
          <w:szCs w:val="12"/>
        </w:rPr>
        <w:t xml:space="preserve"> на территории  городского поселения Суходол  муниципального района  Сергиевский на 2017 год согласно приложению к настоящему постановлению.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lastRenderedPageBreak/>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2" w:history="1">
        <w:r w:rsidRPr="00AA7E8F">
          <w:rPr>
            <w:rStyle w:val="ae"/>
            <w:rFonts w:ascii="Times New Roman" w:eastAsia="Calibri" w:hAnsi="Times New Roman" w:cs="Times New Roman"/>
            <w:sz w:val="12"/>
            <w:szCs w:val="12"/>
          </w:rPr>
          <w:t>http://sergievsk.ru/</w:t>
        </w:r>
      </w:hyperlink>
      <w:r w:rsidRPr="00AA7E8F">
        <w:rPr>
          <w:rFonts w:ascii="Times New Roman" w:eastAsia="Calibri" w:hAnsi="Times New Roman" w:cs="Times New Roman"/>
          <w:sz w:val="12"/>
          <w:szCs w:val="12"/>
        </w:rPr>
        <w:t xml:space="preserve"> в сети Интернет.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A7E8F" w:rsidRPr="00AA7E8F" w:rsidRDefault="00AA7E8F" w:rsidP="00AA7E8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AA7E8F">
        <w:rPr>
          <w:rFonts w:ascii="Times New Roman" w:eastAsia="Calibri" w:hAnsi="Times New Roman" w:cs="Times New Roman"/>
          <w:sz w:val="12"/>
          <w:szCs w:val="12"/>
        </w:rPr>
        <w:t>Контроль за</w:t>
      </w:r>
      <w:proofErr w:type="gramEnd"/>
      <w:r w:rsidRPr="00AA7E8F">
        <w:rPr>
          <w:rFonts w:ascii="Times New Roman" w:eastAsia="Calibri" w:hAnsi="Times New Roman" w:cs="Times New Roman"/>
          <w:sz w:val="12"/>
          <w:szCs w:val="12"/>
        </w:rPr>
        <w:t xml:space="preserve"> выполнением настоящего постановления оставляю за собой.</w:t>
      </w:r>
    </w:p>
    <w:p w:rsidR="00AA7E8F" w:rsidRPr="00AA7E8F" w:rsidRDefault="00AA7E8F" w:rsidP="00AA7E8F">
      <w:pPr>
        <w:tabs>
          <w:tab w:val="left" w:pos="284"/>
        </w:tabs>
        <w:spacing w:after="0" w:line="240" w:lineRule="auto"/>
        <w:jc w:val="right"/>
        <w:rPr>
          <w:rFonts w:ascii="Times New Roman" w:eastAsia="Calibri" w:hAnsi="Times New Roman" w:cs="Times New Roman"/>
          <w:sz w:val="12"/>
          <w:szCs w:val="12"/>
        </w:rPr>
      </w:pPr>
      <w:r w:rsidRPr="00AA7E8F">
        <w:rPr>
          <w:rFonts w:ascii="Times New Roman" w:eastAsia="Calibri" w:hAnsi="Times New Roman" w:cs="Times New Roman"/>
          <w:sz w:val="12"/>
          <w:szCs w:val="12"/>
        </w:rPr>
        <w:t>Глава городского поселения Суходол</w:t>
      </w:r>
    </w:p>
    <w:p w:rsidR="00AA7E8F" w:rsidRDefault="00AA7E8F" w:rsidP="00AA7E8F">
      <w:pPr>
        <w:tabs>
          <w:tab w:val="left" w:pos="284"/>
        </w:tabs>
        <w:spacing w:after="0" w:line="240" w:lineRule="auto"/>
        <w:jc w:val="right"/>
        <w:rPr>
          <w:rFonts w:ascii="Times New Roman" w:eastAsia="Calibri" w:hAnsi="Times New Roman" w:cs="Times New Roman"/>
          <w:sz w:val="12"/>
          <w:szCs w:val="12"/>
        </w:rPr>
      </w:pPr>
      <w:r w:rsidRPr="00AA7E8F">
        <w:rPr>
          <w:rFonts w:ascii="Times New Roman" w:eastAsia="Calibri" w:hAnsi="Times New Roman" w:cs="Times New Roman"/>
          <w:sz w:val="12"/>
          <w:szCs w:val="12"/>
        </w:rPr>
        <w:t>муниципального района  Сергиевский</w:t>
      </w:r>
    </w:p>
    <w:p w:rsidR="00AA7E8F" w:rsidRPr="00AA7E8F" w:rsidRDefault="00AA7E8F" w:rsidP="00AA7E8F">
      <w:pPr>
        <w:tabs>
          <w:tab w:val="left" w:pos="284"/>
        </w:tabs>
        <w:spacing w:after="0" w:line="240" w:lineRule="auto"/>
        <w:jc w:val="right"/>
        <w:rPr>
          <w:rFonts w:ascii="Times New Roman" w:eastAsia="Calibri" w:hAnsi="Times New Roman" w:cs="Times New Roman"/>
          <w:sz w:val="12"/>
          <w:szCs w:val="12"/>
        </w:rPr>
      </w:pPr>
      <w:r w:rsidRPr="00AA7E8F">
        <w:rPr>
          <w:rFonts w:ascii="Times New Roman" w:eastAsia="Calibri" w:hAnsi="Times New Roman" w:cs="Times New Roman"/>
          <w:sz w:val="12"/>
          <w:szCs w:val="12"/>
        </w:rPr>
        <w:t>А.Н. Малышев</w:t>
      </w:r>
    </w:p>
    <w:p w:rsidR="00AA7E8F" w:rsidRDefault="00AA7E8F" w:rsidP="00AA7E8F">
      <w:pPr>
        <w:tabs>
          <w:tab w:val="left" w:pos="284"/>
        </w:tabs>
        <w:spacing w:after="0" w:line="240" w:lineRule="auto"/>
        <w:jc w:val="both"/>
        <w:rPr>
          <w:rFonts w:ascii="Times New Roman" w:eastAsia="Calibri" w:hAnsi="Times New Roman" w:cs="Times New Roman"/>
          <w:sz w:val="12"/>
          <w:szCs w:val="12"/>
        </w:rPr>
      </w:pPr>
    </w:p>
    <w:p w:rsidR="008F4E03" w:rsidRPr="00AA7E8F" w:rsidRDefault="008F4E03" w:rsidP="00AA7E8F">
      <w:pPr>
        <w:tabs>
          <w:tab w:val="left" w:pos="284"/>
        </w:tabs>
        <w:spacing w:after="0" w:line="240" w:lineRule="auto"/>
        <w:jc w:val="both"/>
        <w:rPr>
          <w:rFonts w:ascii="Times New Roman" w:eastAsia="Calibri" w:hAnsi="Times New Roman" w:cs="Times New Roman"/>
          <w:sz w:val="12"/>
          <w:szCs w:val="12"/>
        </w:rPr>
      </w:pPr>
    </w:p>
    <w:p w:rsidR="00AA7E8F" w:rsidRPr="008C7B89" w:rsidRDefault="00483F23" w:rsidP="00AA7E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AA7E8F" w:rsidRPr="008C7B89" w:rsidRDefault="00AA7E8F" w:rsidP="00AA7E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городского</w:t>
      </w:r>
      <w:r w:rsidRPr="008C7B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AA7E8F" w:rsidRPr="008C7B89" w:rsidRDefault="00AA7E8F" w:rsidP="00AA7E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A7E8F" w:rsidRPr="008C7B89" w:rsidRDefault="00AA7E8F" w:rsidP="00AA7E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8F4E03" w:rsidRDefault="008F4E03" w:rsidP="00AA7E8F">
      <w:pPr>
        <w:tabs>
          <w:tab w:val="left" w:pos="284"/>
        </w:tabs>
        <w:spacing w:after="0" w:line="240" w:lineRule="auto"/>
        <w:jc w:val="center"/>
        <w:rPr>
          <w:rFonts w:ascii="Times New Roman" w:eastAsia="Calibri" w:hAnsi="Times New Roman" w:cs="Times New Roman"/>
          <w:b/>
          <w:sz w:val="12"/>
          <w:szCs w:val="12"/>
        </w:rPr>
      </w:pPr>
    </w:p>
    <w:p w:rsidR="00AA7E8F" w:rsidRP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ПОРЯДОК</w:t>
      </w:r>
    </w:p>
    <w:p w:rsid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 xml:space="preserve">проведения общественных обсуждений проекта муниципальной программы формирование современной </w:t>
      </w:r>
    </w:p>
    <w:p w:rsidR="00AA7E8F" w:rsidRPr="00AA7E8F" w:rsidRDefault="00AA7E8F" w:rsidP="00AA7E8F">
      <w:pPr>
        <w:tabs>
          <w:tab w:val="left" w:pos="284"/>
        </w:tabs>
        <w:spacing w:after="0" w:line="240" w:lineRule="auto"/>
        <w:jc w:val="center"/>
        <w:rPr>
          <w:rFonts w:ascii="Times New Roman" w:eastAsia="Calibri" w:hAnsi="Times New Roman" w:cs="Times New Roman"/>
          <w:b/>
          <w:sz w:val="12"/>
          <w:szCs w:val="12"/>
        </w:rPr>
      </w:pPr>
      <w:r w:rsidRPr="00AA7E8F">
        <w:rPr>
          <w:rFonts w:ascii="Times New Roman" w:eastAsia="Calibri" w:hAnsi="Times New Roman" w:cs="Times New Roman"/>
          <w:b/>
          <w:sz w:val="12"/>
          <w:szCs w:val="12"/>
        </w:rPr>
        <w:t>поселковой среды на территории городского поселения Суходол  муниципального района  Сергиевский на 2017 год</w:t>
      </w:r>
    </w:p>
    <w:p w:rsidR="00AA7E8F" w:rsidRPr="00AA7E8F" w:rsidRDefault="00AA7E8F" w:rsidP="00AA7E8F">
      <w:pPr>
        <w:tabs>
          <w:tab w:val="left" w:pos="284"/>
        </w:tabs>
        <w:spacing w:after="0" w:line="240" w:lineRule="auto"/>
        <w:jc w:val="both"/>
        <w:rPr>
          <w:rFonts w:ascii="Times New Roman" w:eastAsia="Calibri" w:hAnsi="Times New Roman" w:cs="Times New Roman"/>
          <w:sz w:val="12"/>
          <w:szCs w:val="12"/>
        </w:rPr>
      </w:pP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городского поселения Суходол муниципального района  Сергиевский  на 2017 год (далее - общественное обсуждение).</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2. 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поселения Суходол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городского поселения Суходол муниципального района  Сергиевский  на 2017 год.</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городского поселения Суходол муниципального района  Сергиевский   на 2017 год (далее - проект муниципальной программы) проводится в целях:</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а) информирования населения городского поселения Суходол  муниципального района  Сергиевский  о разработанном проекте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в) оценки предложений заинтересованных лиц.</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4. </w:t>
      </w:r>
      <w:proofErr w:type="gramStart"/>
      <w:r w:rsidRPr="00AA7E8F">
        <w:rPr>
          <w:rFonts w:ascii="Times New Roman" w:eastAsia="Calibri" w:hAnsi="Times New Roman" w:cs="Times New Roman"/>
          <w:sz w:val="12"/>
          <w:szCs w:val="12"/>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городского поселения Суходол муниципального района  Сергиевский, политических партий и движений, общественных организаций, иных</w:t>
      </w:r>
      <w:proofErr w:type="gramEnd"/>
      <w:r w:rsidRPr="00AA7E8F">
        <w:rPr>
          <w:rFonts w:ascii="Times New Roman" w:eastAsia="Calibri" w:hAnsi="Times New Roman" w:cs="Times New Roman"/>
          <w:sz w:val="12"/>
          <w:szCs w:val="12"/>
        </w:rPr>
        <w:t xml:space="preserve"> лиц. Состав и положение о работе общественной комиссии утверждается постановлением Администрации городского поселения Суходол  муниципального района  Сергиевский .</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«Интернет» по адресу: </w:t>
      </w:r>
      <w:hyperlink r:id="rId93" w:history="1">
        <w:r w:rsidRPr="00AA7E8F">
          <w:rPr>
            <w:rStyle w:val="ae"/>
            <w:rFonts w:ascii="Times New Roman" w:eastAsia="Calibri" w:hAnsi="Times New Roman" w:cs="Times New Roman"/>
            <w:sz w:val="12"/>
            <w:szCs w:val="12"/>
          </w:rPr>
          <w:t>http://sergievsk.ru/</w:t>
        </w:r>
      </w:hyperlink>
      <w:r w:rsidRPr="00AA7E8F">
        <w:rPr>
          <w:rFonts w:ascii="Times New Roman" w:eastAsia="Calibri" w:hAnsi="Times New Roman" w:cs="Times New Roman"/>
          <w:sz w:val="12"/>
          <w:szCs w:val="12"/>
        </w:rPr>
        <w:t xml:space="preserve"> (далее - официальный сайт):</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5.1. те</w:t>
      </w:r>
      <w:proofErr w:type="gramStart"/>
      <w:r w:rsidRPr="00AA7E8F">
        <w:rPr>
          <w:rFonts w:ascii="Times New Roman" w:eastAsia="Calibri" w:hAnsi="Times New Roman" w:cs="Times New Roman"/>
          <w:sz w:val="12"/>
          <w:szCs w:val="12"/>
        </w:rPr>
        <w:t>кст пр</w:t>
      </w:r>
      <w:proofErr w:type="gramEnd"/>
      <w:r w:rsidRPr="00AA7E8F">
        <w:rPr>
          <w:rFonts w:ascii="Times New Roman" w:eastAsia="Calibri" w:hAnsi="Times New Roman" w:cs="Times New Roman"/>
          <w:sz w:val="12"/>
          <w:szCs w:val="12"/>
        </w:rPr>
        <w:t>оекта муниципальной программы, вынесенный на общественное обсуждение;</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94" w:anchor="bookmark3" w:history="1">
        <w:r w:rsidRPr="00AA7E8F">
          <w:rPr>
            <w:rStyle w:val="ae"/>
            <w:rFonts w:ascii="Times New Roman" w:eastAsia="Calibri" w:hAnsi="Times New Roman" w:cs="Times New Roman"/>
            <w:sz w:val="12"/>
            <w:szCs w:val="12"/>
          </w:rPr>
          <w:t xml:space="preserve"> пункте 5 </w:t>
        </w:r>
      </w:hyperlink>
      <w:r w:rsidRPr="00AA7E8F">
        <w:rPr>
          <w:rFonts w:ascii="Times New Roman" w:eastAsia="Calibri" w:hAnsi="Times New Roman" w:cs="Times New Roman"/>
          <w:sz w:val="12"/>
          <w:szCs w:val="12"/>
        </w:rPr>
        <w:t>настоящего Порядка.</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10. Не подлежат рассмотрению предложения: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а) в </w:t>
      </w:r>
      <w:proofErr w:type="gramStart"/>
      <w:r w:rsidRPr="00AA7E8F">
        <w:rPr>
          <w:rFonts w:ascii="Times New Roman" w:eastAsia="Calibri" w:hAnsi="Times New Roman" w:cs="Times New Roman"/>
          <w:sz w:val="12"/>
          <w:szCs w:val="12"/>
        </w:rPr>
        <w:t>которых</w:t>
      </w:r>
      <w:proofErr w:type="gramEnd"/>
      <w:r w:rsidRPr="00AA7E8F">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б </w:t>
      </w:r>
      <w:proofErr w:type="gramStart"/>
      <w:r w:rsidRPr="00AA7E8F">
        <w:rPr>
          <w:rFonts w:ascii="Times New Roman" w:eastAsia="Calibri" w:hAnsi="Times New Roman" w:cs="Times New Roman"/>
          <w:sz w:val="12"/>
          <w:szCs w:val="12"/>
        </w:rPr>
        <w:t>неподдающиеся</w:t>
      </w:r>
      <w:proofErr w:type="gramEnd"/>
      <w:r w:rsidRPr="00AA7E8F">
        <w:rPr>
          <w:rFonts w:ascii="Times New Roman" w:eastAsia="Calibri" w:hAnsi="Times New Roman" w:cs="Times New Roman"/>
          <w:sz w:val="12"/>
          <w:szCs w:val="12"/>
        </w:rPr>
        <w:t xml:space="preserve"> прочтению;</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в) экстремистской направленности;</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г</w:t>
      </w:r>
      <w:proofErr w:type="gramStart"/>
      <w:r w:rsidRPr="00AA7E8F">
        <w:rPr>
          <w:rFonts w:ascii="Times New Roman" w:eastAsia="Calibri" w:hAnsi="Times New Roman" w:cs="Times New Roman"/>
          <w:sz w:val="12"/>
          <w:szCs w:val="12"/>
        </w:rPr>
        <w:t>)с</w:t>
      </w:r>
      <w:proofErr w:type="gramEnd"/>
      <w:r w:rsidRPr="00AA7E8F">
        <w:rPr>
          <w:rFonts w:ascii="Times New Roman" w:eastAsia="Calibri" w:hAnsi="Times New Roman" w:cs="Times New Roman"/>
          <w:sz w:val="12"/>
          <w:szCs w:val="12"/>
        </w:rPr>
        <w:t>одержащие нецензурные либо оскорбительные выражения;</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д) поступившие по истечении установленного </w:t>
      </w:r>
      <w:proofErr w:type="gramStart"/>
      <w:r w:rsidRPr="00AA7E8F">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AA7E8F">
        <w:rPr>
          <w:rFonts w:ascii="Times New Roman" w:eastAsia="Calibri" w:hAnsi="Times New Roman" w:cs="Times New Roman"/>
          <w:sz w:val="12"/>
          <w:szCs w:val="12"/>
        </w:rPr>
        <w:t>.</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95" w:anchor="bookmark4" w:history="1">
        <w:r w:rsidRPr="00AA7E8F">
          <w:rPr>
            <w:rStyle w:val="ae"/>
            <w:rFonts w:ascii="Times New Roman" w:eastAsia="Calibri" w:hAnsi="Times New Roman" w:cs="Times New Roman"/>
            <w:sz w:val="12"/>
            <w:szCs w:val="12"/>
          </w:rPr>
          <w:t xml:space="preserve"> пункте 6</w:t>
        </w:r>
      </w:hyperlink>
      <w:r w:rsidRPr="00AA7E8F">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AA7E8F">
        <w:rPr>
          <w:rFonts w:ascii="Times New Roman" w:eastAsia="Calibri" w:hAnsi="Times New Roman" w:cs="Times New Roman"/>
          <w:sz w:val="12"/>
          <w:szCs w:val="12"/>
        </w:rPr>
        <w:t>его</w:t>
      </w:r>
      <w:proofErr w:type="gramEnd"/>
      <w:r w:rsidRPr="00AA7E8F">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городского поселения Суходол муниципального района  Сергиевский,  являющуюся  разработчиком проекта муниципальной программы, а также размещается на официальном сайте.</w:t>
      </w:r>
    </w:p>
    <w:p w:rsidR="00AA7E8F" w:rsidRPr="00AA7E8F" w:rsidRDefault="00AA7E8F" w:rsidP="00AA7E8F">
      <w:pPr>
        <w:tabs>
          <w:tab w:val="left" w:pos="284"/>
        </w:tabs>
        <w:spacing w:after="0" w:line="240" w:lineRule="auto"/>
        <w:ind w:firstLine="284"/>
        <w:jc w:val="both"/>
        <w:rPr>
          <w:rFonts w:ascii="Times New Roman" w:eastAsia="Calibri" w:hAnsi="Times New Roman" w:cs="Times New Roman"/>
          <w:sz w:val="12"/>
          <w:szCs w:val="12"/>
        </w:rPr>
      </w:pPr>
      <w:r w:rsidRPr="00AA7E8F">
        <w:rPr>
          <w:rFonts w:ascii="Times New Roman" w:eastAsia="Calibri" w:hAnsi="Times New Roman" w:cs="Times New Roman"/>
          <w:sz w:val="12"/>
          <w:szCs w:val="12"/>
        </w:rPr>
        <w:t>13.  Администрация городского поселения Суходол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AB328F"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lastRenderedPageBreak/>
        <w:t xml:space="preserve">Приложение </w:t>
      </w:r>
      <w:r>
        <w:rPr>
          <w:rFonts w:ascii="Times New Roman" w:eastAsia="Calibri" w:hAnsi="Times New Roman" w:cs="Times New Roman"/>
          <w:i/>
          <w:sz w:val="12"/>
          <w:szCs w:val="12"/>
        </w:rPr>
        <w:t>№1</w:t>
      </w:r>
    </w:p>
    <w:p w:rsidR="00AB328F"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AB328F" w:rsidRPr="008C7B89"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AB328F" w:rsidRPr="008C7B89"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w:t>
      </w:r>
      <w:r>
        <w:rPr>
          <w:rFonts w:ascii="Times New Roman" w:eastAsia="Calibri" w:hAnsi="Times New Roman" w:cs="Times New Roman"/>
          <w:i/>
          <w:sz w:val="12"/>
          <w:szCs w:val="12"/>
        </w:rPr>
        <w:t>городского</w:t>
      </w:r>
      <w:r w:rsidRPr="008C7B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r w:rsidRPr="008C7B89">
        <w:rPr>
          <w:rFonts w:ascii="Times New Roman" w:eastAsia="Calibri" w:hAnsi="Times New Roman" w:cs="Times New Roman"/>
          <w:i/>
          <w:sz w:val="12"/>
          <w:szCs w:val="12"/>
        </w:rPr>
        <w:t xml:space="preserve"> муниципального района  Сергиевский </w:t>
      </w:r>
    </w:p>
    <w:p w:rsidR="00AB328F" w:rsidRDefault="00AB328F" w:rsidP="00AB328F">
      <w:pPr>
        <w:tabs>
          <w:tab w:val="left" w:pos="284"/>
        </w:tabs>
        <w:spacing w:after="0" w:line="240" w:lineRule="auto"/>
        <w:jc w:val="center"/>
        <w:rPr>
          <w:rFonts w:ascii="Times New Roman" w:eastAsia="Calibri" w:hAnsi="Times New Roman" w:cs="Times New Roman"/>
          <w:sz w:val="12"/>
          <w:szCs w:val="12"/>
        </w:rPr>
      </w:pPr>
    </w:p>
    <w:p w:rsidR="00AB328F"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Форма предложений к проекту муниципальной программы формирования современной</w:t>
      </w: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w:t>
      </w:r>
      <w:r w:rsidRPr="00AA7E8F">
        <w:rPr>
          <w:rFonts w:ascii="Times New Roman" w:eastAsia="Calibri" w:hAnsi="Times New Roman" w:cs="Times New Roman"/>
          <w:sz w:val="12"/>
          <w:szCs w:val="12"/>
        </w:rPr>
        <w:t xml:space="preserve">городского поселения Суходол </w:t>
      </w:r>
      <w:r w:rsidRPr="008C7B89">
        <w:rPr>
          <w:rFonts w:ascii="Times New Roman" w:eastAsia="Calibri" w:hAnsi="Times New Roman" w:cs="Times New Roman"/>
          <w:sz w:val="12"/>
          <w:szCs w:val="12"/>
        </w:rPr>
        <w:t>муниципального района  Сергиевский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A7E8F">
        <w:rPr>
          <w:rFonts w:ascii="Times New Roman" w:eastAsia="Calibri" w:hAnsi="Times New Roman" w:cs="Times New Roman"/>
          <w:sz w:val="12"/>
          <w:szCs w:val="12"/>
        </w:rPr>
        <w:t xml:space="preserve">городского поселения Суходол </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AB328F"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w:t>
      </w:r>
      <w:r w:rsidRPr="00AA7E8F">
        <w:rPr>
          <w:rFonts w:ascii="Times New Roman" w:eastAsia="Calibri" w:hAnsi="Times New Roman" w:cs="Times New Roman"/>
          <w:sz w:val="12"/>
          <w:szCs w:val="12"/>
        </w:rPr>
        <w:t xml:space="preserve">городского поселения Суходол </w:t>
      </w:r>
      <w:r w:rsidRPr="008C7B89">
        <w:rPr>
          <w:rFonts w:ascii="Times New Roman" w:eastAsia="Calibri" w:hAnsi="Times New Roman" w:cs="Times New Roman"/>
          <w:sz w:val="12"/>
          <w:szCs w:val="12"/>
        </w:rPr>
        <w:t xml:space="preserve">муниципального района  Сергиевский </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AB328F" w:rsidRPr="008C7B89" w:rsidTr="00C5034E">
        <w:trPr>
          <w:trHeight w:val="20"/>
        </w:trPr>
        <w:tc>
          <w:tcPr>
            <w:tcW w:w="1276" w:type="dxa"/>
          </w:tcPr>
          <w:p w:rsidR="00AB328F" w:rsidRPr="008C7B89" w:rsidRDefault="00AB328F" w:rsidP="00C5034E">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AB328F" w:rsidRPr="008C7B89" w:rsidRDefault="00AB328F" w:rsidP="00C5034E">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AB328F" w:rsidRPr="008C7B89" w:rsidRDefault="00AB328F" w:rsidP="00C5034E">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AB328F" w:rsidRPr="008C7B89" w:rsidRDefault="00AB328F" w:rsidP="00C5034E">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AB328F" w:rsidRPr="008C7B89" w:rsidRDefault="00AB328F" w:rsidP="00C5034E">
            <w:pPr>
              <w:tabs>
                <w:tab w:val="left" w:pos="284"/>
              </w:tabs>
              <w:rPr>
                <w:rFonts w:eastAsia="Calibri"/>
                <w:sz w:val="12"/>
                <w:szCs w:val="12"/>
              </w:rPr>
            </w:pPr>
            <w:r w:rsidRPr="008C7B89">
              <w:rPr>
                <w:rFonts w:eastAsia="Calibri"/>
                <w:sz w:val="12"/>
                <w:szCs w:val="12"/>
              </w:rPr>
              <w:t>Примечание</w:t>
            </w:r>
          </w:p>
        </w:tc>
      </w:tr>
      <w:tr w:rsidR="00AB328F" w:rsidRPr="008C7B89" w:rsidTr="00C5034E">
        <w:trPr>
          <w:trHeight w:val="20"/>
        </w:trPr>
        <w:tc>
          <w:tcPr>
            <w:tcW w:w="1276" w:type="dxa"/>
          </w:tcPr>
          <w:p w:rsidR="00AB328F" w:rsidRPr="008C7B89" w:rsidRDefault="00AB328F" w:rsidP="00C5034E">
            <w:pPr>
              <w:tabs>
                <w:tab w:val="left" w:pos="284"/>
              </w:tabs>
              <w:rPr>
                <w:rFonts w:eastAsia="Calibri"/>
                <w:sz w:val="12"/>
                <w:szCs w:val="12"/>
              </w:rPr>
            </w:pPr>
          </w:p>
        </w:tc>
        <w:tc>
          <w:tcPr>
            <w:tcW w:w="1985"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c>
          <w:tcPr>
            <w:tcW w:w="1275"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c>
          <w:tcPr>
            <w:tcW w:w="1985"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c>
          <w:tcPr>
            <w:tcW w:w="992"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r>
      <w:tr w:rsidR="00AB328F" w:rsidRPr="008C7B89" w:rsidTr="00C5034E">
        <w:trPr>
          <w:trHeight w:val="20"/>
        </w:trPr>
        <w:tc>
          <w:tcPr>
            <w:tcW w:w="1276" w:type="dxa"/>
          </w:tcPr>
          <w:p w:rsidR="00AB328F" w:rsidRPr="008C7B89" w:rsidRDefault="00AB328F" w:rsidP="00C5034E">
            <w:pPr>
              <w:tabs>
                <w:tab w:val="left" w:pos="284"/>
              </w:tabs>
              <w:rPr>
                <w:rFonts w:eastAsia="Calibri"/>
                <w:sz w:val="12"/>
                <w:szCs w:val="12"/>
              </w:rPr>
            </w:pPr>
            <w:r>
              <w:rPr>
                <w:rFonts w:eastAsia="Calibri"/>
                <w:sz w:val="12"/>
                <w:szCs w:val="12"/>
              </w:rPr>
              <w:t>Дата _________________</w:t>
            </w:r>
          </w:p>
        </w:tc>
        <w:tc>
          <w:tcPr>
            <w:tcW w:w="1985"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c>
          <w:tcPr>
            <w:tcW w:w="1275"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c>
          <w:tcPr>
            <w:tcW w:w="1985"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c>
          <w:tcPr>
            <w:tcW w:w="992"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p>
        </w:tc>
      </w:tr>
    </w:tbl>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AB328F"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AB328F"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AB328F" w:rsidRPr="008C7B89"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AB328F" w:rsidRPr="008C7B89" w:rsidRDefault="00AB328F" w:rsidP="00AB328F">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w:t>
      </w:r>
      <w:r>
        <w:rPr>
          <w:rFonts w:ascii="Times New Roman" w:eastAsia="Calibri" w:hAnsi="Times New Roman" w:cs="Times New Roman"/>
          <w:i/>
          <w:sz w:val="12"/>
          <w:szCs w:val="12"/>
        </w:rPr>
        <w:t>городского</w:t>
      </w:r>
      <w:r w:rsidRPr="008C7B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r w:rsidRPr="008C7B89">
        <w:rPr>
          <w:rFonts w:ascii="Times New Roman" w:eastAsia="Calibri" w:hAnsi="Times New Roman" w:cs="Times New Roman"/>
          <w:i/>
          <w:sz w:val="12"/>
          <w:szCs w:val="12"/>
        </w:rPr>
        <w:t xml:space="preserve"> муниципального района  Сергиевский </w:t>
      </w:r>
    </w:p>
    <w:p w:rsidR="00AB328F" w:rsidRDefault="00AB328F" w:rsidP="00AB328F">
      <w:pPr>
        <w:tabs>
          <w:tab w:val="left" w:pos="284"/>
        </w:tabs>
        <w:spacing w:after="0" w:line="240" w:lineRule="auto"/>
        <w:jc w:val="center"/>
        <w:rPr>
          <w:rFonts w:ascii="Times New Roman" w:eastAsia="Calibri" w:hAnsi="Times New Roman" w:cs="Times New Roman"/>
          <w:sz w:val="12"/>
          <w:szCs w:val="12"/>
        </w:rPr>
      </w:pPr>
    </w:p>
    <w:p w:rsidR="00AB328F"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w:t>
      </w:r>
      <w:r w:rsidRPr="00AA7E8F">
        <w:rPr>
          <w:rFonts w:ascii="Times New Roman" w:eastAsia="Calibri" w:hAnsi="Times New Roman" w:cs="Times New Roman"/>
          <w:sz w:val="12"/>
          <w:szCs w:val="12"/>
        </w:rPr>
        <w:t xml:space="preserve">городского поселения Суходол </w:t>
      </w:r>
      <w:r w:rsidRPr="008C7B89">
        <w:rPr>
          <w:rFonts w:ascii="Times New Roman" w:eastAsia="Calibri" w:hAnsi="Times New Roman" w:cs="Times New Roman"/>
          <w:sz w:val="12"/>
          <w:szCs w:val="12"/>
        </w:rPr>
        <w:t>муниципального района  Сергиевский</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AB328F"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w:t>
      </w:r>
      <w:r w:rsidRPr="00AA7E8F">
        <w:rPr>
          <w:rFonts w:ascii="Times New Roman" w:eastAsia="Calibri" w:hAnsi="Times New Roman" w:cs="Times New Roman"/>
          <w:sz w:val="12"/>
          <w:szCs w:val="12"/>
        </w:rPr>
        <w:t xml:space="preserve">городского поселения Суходол </w:t>
      </w:r>
      <w:r w:rsidRPr="008C7B89">
        <w:rPr>
          <w:rFonts w:ascii="Times New Roman" w:eastAsia="Calibri" w:hAnsi="Times New Roman" w:cs="Times New Roman"/>
          <w:sz w:val="12"/>
          <w:szCs w:val="12"/>
        </w:rPr>
        <w:t>муниципального района  Сергиевский</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AB328F" w:rsidRPr="008C7B89" w:rsidRDefault="00C5034E" w:rsidP="00AB328F">
      <w:pPr>
        <w:tabs>
          <w:tab w:val="left" w:pos="284"/>
        </w:tabs>
        <w:spacing w:after="0" w:line="240" w:lineRule="auto"/>
        <w:jc w:val="both"/>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г.п</w:t>
      </w:r>
      <w:proofErr w:type="spellEnd"/>
      <w:r>
        <w:rPr>
          <w:rFonts w:ascii="Times New Roman" w:eastAsia="Calibri" w:hAnsi="Times New Roman" w:cs="Times New Roman"/>
          <w:sz w:val="12"/>
          <w:szCs w:val="12"/>
        </w:rPr>
        <w:t>.</w:t>
      </w:r>
      <w:r w:rsidR="00AB328F" w:rsidRPr="008C7B89">
        <w:rPr>
          <w:rFonts w:ascii="Times New Roman" w:eastAsia="Calibri" w:hAnsi="Times New Roman" w:cs="Times New Roman"/>
          <w:sz w:val="12"/>
          <w:szCs w:val="12"/>
        </w:rPr>
        <w:t xml:space="preserve"> </w:t>
      </w:r>
      <w:r w:rsidR="00AB328F" w:rsidRPr="00E95BEA">
        <w:rPr>
          <w:rFonts w:ascii="Times New Roman" w:eastAsia="Calibri" w:hAnsi="Times New Roman" w:cs="Times New Roman"/>
          <w:sz w:val="12"/>
          <w:szCs w:val="12"/>
        </w:rPr>
        <w:t>Су</w:t>
      </w:r>
      <w:r>
        <w:rPr>
          <w:rFonts w:ascii="Times New Roman" w:eastAsia="Calibri" w:hAnsi="Times New Roman" w:cs="Times New Roman"/>
          <w:sz w:val="12"/>
          <w:szCs w:val="12"/>
        </w:rPr>
        <w:t>ходол</w:t>
      </w:r>
      <w:r w:rsidR="00AB328F" w:rsidRPr="00503E7C">
        <w:rPr>
          <w:rFonts w:ascii="Times New Roman" w:eastAsia="Calibri" w:hAnsi="Times New Roman" w:cs="Times New Roman"/>
          <w:sz w:val="12"/>
          <w:szCs w:val="12"/>
        </w:rPr>
        <w:t xml:space="preserve"> </w:t>
      </w:r>
      <w:r w:rsidR="00AB328F" w:rsidRPr="008C7B89">
        <w:rPr>
          <w:rFonts w:ascii="Times New Roman" w:eastAsia="Calibri" w:hAnsi="Times New Roman" w:cs="Times New Roman"/>
          <w:sz w:val="12"/>
          <w:szCs w:val="12"/>
        </w:rPr>
        <w:t>  </w:t>
      </w:r>
      <w:r w:rsidR="00AB328F">
        <w:rPr>
          <w:rFonts w:ascii="Times New Roman" w:eastAsia="Calibri" w:hAnsi="Times New Roman" w:cs="Times New Roman"/>
          <w:sz w:val="12"/>
          <w:szCs w:val="12"/>
        </w:rPr>
        <w:t xml:space="preserve">                                                                                                  </w:t>
      </w:r>
      <w:r w:rsidR="00AB328F" w:rsidRPr="008C7B89">
        <w:rPr>
          <w:rFonts w:ascii="Times New Roman" w:eastAsia="Calibri" w:hAnsi="Times New Roman" w:cs="Times New Roman"/>
          <w:sz w:val="12"/>
          <w:szCs w:val="12"/>
        </w:rPr>
        <w:t>                                                                          от «__»__________ 2017г.</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AB328F"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w:t>
      </w:r>
      <w:r w:rsidRPr="00AA7E8F">
        <w:rPr>
          <w:rFonts w:ascii="Times New Roman" w:eastAsia="Calibri" w:hAnsi="Times New Roman" w:cs="Times New Roman"/>
          <w:sz w:val="12"/>
          <w:szCs w:val="12"/>
        </w:rPr>
        <w:t xml:space="preserve">городского поселения Суходол </w:t>
      </w:r>
      <w:r w:rsidRPr="008C7B89">
        <w:rPr>
          <w:rFonts w:ascii="Times New Roman" w:eastAsia="Calibri" w:hAnsi="Times New Roman" w:cs="Times New Roman"/>
          <w:sz w:val="12"/>
          <w:szCs w:val="12"/>
        </w:rPr>
        <w:t>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p>
    <w:tbl>
      <w:tblPr>
        <w:tblStyle w:val="1b"/>
        <w:tblW w:w="7655" w:type="dxa"/>
        <w:tblLook w:val="0000" w:firstRow="0" w:lastRow="0" w:firstColumn="0" w:lastColumn="0" w:noHBand="0" w:noVBand="0"/>
      </w:tblPr>
      <w:tblGrid>
        <w:gridCol w:w="567"/>
        <w:gridCol w:w="1734"/>
        <w:gridCol w:w="1501"/>
        <w:gridCol w:w="2435"/>
        <w:gridCol w:w="1418"/>
      </w:tblGrid>
      <w:tr w:rsidR="00AB328F" w:rsidRPr="008C7B89" w:rsidTr="00C5034E">
        <w:trPr>
          <w:trHeight w:val="20"/>
        </w:trPr>
        <w:tc>
          <w:tcPr>
            <w:tcW w:w="567" w:type="dxa"/>
          </w:tcPr>
          <w:p w:rsidR="00AB328F" w:rsidRPr="008C7B89" w:rsidRDefault="00AB328F" w:rsidP="00C5034E">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AB328F" w:rsidRPr="008C7B89" w:rsidRDefault="00AB328F" w:rsidP="00C5034E">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AB328F" w:rsidRPr="008C7B89" w:rsidRDefault="00AB328F" w:rsidP="00C5034E">
            <w:pPr>
              <w:tabs>
                <w:tab w:val="left" w:pos="284"/>
              </w:tabs>
              <w:rPr>
                <w:rFonts w:eastAsia="Calibri"/>
                <w:sz w:val="12"/>
                <w:szCs w:val="12"/>
              </w:rPr>
            </w:pPr>
            <w:r w:rsidRPr="008C7B89">
              <w:rPr>
                <w:rFonts w:eastAsia="Calibri"/>
                <w:sz w:val="12"/>
                <w:szCs w:val="12"/>
              </w:rPr>
              <w:t>Содержание</w:t>
            </w:r>
          </w:p>
          <w:p w:rsidR="00AB328F" w:rsidRPr="008C7B89" w:rsidRDefault="00AB328F" w:rsidP="00C5034E">
            <w:pPr>
              <w:tabs>
                <w:tab w:val="left" w:pos="284"/>
              </w:tabs>
              <w:rPr>
                <w:rFonts w:eastAsia="Calibri"/>
                <w:sz w:val="12"/>
                <w:szCs w:val="12"/>
              </w:rPr>
            </w:pPr>
            <w:r w:rsidRPr="008C7B89">
              <w:rPr>
                <w:rFonts w:eastAsia="Calibri"/>
                <w:sz w:val="12"/>
                <w:szCs w:val="12"/>
              </w:rPr>
              <w:t>предложения</w:t>
            </w:r>
          </w:p>
        </w:tc>
        <w:tc>
          <w:tcPr>
            <w:tcW w:w="2435" w:type="dxa"/>
          </w:tcPr>
          <w:p w:rsidR="00AB328F" w:rsidRPr="008C7B89" w:rsidRDefault="00AB328F" w:rsidP="00C5034E">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AB328F" w:rsidRPr="008C7B89" w:rsidRDefault="00AB328F" w:rsidP="00C5034E">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AB328F" w:rsidRPr="008C7B89" w:rsidRDefault="00AB328F" w:rsidP="00C5034E">
            <w:pPr>
              <w:tabs>
                <w:tab w:val="left" w:pos="284"/>
              </w:tabs>
              <w:rPr>
                <w:rFonts w:eastAsia="Calibri"/>
                <w:sz w:val="12"/>
                <w:szCs w:val="12"/>
              </w:rPr>
            </w:pPr>
            <w:r w:rsidRPr="008C7B89">
              <w:rPr>
                <w:rFonts w:eastAsia="Calibri"/>
                <w:sz w:val="12"/>
                <w:szCs w:val="12"/>
              </w:rPr>
              <w:t>предложения</w:t>
            </w:r>
          </w:p>
        </w:tc>
      </w:tr>
      <w:tr w:rsidR="00AB328F" w:rsidRPr="008C7B89" w:rsidTr="00C5034E">
        <w:trPr>
          <w:trHeight w:val="20"/>
        </w:trPr>
        <w:tc>
          <w:tcPr>
            <w:tcW w:w="567" w:type="dxa"/>
          </w:tcPr>
          <w:p w:rsidR="00AB328F" w:rsidRPr="008C7B89" w:rsidRDefault="00AB328F" w:rsidP="00C5034E">
            <w:pPr>
              <w:tabs>
                <w:tab w:val="left" w:pos="284"/>
              </w:tabs>
              <w:rPr>
                <w:rFonts w:eastAsia="Calibri"/>
                <w:sz w:val="12"/>
                <w:szCs w:val="12"/>
              </w:rPr>
            </w:pPr>
            <w:r w:rsidRPr="008C7B89">
              <w:rPr>
                <w:rFonts w:eastAsia="Calibri"/>
                <w:sz w:val="12"/>
                <w:szCs w:val="12"/>
              </w:rPr>
              <w:t>-</w:t>
            </w:r>
          </w:p>
        </w:tc>
        <w:tc>
          <w:tcPr>
            <w:tcW w:w="1734" w:type="dxa"/>
          </w:tcPr>
          <w:p w:rsidR="00AB328F" w:rsidRPr="008C7B89" w:rsidRDefault="00AB328F" w:rsidP="00C5034E">
            <w:pPr>
              <w:tabs>
                <w:tab w:val="left" w:pos="284"/>
              </w:tabs>
              <w:rPr>
                <w:rFonts w:eastAsia="Calibri"/>
                <w:sz w:val="12"/>
                <w:szCs w:val="12"/>
              </w:rPr>
            </w:pPr>
            <w:r w:rsidRPr="008C7B89">
              <w:rPr>
                <w:rFonts w:eastAsia="Calibri"/>
                <w:sz w:val="12"/>
                <w:szCs w:val="12"/>
              </w:rPr>
              <w:t>-</w:t>
            </w:r>
          </w:p>
        </w:tc>
        <w:tc>
          <w:tcPr>
            <w:tcW w:w="1501" w:type="dxa"/>
          </w:tcPr>
          <w:p w:rsidR="00AB328F" w:rsidRPr="008C7B89" w:rsidRDefault="00AB328F" w:rsidP="00C5034E">
            <w:pPr>
              <w:tabs>
                <w:tab w:val="left" w:pos="284"/>
              </w:tabs>
              <w:rPr>
                <w:rFonts w:eastAsia="Calibri"/>
                <w:sz w:val="12"/>
                <w:szCs w:val="12"/>
              </w:rPr>
            </w:pPr>
            <w:r w:rsidRPr="008C7B89">
              <w:rPr>
                <w:rFonts w:eastAsia="Calibri"/>
                <w:sz w:val="12"/>
                <w:szCs w:val="12"/>
              </w:rPr>
              <w:t>-</w:t>
            </w:r>
          </w:p>
        </w:tc>
        <w:tc>
          <w:tcPr>
            <w:tcW w:w="2435" w:type="dxa"/>
          </w:tcPr>
          <w:p w:rsidR="00AB328F" w:rsidRPr="008C7B89" w:rsidRDefault="00AB328F" w:rsidP="00C5034E">
            <w:pPr>
              <w:tabs>
                <w:tab w:val="left" w:pos="284"/>
              </w:tabs>
              <w:rPr>
                <w:rFonts w:eastAsia="Calibri"/>
                <w:sz w:val="12"/>
                <w:szCs w:val="12"/>
              </w:rPr>
            </w:pPr>
            <w:r w:rsidRPr="008C7B89">
              <w:rPr>
                <w:rFonts w:eastAsia="Calibri"/>
                <w:sz w:val="12"/>
                <w:szCs w:val="12"/>
              </w:rPr>
              <w:t>-</w:t>
            </w:r>
          </w:p>
        </w:tc>
        <w:tc>
          <w:tcPr>
            <w:tcW w:w="1418" w:type="dxa"/>
          </w:tcPr>
          <w:p w:rsidR="00AB328F" w:rsidRPr="008C7B89" w:rsidRDefault="00AB328F" w:rsidP="00C5034E">
            <w:pPr>
              <w:tabs>
                <w:tab w:val="left" w:pos="284"/>
              </w:tabs>
              <w:rPr>
                <w:rFonts w:eastAsia="Calibri"/>
                <w:sz w:val="12"/>
                <w:szCs w:val="12"/>
              </w:rPr>
            </w:pPr>
            <w:r w:rsidRPr="008C7B89">
              <w:rPr>
                <w:rFonts w:eastAsia="Calibri"/>
                <w:sz w:val="12"/>
                <w:szCs w:val="12"/>
              </w:rPr>
              <w:t>-</w:t>
            </w:r>
          </w:p>
        </w:tc>
      </w:tr>
    </w:tbl>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Председатель комиссии ______________</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AB328F" w:rsidRPr="008C7B89" w:rsidRDefault="00AB328F" w:rsidP="00AB328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AB328F" w:rsidRPr="008C7B89" w:rsidRDefault="00AB328F" w:rsidP="00AB328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w:t>
      </w:r>
      <w:r w:rsidRPr="008C7B89">
        <w:rPr>
          <w:rFonts w:ascii="Times New Roman" w:eastAsia="Calibri" w:hAnsi="Times New Roman" w:cs="Times New Roman"/>
          <w:b/>
          <w:sz w:val="12"/>
          <w:szCs w:val="12"/>
        </w:rPr>
        <w:t xml:space="preserve"> ПОСЕЛЕНИЯ </w:t>
      </w:r>
      <w:r>
        <w:rPr>
          <w:rFonts w:ascii="Times New Roman" w:eastAsia="Calibri" w:hAnsi="Times New Roman" w:cs="Times New Roman"/>
          <w:b/>
          <w:sz w:val="12"/>
          <w:szCs w:val="12"/>
        </w:rPr>
        <w:t>СУХОДОЛ</w:t>
      </w:r>
    </w:p>
    <w:p w:rsidR="00AB328F" w:rsidRPr="008C7B89" w:rsidRDefault="00AB328F" w:rsidP="00AB32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AB328F" w:rsidRPr="008C7B89" w:rsidRDefault="00AB328F" w:rsidP="00AB32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w:t>
      </w:r>
    </w:p>
    <w:p w:rsidR="00AB328F" w:rsidRPr="00AB328F" w:rsidRDefault="00AB328F" w:rsidP="00AB328F">
      <w:pPr>
        <w:tabs>
          <w:tab w:val="left" w:pos="284"/>
        </w:tabs>
        <w:spacing w:after="0" w:line="240" w:lineRule="auto"/>
        <w:jc w:val="center"/>
        <w:rPr>
          <w:rFonts w:ascii="Times New Roman" w:eastAsia="Calibri" w:hAnsi="Times New Roman" w:cs="Times New Roman"/>
          <w:b/>
          <w:bCs/>
          <w:sz w:val="12"/>
          <w:szCs w:val="12"/>
        </w:rPr>
      </w:pPr>
      <w:r w:rsidRPr="00AB328F">
        <w:rPr>
          <w:rFonts w:ascii="Times New Roman" w:eastAsia="Calibri" w:hAnsi="Times New Roman" w:cs="Times New Roman"/>
          <w:b/>
          <w:sz w:val="12"/>
          <w:szCs w:val="12"/>
        </w:rPr>
        <w:t>Современной</w:t>
      </w:r>
      <w:r>
        <w:rPr>
          <w:rFonts w:ascii="Times New Roman" w:eastAsia="Calibri" w:hAnsi="Times New Roman" w:cs="Times New Roman"/>
          <w:b/>
          <w:sz w:val="12"/>
          <w:szCs w:val="12"/>
        </w:rPr>
        <w:t xml:space="preserve"> </w:t>
      </w:r>
      <w:r w:rsidRPr="00AB328F">
        <w:rPr>
          <w:rFonts w:ascii="Times New Roman" w:eastAsia="Calibri" w:hAnsi="Times New Roman" w:cs="Times New Roman"/>
          <w:b/>
          <w:sz w:val="12"/>
          <w:szCs w:val="12"/>
        </w:rPr>
        <w:t xml:space="preserve"> поселковой среды  на территории городского поселения Суходол  муниципального района Сергиевский в 2017 году»</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28F">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городского поселения Суходол муниципального района Сергиевский от 24.05.2017 года № 21 «Об утверждении Порядка представления, рассмотрения и оценки</w:t>
      </w:r>
      <w:proofErr w:type="gramEnd"/>
      <w:r w:rsidRPr="00AB328F">
        <w:rPr>
          <w:rFonts w:ascii="Times New Roman" w:eastAsia="Calibri" w:hAnsi="Times New Roman" w:cs="Times New Roman"/>
          <w:sz w:val="12"/>
          <w:szCs w:val="12"/>
        </w:rPr>
        <w:t xml:space="preserve"> </w:t>
      </w:r>
      <w:proofErr w:type="gramStart"/>
      <w:r w:rsidRPr="00AB328F">
        <w:rPr>
          <w:rFonts w:ascii="Times New Roman" w:eastAsia="Calibri" w:hAnsi="Times New Roman" w:cs="Times New Roman"/>
          <w:sz w:val="12"/>
          <w:szCs w:val="12"/>
        </w:rPr>
        <w:t>предложений заинтересованных лиц о включении дворовой территории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городского поселения Суходол муниципального района Сергиевский в 2017 году», руководствуясь Уставом городского поселения Суходол муниципального района</w:t>
      </w:r>
      <w:proofErr w:type="gramEnd"/>
      <w:r w:rsidRPr="00AB328F">
        <w:rPr>
          <w:rFonts w:ascii="Times New Roman" w:eastAsia="Calibri" w:hAnsi="Times New Roman" w:cs="Times New Roman"/>
          <w:sz w:val="12"/>
          <w:szCs w:val="12"/>
        </w:rPr>
        <w:t xml:space="preserve"> Сергиевский, Администрация городского поселения Суходол муниципального района Сергиевский Самарской области </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b/>
          <w:sz w:val="12"/>
          <w:szCs w:val="12"/>
        </w:rPr>
      </w:pPr>
      <w:r w:rsidRPr="00AB328F">
        <w:rPr>
          <w:rFonts w:ascii="Times New Roman" w:eastAsia="Calibri" w:hAnsi="Times New Roman" w:cs="Times New Roman"/>
          <w:b/>
          <w:sz w:val="12"/>
          <w:szCs w:val="12"/>
        </w:rPr>
        <w:t>ПОСТАНОВЛЯЕТ:</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городского поселения Суходол муниципального района Сергиевский.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2.Утвердить:</w:t>
      </w:r>
    </w:p>
    <w:p w:rsidR="008F4E03"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 положение об общественной  комиссии по обеспечению реализации муниципальной программы формирования современной поселковой </w:t>
      </w:r>
    </w:p>
    <w:p w:rsidR="00AB328F" w:rsidRPr="00AB328F" w:rsidRDefault="00AB328F" w:rsidP="008F4E03">
      <w:pPr>
        <w:tabs>
          <w:tab w:val="left" w:pos="284"/>
        </w:tabs>
        <w:spacing w:after="0" w:line="240" w:lineRule="auto"/>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lastRenderedPageBreak/>
        <w:t>среды на территории городского поселения Суходол муниципального района Сергиевский согласно приложению №1 к настоящему постановлению.</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городского поселения Суходол муниципального района Сергиевский согласно приложению №2 к настоящему постановлению.</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6" w:history="1">
        <w:r w:rsidRPr="00AB328F">
          <w:rPr>
            <w:rStyle w:val="ae"/>
            <w:rFonts w:ascii="Times New Roman" w:eastAsia="Calibri" w:hAnsi="Times New Roman" w:cs="Times New Roman"/>
            <w:sz w:val="12"/>
            <w:szCs w:val="12"/>
          </w:rPr>
          <w:t>http://sergievsk.ru/</w:t>
        </w:r>
      </w:hyperlink>
      <w:r w:rsidRPr="00AB328F">
        <w:rPr>
          <w:rFonts w:ascii="Times New Roman" w:eastAsia="Calibri" w:hAnsi="Times New Roman" w:cs="Times New Roman"/>
          <w:sz w:val="12"/>
          <w:szCs w:val="12"/>
        </w:rPr>
        <w:t xml:space="preserve"> в сети Интернет.</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B328F" w:rsidRPr="00AB328F" w:rsidRDefault="00AB328F" w:rsidP="00AB328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AB328F">
        <w:rPr>
          <w:rFonts w:ascii="Times New Roman" w:eastAsia="Calibri" w:hAnsi="Times New Roman" w:cs="Times New Roman"/>
          <w:sz w:val="12"/>
          <w:szCs w:val="12"/>
        </w:rPr>
        <w:t>Контроль за</w:t>
      </w:r>
      <w:proofErr w:type="gramEnd"/>
      <w:r w:rsidRPr="00AB328F">
        <w:rPr>
          <w:rFonts w:ascii="Times New Roman" w:eastAsia="Calibri" w:hAnsi="Times New Roman" w:cs="Times New Roman"/>
          <w:sz w:val="12"/>
          <w:szCs w:val="12"/>
        </w:rPr>
        <w:t xml:space="preserve"> выполнением настоящего постановления оставляю за собой.</w:t>
      </w:r>
    </w:p>
    <w:p w:rsidR="00AB328F" w:rsidRP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Глава городского поселения Суходол</w:t>
      </w:r>
    </w:p>
    <w:p w:rsid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муниципального района Сергиевский</w:t>
      </w:r>
    </w:p>
    <w:p w:rsidR="00AB328F" w:rsidRP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А.Н. Малышев</w:t>
      </w:r>
    </w:p>
    <w:p w:rsidR="00AB328F" w:rsidRDefault="00AB328F" w:rsidP="00AB328F">
      <w:pPr>
        <w:spacing w:after="0" w:line="240" w:lineRule="auto"/>
        <w:jc w:val="right"/>
        <w:rPr>
          <w:rFonts w:ascii="Times New Roman" w:eastAsia="Calibri" w:hAnsi="Times New Roman" w:cs="Times New Roman"/>
          <w:i/>
          <w:sz w:val="12"/>
          <w:szCs w:val="12"/>
        </w:rPr>
      </w:pPr>
    </w:p>
    <w:p w:rsidR="00AB328F" w:rsidRPr="008C7B89" w:rsidRDefault="00AB328F" w:rsidP="00AB32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городского</w:t>
      </w:r>
      <w:r w:rsidRPr="008C7B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Положение</w:t>
      </w:r>
    </w:p>
    <w:p w:rsid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 xml:space="preserve"> об общественной  комиссии по обеспечению реализации муниципальной программы формирования </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современной поселковой среды на территории городского поселения Суходол  муниципального района Сергиевский в 2017 году.</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 Настоящее Положение определяет порядок работы общественной  комиссии по обеспечению реализации муниципальной программы формирования современной поселковой среды на территории городского поселения Суходол  муниципального района Сергиевский в 2017 году (далее - Комиссия).</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городского поселения Суходол  муниципального района Сергиевский, иными муниципальными правовыми актами и настоящим Положением.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3.Комиссия создается и упраздняется постановлением Администрации городского поселения Суходол  муниципального района Сергиевский.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4.В сфере своей компетенции Комиссия:</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городского поселения Суходол муниципального района Сергиевский.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 Председатель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7.2. руководит деятельностью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7.3.организует и координирует работу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7.4.осуществляет общий </w:t>
      </w:r>
      <w:proofErr w:type="gramStart"/>
      <w:r w:rsidRPr="00AB328F">
        <w:rPr>
          <w:rFonts w:ascii="Times New Roman" w:eastAsia="Calibri" w:hAnsi="Times New Roman" w:cs="Times New Roman"/>
          <w:sz w:val="12"/>
          <w:szCs w:val="12"/>
        </w:rPr>
        <w:t>контроль за</w:t>
      </w:r>
      <w:proofErr w:type="gramEnd"/>
      <w:r w:rsidRPr="00AB328F">
        <w:rPr>
          <w:rFonts w:ascii="Times New Roman" w:eastAsia="Calibri" w:hAnsi="Times New Roman" w:cs="Times New Roman"/>
          <w:sz w:val="12"/>
          <w:szCs w:val="12"/>
        </w:rPr>
        <w:t xml:space="preserve"> реализацией принятых Комиссией решений и предложений.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8.Секретарь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8.1.оповещает членов Комиссии о времени и месте проведения заседаний;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8.2.осуществляет делопроизводство в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8.3.ведет, оформляет протоколы заседаний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9.Заседания Комиссии проводятся по мере необходимости.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97" w:history="1">
        <w:r w:rsidRPr="00AB328F">
          <w:rPr>
            <w:rStyle w:val="ae"/>
            <w:rFonts w:ascii="Times New Roman" w:eastAsia="Calibri" w:hAnsi="Times New Roman" w:cs="Times New Roman"/>
            <w:sz w:val="12"/>
            <w:szCs w:val="12"/>
          </w:rPr>
          <w:t>http://sergievsk.ru/</w:t>
        </w:r>
      </w:hyperlink>
      <w:r w:rsidRPr="00AB328F">
        <w:rPr>
          <w:rFonts w:ascii="Times New Roman" w:eastAsia="Calibri" w:hAnsi="Times New Roman" w:cs="Times New Roman"/>
          <w:sz w:val="12"/>
          <w:szCs w:val="12"/>
        </w:rPr>
        <w:t>.</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98" w:history="1">
        <w:r w:rsidRPr="00AB328F">
          <w:rPr>
            <w:rStyle w:val="ae"/>
            <w:rFonts w:ascii="Times New Roman" w:eastAsia="Calibri" w:hAnsi="Times New Roman" w:cs="Times New Roman"/>
            <w:sz w:val="12"/>
            <w:szCs w:val="12"/>
          </w:rPr>
          <w:t>http://sergievsk.ru/</w:t>
        </w:r>
      </w:hyperlink>
      <w:r w:rsidRPr="00AB328F">
        <w:rPr>
          <w:rFonts w:ascii="Times New Roman" w:eastAsia="Calibri" w:hAnsi="Times New Roman" w:cs="Times New Roman"/>
          <w:sz w:val="12"/>
          <w:szCs w:val="12"/>
          <w:u w:val="single"/>
        </w:rPr>
        <w:t>.</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AB328F" w:rsidRPr="008C7B89" w:rsidRDefault="00AB328F" w:rsidP="00AB32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городского</w:t>
      </w:r>
      <w:r w:rsidRPr="008C7B89">
        <w:rPr>
          <w:rFonts w:ascii="Times New Roman" w:eastAsia="Calibri" w:hAnsi="Times New Roman" w:cs="Times New Roman"/>
          <w:i/>
          <w:sz w:val="12"/>
          <w:szCs w:val="12"/>
        </w:rPr>
        <w:t xml:space="preserve"> поселения </w:t>
      </w:r>
      <w:r>
        <w:rPr>
          <w:rFonts w:ascii="Times New Roman" w:eastAsia="Calibri" w:hAnsi="Times New Roman" w:cs="Times New Roman"/>
          <w:i/>
          <w:sz w:val="12"/>
          <w:szCs w:val="12"/>
        </w:rPr>
        <w:t>Суходол</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СОСТАВ</w:t>
      </w:r>
    </w:p>
    <w:p w:rsid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 xml:space="preserve">общественной комиссии по обеспечению реализации муниципальной программы формирования </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современной поселковой среды на территории городского поселения Суходол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268"/>
        <w:gridCol w:w="5245"/>
      </w:tblGrid>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Председатель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Cs/>
                <w:sz w:val="12"/>
                <w:szCs w:val="12"/>
              </w:rPr>
              <w:lastRenderedPageBreak/>
              <w:t>Малышев Александр Николаевич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Глава городского поселения Суходол муниципального района Сергиевский Самарской области </w:t>
            </w:r>
          </w:p>
        </w:tc>
      </w:tr>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Заместитель председателя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bCs/>
                <w:sz w:val="12"/>
                <w:szCs w:val="12"/>
              </w:rPr>
            </w:pPr>
            <w:r w:rsidRPr="00AB328F">
              <w:rPr>
                <w:rFonts w:ascii="Times New Roman" w:eastAsia="Calibri" w:hAnsi="Times New Roman" w:cs="Times New Roman"/>
                <w:sz w:val="12"/>
                <w:szCs w:val="12"/>
              </w:rPr>
              <w:t xml:space="preserve"> </w:t>
            </w:r>
            <w:r w:rsidRPr="00AB328F">
              <w:rPr>
                <w:rFonts w:ascii="Times New Roman" w:eastAsia="Calibri" w:hAnsi="Times New Roman" w:cs="Times New Roman"/>
                <w:bCs/>
                <w:sz w:val="12"/>
                <w:szCs w:val="12"/>
              </w:rPr>
              <w:t>Баранов Сергей Иванович</w:t>
            </w:r>
          </w:p>
          <w:p w:rsidR="00AB328F" w:rsidRPr="00AB328F" w:rsidRDefault="00AB328F" w:rsidP="00AB328F">
            <w:pPr>
              <w:tabs>
                <w:tab w:val="left" w:pos="284"/>
              </w:tabs>
              <w:rPr>
                <w:rFonts w:ascii="Times New Roman" w:eastAsia="Calibri" w:hAnsi="Times New Roman" w:cs="Times New Roman"/>
                <w:sz w:val="12"/>
                <w:szCs w:val="12"/>
              </w:rPr>
            </w:pP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Председатель собрания представителей городского поселения Суходол муниципального района Сергиевский  </w:t>
            </w:r>
          </w:p>
        </w:tc>
      </w:tr>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Секретарь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bCs/>
                <w:sz w:val="12"/>
                <w:szCs w:val="12"/>
              </w:rPr>
            </w:pPr>
            <w:r w:rsidRPr="00AB328F">
              <w:rPr>
                <w:rFonts w:ascii="Times New Roman" w:eastAsia="Calibri" w:hAnsi="Times New Roman" w:cs="Times New Roman"/>
                <w:sz w:val="12"/>
                <w:szCs w:val="12"/>
              </w:rPr>
              <w:t xml:space="preserve"> </w:t>
            </w:r>
            <w:r w:rsidRPr="00AB328F">
              <w:rPr>
                <w:rFonts w:ascii="Times New Roman" w:eastAsia="Calibri" w:hAnsi="Times New Roman" w:cs="Times New Roman"/>
                <w:bCs/>
                <w:sz w:val="12"/>
                <w:szCs w:val="12"/>
              </w:rPr>
              <w:t>Кашина Надежда Валентиновна</w:t>
            </w:r>
          </w:p>
          <w:p w:rsidR="00AB328F" w:rsidRPr="00AB328F" w:rsidRDefault="00AB328F" w:rsidP="00AB328F">
            <w:pPr>
              <w:tabs>
                <w:tab w:val="left" w:pos="284"/>
              </w:tabs>
              <w:rPr>
                <w:rFonts w:ascii="Times New Roman" w:eastAsia="Calibri" w:hAnsi="Times New Roman" w:cs="Times New Roman"/>
                <w:sz w:val="12"/>
                <w:szCs w:val="12"/>
              </w:rPr>
            </w:pP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Ведущий специалист администрации городского поселения Суходол муниципального района Сергиевский  </w:t>
            </w:r>
          </w:p>
        </w:tc>
      </w:tr>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Члены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Савельев Сергей Анатольевич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Астапова Елена Александровна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bCs/>
                <w:sz w:val="12"/>
                <w:szCs w:val="12"/>
              </w:rPr>
            </w:pPr>
            <w:r w:rsidRPr="00AB328F">
              <w:rPr>
                <w:rFonts w:ascii="Times New Roman" w:eastAsia="Calibri" w:hAnsi="Times New Roman" w:cs="Times New Roman"/>
                <w:sz w:val="12"/>
                <w:szCs w:val="12"/>
              </w:rPr>
              <w:t xml:space="preserve"> </w:t>
            </w:r>
            <w:proofErr w:type="spellStart"/>
            <w:r w:rsidRPr="00AB328F">
              <w:rPr>
                <w:rFonts w:ascii="Times New Roman" w:eastAsia="Calibri" w:hAnsi="Times New Roman" w:cs="Times New Roman"/>
                <w:bCs/>
                <w:sz w:val="12"/>
                <w:szCs w:val="12"/>
              </w:rPr>
              <w:t>Хлиманкова</w:t>
            </w:r>
            <w:proofErr w:type="spellEnd"/>
            <w:r w:rsidRPr="00AB328F">
              <w:rPr>
                <w:rFonts w:ascii="Times New Roman" w:eastAsia="Calibri" w:hAnsi="Times New Roman" w:cs="Times New Roman"/>
                <w:bCs/>
                <w:sz w:val="12"/>
                <w:szCs w:val="12"/>
              </w:rPr>
              <w:t xml:space="preserve"> Людмила Вениаминовна</w:t>
            </w:r>
          </w:p>
          <w:p w:rsidR="00AB328F" w:rsidRPr="00AB328F" w:rsidRDefault="00AB328F" w:rsidP="00AB328F">
            <w:pPr>
              <w:tabs>
                <w:tab w:val="left" w:pos="284"/>
              </w:tabs>
              <w:rPr>
                <w:rFonts w:ascii="Times New Roman" w:eastAsia="Calibri" w:hAnsi="Times New Roman" w:cs="Times New Roman"/>
                <w:sz w:val="12"/>
                <w:szCs w:val="12"/>
              </w:rPr>
            </w:pP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Депутат собрания представителей городского поселения Суходол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Климова Елена Анатольевна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proofErr w:type="spellStart"/>
            <w:r w:rsidRPr="00AB328F">
              <w:rPr>
                <w:rFonts w:ascii="Times New Roman" w:eastAsia="Calibri" w:hAnsi="Times New Roman" w:cs="Times New Roman"/>
                <w:sz w:val="12"/>
                <w:szCs w:val="12"/>
              </w:rPr>
              <w:t>Блажнова</w:t>
            </w:r>
            <w:proofErr w:type="spellEnd"/>
            <w:r w:rsidRPr="00AB328F">
              <w:rPr>
                <w:rFonts w:ascii="Times New Roman" w:eastAsia="Calibri" w:hAnsi="Times New Roman" w:cs="Times New Roman"/>
                <w:sz w:val="12"/>
                <w:szCs w:val="12"/>
              </w:rPr>
              <w:t xml:space="preserve"> Елена Валерьевна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Гришин Евгений Геннадьевич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Представитель ОНФ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proofErr w:type="spellStart"/>
            <w:r w:rsidRPr="00AB328F">
              <w:rPr>
                <w:rFonts w:ascii="Times New Roman" w:eastAsia="Calibri" w:hAnsi="Times New Roman" w:cs="Times New Roman"/>
                <w:sz w:val="12"/>
                <w:szCs w:val="12"/>
              </w:rPr>
              <w:t>Гладова</w:t>
            </w:r>
            <w:proofErr w:type="spellEnd"/>
            <w:r w:rsidRPr="00AB328F">
              <w:rPr>
                <w:rFonts w:ascii="Times New Roman" w:eastAsia="Calibri" w:hAnsi="Times New Roman" w:cs="Times New Roman"/>
                <w:sz w:val="12"/>
                <w:szCs w:val="12"/>
              </w:rPr>
              <w:t xml:space="preserve"> Надежда Николаевна</w:t>
            </w:r>
          </w:p>
        </w:tc>
        <w:tc>
          <w:tcPr>
            <w:tcW w:w="5245" w:type="dxa"/>
          </w:tcPr>
          <w:p w:rsidR="00AB328F" w:rsidRPr="00AB328F" w:rsidRDefault="00AB328F" w:rsidP="00AB328F">
            <w:pPr>
              <w:tabs>
                <w:tab w:val="left" w:pos="284"/>
              </w:tabs>
              <w:rPr>
                <w:rFonts w:ascii="Times New Roman" w:eastAsia="Calibri" w:hAnsi="Times New Roman" w:cs="Times New Roman"/>
                <w:bCs/>
                <w:sz w:val="12"/>
                <w:szCs w:val="12"/>
              </w:rPr>
            </w:pPr>
            <w:r w:rsidRPr="00AB328F">
              <w:rPr>
                <w:rFonts w:ascii="Times New Roman" w:eastAsia="Calibri" w:hAnsi="Times New Roman" w:cs="Times New Roman"/>
                <w:bCs/>
                <w:sz w:val="12"/>
                <w:szCs w:val="12"/>
              </w:rPr>
              <w:t>Председатель Совета ветеранов городского поселения Суходол</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Тупик Галина Ивановна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Начальник промышленно - коммунального отдела администрации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proofErr w:type="spellStart"/>
            <w:r w:rsidRPr="00AB328F">
              <w:rPr>
                <w:rFonts w:ascii="Times New Roman" w:eastAsia="Calibri" w:hAnsi="Times New Roman" w:cs="Times New Roman"/>
                <w:sz w:val="12"/>
                <w:szCs w:val="12"/>
              </w:rPr>
              <w:t>Бастин</w:t>
            </w:r>
            <w:proofErr w:type="spellEnd"/>
            <w:r w:rsidRPr="00AB328F">
              <w:rPr>
                <w:rFonts w:ascii="Times New Roman" w:eastAsia="Calibri" w:hAnsi="Times New Roman" w:cs="Times New Roman"/>
                <w:sz w:val="12"/>
                <w:szCs w:val="12"/>
              </w:rPr>
              <w:t xml:space="preserve"> Иван Викторович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Денисова Светлана  Алексеевна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Михайлова Наталья Владимировна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 </w:t>
            </w:r>
            <w:r w:rsidRPr="00AB328F">
              <w:rPr>
                <w:rFonts w:ascii="Times New Roman" w:eastAsia="Calibri" w:hAnsi="Times New Roman" w:cs="Times New Roman"/>
                <w:bCs/>
                <w:sz w:val="12"/>
                <w:szCs w:val="12"/>
              </w:rPr>
              <w:t>Соколов Илья Сергеевич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Молодежный парламент (по согласованию)</w:t>
            </w:r>
          </w:p>
        </w:tc>
      </w:tr>
    </w:tbl>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AB328F" w:rsidRPr="008C7B89" w:rsidRDefault="00AB328F" w:rsidP="00AB328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AB328F" w:rsidRPr="008C7B89" w:rsidRDefault="00AB328F" w:rsidP="00AB328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AB328F" w:rsidRPr="008C7B89" w:rsidRDefault="00AB328F" w:rsidP="00AB32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AB328F" w:rsidRPr="008C7B89" w:rsidRDefault="00AB328F" w:rsidP="00AB32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№25</w:t>
      </w:r>
    </w:p>
    <w:p w:rsid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 xml:space="preserve">Об общественной  комиссии по обеспечению реализации муниципальной программы «Формирования </w:t>
      </w:r>
    </w:p>
    <w:p w:rsidR="00AB328F" w:rsidRPr="00AB328F" w:rsidRDefault="00AB328F" w:rsidP="00AB328F">
      <w:pPr>
        <w:tabs>
          <w:tab w:val="left" w:pos="284"/>
        </w:tabs>
        <w:spacing w:after="0" w:line="240" w:lineRule="auto"/>
        <w:jc w:val="center"/>
        <w:rPr>
          <w:rFonts w:ascii="Times New Roman" w:eastAsia="Calibri" w:hAnsi="Times New Roman" w:cs="Times New Roman"/>
          <w:b/>
          <w:bCs/>
          <w:sz w:val="12"/>
          <w:szCs w:val="12"/>
        </w:rPr>
      </w:pPr>
      <w:r w:rsidRPr="00AB328F">
        <w:rPr>
          <w:rFonts w:ascii="Times New Roman" w:eastAsia="Calibri" w:hAnsi="Times New Roman" w:cs="Times New Roman"/>
          <w:b/>
          <w:sz w:val="12"/>
          <w:szCs w:val="12"/>
        </w:rPr>
        <w:t>современной поселковой среды  на территории сельского поселения Черновка муниципального района Сергиевский в 2017 году»</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28F">
        <w:rPr>
          <w:rFonts w:ascii="Times New Roman" w:eastAsia="Calibri" w:hAnsi="Times New Roman" w:cs="Times New Roman"/>
          <w:sz w:val="12"/>
          <w:szCs w:val="12"/>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сельского поселения Черновка муниципального района Сергиевский от  24.05. 2017 года № 23 «Об утверждении Порядка представления, рассмотрения и</w:t>
      </w:r>
      <w:proofErr w:type="gramEnd"/>
      <w:r w:rsidRPr="00AB328F">
        <w:rPr>
          <w:rFonts w:ascii="Times New Roman" w:eastAsia="Calibri" w:hAnsi="Times New Roman" w:cs="Times New Roman"/>
          <w:sz w:val="12"/>
          <w:szCs w:val="12"/>
        </w:rPr>
        <w:t xml:space="preserve"> </w:t>
      </w:r>
      <w:proofErr w:type="gramStart"/>
      <w:r w:rsidRPr="00AB328F">
        <w:rPr>
          <w:rFonts w:ascii="Times New Roman" w:eastAsia="Calibri" w:hAnsi="Times New Roman" w:cs="Times New Roman"/>
          <w:sz w:val="12"/>
          <w:szCs w:val="12"/>
        </w:rPr>
        <w:t>оценки предложений заинтересованных</w:t>
      </w:r>
      <w:r w:rsidR="004E74A3">
        <w:rPr>
          <w:rFonts w:ascii="Times New Roman" w:eastAsia="Calibri" w:hAnsi="Times New Roman" w:cs="Times New Roman"/>
          <w:sz w:val="12"/>
          <w:szCs w:val="12"/>
        </w:rPr>
        <w:t xml:space="preserve"> </w:t>
      </w:r>
      <w:r w:rsidRPr="00AB328F">
        <w:rPr>
          <w:rFonts w:ascii="Times New Roman" w:eastAsia="Calibri" w:hAnsi="Times New Roman" w:cs="Times New Roman"/>
          <w:sz w:val="12"/>
          <w:szCs w:val="12"/>
        </w:rPr>
        <w:t>лиц о включении дворовой территории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руководствуясь Уставом сельского поселения Черновка муниципального</w:t>
      </w:r>
      <w:proofErr w:type="gramEnd"/>
      <w:r w:rsidRPr="00AB328F">
        <w:rPr>
          <w:rFonts w:ascii="Times New Roman" w:eastAsia="Calibri" w:hAnsi="Times New Roman" w:cs="Times New Roman"/>
          <w:sz w:val="12"/>
          <w:szCs w:val="12"/>
        </w:rPr>
        <w:t xml:space="preserve"> района Сергиевский, Администрация сельского поселения Черновка муниципального района Сергиевский Самарской области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b/>
          <w:sz w:val="12"/>
          <w:szCs w:val="12"/>
        </w:rPr>
      </w:pPr>
      <w:r w:rsidRPr="00AB328F">
        <w:rPr>
          <w:rFonts w:ascii="Times New Roman" w:eastAsia="Calibri" w:hAnsi="Times New Roman" w:cs="Times New Roman"/>
          <w:b/>
          <w:sz w:val="12"/>
          <w:szCs w:val="12"/>
        </w:rPr>
        <w:t>ПОСТАНОВЛЯЕТ:</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1.Создать общественную  комиссию по обеспечению реализации муниципальной программы формирования современной поселковой среды на территории сельского поселения Черновка муниципального района Сергиевский.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2.Утвердить:</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положение об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Черновка муниципального района Сергиевский согласно приложению №1 к настоящему постановлению.</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состав 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Черновка муниципального района Сергиевский согласно приложению №2 к настоящему постановлению.</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99" w:history="1">
        <w:r w:rsidRPr="00AB328F">
          <w:rPr>
            <w:rStyle w:val="ae"/>
            <w:rFonts w:ascii="Times New Roman" w:eastAsia="Calibri" w:hAnsi="Times New Roman" w:cs="Times New Roman"/>
            <w:sz w:val="12"/>
            <w:szCs w:val="12"/>
          </w:rPr>
          <w:t>http://sergievsk.ru/</w:t>
        </w:r>
      </w:hyperlink>
      <w:r w:rsidRPr="00AB328F">
        <w:rPr>
          <w:rFonts w:ascii="Times New Roman" w:eastAsia="Calibri" w:hAnsi="Times New Roman" w:cs="Times New Roman"/>
          <w:sz w:val="12"/>
          <w:szCs w:val="12"/>
        </w:rPr>
        <w:t xml:space="preserve"> в сети Интернет.</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B328F" w:rsidRPr="00AB328F" w:rsidRDefault="00AB328F" w:rsidP="00AB328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AB328F">
        <w:rPr>
          <w:rFonts w:ascii="Times New Roman" w:eastAsia="Calibri" w:hAnsi="Times New Roman" w:cs="Times New Roman"/>
          <w:sz w:val="12"/>
          <w:szCs w:val="12"/>
        </w:rPr>
        <w:t>Контроль за</w:t>
      </w:r>
      <w:proofErr w:type="gramEnd"/>
      <w:r w:rsidRPr="00AB328F">
        <w:rPr>
          <w:rFonts w:ascii="Times New Roman" w:eastAsia="Calibri" w:hAnsi="Times New Roman" w:cs="Times New Roman"/>
          <w:sz w:val="12"/>
          <w:szCs w:val="12"/>
        </w:rPr>
        <w:t xml:space="preserve"> выполнением настоящего постановления оставляю за собой.</w:t>
      </w:r>
    </w:p>
    <w:p w:rsid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Глава  сельского поселения  Черновка</w:t>
      </w:r>
    </w:p>
    <w:p w:rsidR="00AB328F" w:rsidRP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А.В.  Беляев</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AB328F" w:rsidRPr="008C7B89" w:rsidRDefault="00AB328F" w:rsidP="00AB32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Положение</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об общественной  комиссии по обеспечению реализации муниципальной программы формирования</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современной поселковой среды на территории сельского поселения Черновка  муниципального района Сергиевский в 2017 году.</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w:t>
      </w:r>
    </w:p>
    <w:p w:rsidR="008F4E03"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1. Настоящее Положение определяет порядок работы общественной  комиссии по обеспечению реализации муниципальной программы </w:t>
      </w:r>
    </w:p>
    <w:p w:rsidR="00AB328F" w:rsidRPr="00AB328F" w:rsidRDefault="00AB328F" w:rsidP="008F4E03">
      <w:pPr>
        <w:tabs>
          <w:tab w:val="left" w:pos="284"/>
        </w:tabs>
        <w:spacing w:after="0" w:line="240" w:lineRule="auto"/>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lastRenderedPageBreak/>
        <w:t>формирования современной поселковой среды на территории сельского поселения Черновка  муниципального района Сергиевский в 2017 году (далее - Комиссия).</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сельского поселения Черновка  муниципального района Сергиевский, иными муниципальными правовыми актами и настоящим Положением.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3.Комиссия создается и упраздняется постановлением Администрации сельского поселения Черновка  муниципального района Сергиевский.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4.В сфере своей компетенции Комиссия:</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4.1.рассматривает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 в том числе к составу и оформлению;</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4.2.рассматривает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4.3. рассматривает и утверждает дизайн-проект дворовой территории, подлежащей благоустройству в рамках муниципальной программы;</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4.4.рассматривает и утверждает дизайн-проект благоустройства наиболее посещаемой территории общего пользования;</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4.5.проводит оценку предложений заинтересованных лиц к проекту муниципальной программы;</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4.6.контролирует и координирует реализацию муниципальной программы формирования современной поселковой среды на территории сельского поселения Черновка  муниципального района Сергиевский.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5.Состав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 Председатель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7.1. обеспечивает выполнение полномочий и реализацию прав Комиссии, исполнение Комиссией возложенных обязанностей;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7.2. руководит деятельностью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7.3.организует и координирует работу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7.4.осуществляет общий </w:t>
      </w:r>
      <w:proofErr w:type="gramStart"/>
      <w:r w:rsidRPr="00AB328F">
        <w:rPr>
          <w:rFonts w:ascii="Times New Roman" w:eastAsia="Calibri" w:hAnsi="Times New Roman" w:cs="Times New Roman"/>
          <w:sz w:val="12"/>
          <w:szCs w:val="12"/>
        </w:rPr>
        <w:t>контроль за</w:t>
      </w:r>
      <w:proofErr w:type="gramEnd"/>
      <w:r w:rsidRPr="00AB328F">
        <w:rPr>
          <w:rFonts w:ascii="Times New Roman" w:eastAsia="Calibri" w:hAnsi="Times New Roman" w:cs="Times New Roman"/>
          <w:sz w:val="12"/>
          <w:szCs w:val="12"/>
        </w:rPr>
        <w:t xml:space="preserve"> реализацией принятых Комиссией решений и предложений.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8.Секретарь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8.1.оповещает членов Комиссии о времени и месте проведения заседаний;</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8.2.осуществляет делопроизводство в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8.3.ведет, оформляет протоколы заседаний Комиссии.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9.Заседания Комиссии проводятся по мере необходимости.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10. Заседания Комиссии проводятся в открытой форме с приглашением представителей СМИ и с последующим размещением информации на официальном сайте на официальном сайте Администрации муниципального района Сергиевский в информационно-телекоммуникационной сети «Интернет» по адресу: </w:t>
      </w:r>
      <w:hyperlink r:id="rId100" w:history="1">
        <w:r w:rsidRPr="00AB328F">
          <w:rPr>
            <w:rStyle w:val="ae"/>
            <w:rFonts w:ascii="Times New Roman" w:eastAsia="Calibri" w:hAnsi="Times New Roman" w:cs="Times New Roman"/>
            <w:sz w:val="12"/>
            <w:szCs w:val="12"/>
          </w:rPr>
          <w:t>http://sergievsk.ru/</w:t>
        </w:r>
      </w:hyperlink>
      <w:r w:rsidRPr="00AB328F">
        <w:rPr>
          <w:rFonts w:ascii="Times New Roman" w:eastAsia="Calibri" w:hAnsi="Times New Roman" w:cs="Times New Roman"/>
          <w:sz w:val="12"/>
          <w:szCs w:val="12"/>
        </w:rPr>
        <w:t>.</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11.Члены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 При этом в таком уведомлении должно содержаться указание на предоставление или не предоставление представителю члена комиссии права голоса.</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12.Заседания Комиссии считаются правомочным, если на нем присутствуют не менее половины её членов.</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13.Решение Комиссии принимается открытым голосованием простым большинством голосов от числа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14. Решения Комиссии оформляются протоколом, подписываемым председательствующим на Комиссии и секретарем.</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15. Протокол Комиссии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 по адресу: </w:t>
      </w:r>
      <w:hyperlink r:id="rId101" w:history="1">
        <w:r w:rsidRPr="00AB328F">
          <w:rPr>
            <w:rStyle w:val="ae"/>
            <w:rFonts w:ascii="Times New Roman" w:eastAsia="Calibri" w:hAnsi="Times New Roman" w:cs="Times New Roman"/>
            <w:sz w:val="12"/>
            <w:szCs w:val="12"/>
          </w:rPr>
          <w:t>http://sergievsk.ru/</w:t>
        </w:r>
      </w:hyperlink>
      <w:r w:rsidRPr="00AB328F">
        <w:rPr>
          <w:rFonts w:ascii="Times New Roman" w:eastAsia="Calibri" w:hAnsi="Times New Roman" w:cs="Times New Roman"/>
          <w:sz w:val="12"/>
          <w:szCs w:val="12"/>
          <w:u w:val="single"/>
        </w:rPr>
        <w:t>.</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AB328F" w:rsidRPr="008C7B89" w:rsidRDefault="00AB328F" w:rsidP="00AB328F">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AB328F" w:rsidRPr="008C7B89" w:rsidRDefault="00AB328F" w:rsidP="00AB328F">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AB328F" w:rsidRPr="008C7B89" w:rsidRDefault="00AB328F" w:rsidP="00AB328F">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25</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СОСТАВ</w:t>
      </w:r>
    </w:p>
    <w:p w:rsid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 xml:space="preserve">общественной комиссии по обеспечению реализации муниципальной программы формирования </w:t>
      </w:r>
    </w:p>
    <w:p w:rsidR="00AB328F" w:rsidRPr="00AB328F" w:rsidRDefault="00AB328F" w:rsidP="00AB328F">
      <w:pPr>
        <w:tabs>
          <w:tab w:val="left" w:pos="284"/>
        </w:tabs>
        <w:spacing w:after="0" w:line="240" w:lineRule="auto"/>
        <w:jc w:val="center"/>
        <w:rPr>
          <w:rFonts w:ascii="Times New Roman" w:eastAsia="Calibri" w:hAnsi="Times New Roman" w:cs="Times New Roman"/>
          <w:b/>
          <w:sz w:val="12"/>
          <w:szCs w:val="12"/>
        </w:rPr>
      </w:pPr>
      <w:r w:rsidRPr="00AB328F">
        <w:rPr>
          <w:rFonts w:ascii="Times New Roman" w:eastAsia="Calibri" w:hAnsi="Times New Roman" w:cs="Times New Roman"/>
          <w:b/>
          <w:sz w:val="12"/>
          <w:szCs w:val="12"/>
        </w:rPr>
        <w:t>современной поселковой среды на территории сельского поселения Черновка муниципального района Сергиевский  в 2017 году.</w:t>
      </w:r>
    </w:p>
    <w:tbl>
      <w:tblPr>
        <w:tblStyle w:val="af1"/>
        <w:tblW w:w="7513" w:type="dxa"/>
        <w:tblInd w:w="108" w:type="dxa"/>
        <w:tblLook w:val="04A0" w:firstRow="1" w:lastRow="0" w:firstColumn="1" w:lastColumn="0" w:noHBand="0" w:noVBand="1"/>
      </w:tblPr>
      <w:tblGrid>
        <w:gridCol w:w="2268"/>
        <w:gridCol w:w="5245"/>
      </w:tblGrid>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Председатель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Беляев Андрей Валентинович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Глава сельского поселения Черновка муниципального района Сергиевский Самарской области </w:t>
            </w:r>
          </w:p>
        </w:tc>
      </w:tr>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Заместитель председателя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bCs/>
                <w:sz w:val="12"/>
                <w:szCs w:val="12"/>
              </w:rPr>
            </w:pPr>
            <w:r w:rsidRPr="00AB328F">
              <w:rPr>
                <w:rFonts w:ascii="Times New Roman" w:eastAsia="Calibri" w:hAnsi="Times New Roman" w:cs="Times New Roman"/>
                <w:bCs/>
                <w:sz w:val="12"/>
                <w:szCs w:val="12"/>
              </w:rPr>
              <w:t>Милюкова Ирина Владимировна</w:t>
            </w:r>
          </w:p>
          <w:p w:rsidR="00AB328F" w:rsidRPr="00AB328F" w:rsidRDefault="00AB328F" w:rsidP="00AB328F">
            <w:pPr>
              <w:tabs>
                <w:tab w:val="left" w:pos="284"/>
              </w:tabs>
              <w:rPr>
                <w:rFonts w:ascii="Times New Roman" w:eastAsia="Calibri" w:hAnsi="Times New Roman" w:cs="Times New Roman"/>
                <w:sz w:val="12"/>
                <w:szCs w:val="12"/>
              </w:rPr>
            </w:pP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Председатель собрания представителей сельского поселения Черновка муниципального района Сергиевский  </w:t>
            </w:r>
          </w:p>
        </w:tc>
      </w:tr>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Секретарь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bCs/>
                <w:sz w:val="12"/>
                <w:szCs w:val="12"/>
              </w:rPr>
            </w:pPr>
            <w:proofErr w:type="spellStart"/>
            <w:r w:rsidRPr="00AB328F">
              <w:rPr>
                <w:rFonts w:ascii="Times New Roman" w:eastAsia="Calibri" w:hAnsi="Times New Roman" w:cs="Times New Roman"/>
                <w:bCs/>
                <w:sz w:val="12"/>
                <w:szCs w:val="12"/>
              </w:rPr>
              <w:t>Простова</w:t>
            </w:r>
            <w:proofErr w:type="spellEnd"/>
            <w:r w:rsidRPr="00AB328F">
              <w:rPr>
                <w:rFonts w:ascii="Times New Roman" w:eastAsia="Calibri" w:hAnsi="Times New Roman" w:cs="Times New Roman"/>
                <w:bCs/>
                <w:sz w:val="12"/>
                <w:szCs w:val="12"/>
              </w:rPr>
              <w:t xml:space="preserve"> Маргарита </w:t>
            </w:r>
            <w:proofErr w:type="spellStart"/>
            <w:r w:rsidRPr="00AB328F">
              <w:rPr>
                <w:rFonts w:ascii="Times New Roman" w:eastAsia="Calibri" w:hAnsi="Times New Roman" w:cs="Times New Roman"/>
                <w:bCs/>
                <w:sz w:val="12"/>
                <w:szCs w:val="12"/>
              </w:rPr>
              <w:t>Рафаэльевна</w:t>
            </w:r>
            <w:proofErr w:type="spellEnd"/>
          </w:p>
          <w:p w:rsidR="00AB328F" w:rsidRPr="00AB328F" w:rsidRDefault="00AB328F" w:rsidP="00AB328F">
            <w:pPr>
              <w:tabs>
                <w:tab w:val="left" w:pos="284"/>
              </w:tabs>
              <w:rPr>
                <w:rFonts w:ascii="Times New Roman" w:eastAsia="Calibri" w:hAnsi="Times New Roman" w:cs="Times New Roman"/>
                <w:sz w:val="12"/>
                <w:szCs w:val="12"/>
              </w:rPr>
            </w:pP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Ведущий специалист администрации сельского поселения Черновка муниципального района Сергиевский  </w:t>
            </w:r>
          </w:p>
        </w:tc>
      </w:tr>
      <w:tr w:rsidR="00AB328F" w:rsidRPr="00AB328F" w:rsidTr="00AB328F">
        <w:trPr>
          <w:trHeight w:val="20"/>
        </w:trPr>
        <w:tc>
          <w:tcPr>
            <w:tcW w:w="7513" w:type="dxa"/>
            <w:gridSpan w:val="2"/>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
                <w:bCs/>
                <w:sz w:val="12"/>
                <w:szCs w:val="12"/>
              </w:rPr>
              <w:t>Члены Комиссии</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Савельев Сергей Анатольевич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Заместитель Главы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Астапова Елена Александровна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МКАУ «Управления заказчика - застройщика  архитектуры и градостроительства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bCs/>
                <w:sz w:val="12"/>
                <w:szCs w:val="12"/>
              </w:rPr>
            </w:pPr>
            <w:r w:rsidRPr="00AB328F">
              <w:rPr>
                <w:rFonts w:ascii="Times New Roman" w:eastAsia="Calibri" w:hAnsi="Times New Roman" w:cs="Times New Roman"/>
                <w:bCs/>
                <w:sz w:val="12"/>
                <w:szCs w:val="12"/>
              </w:rPr>
              <w:t>Шестакова Галина Степановна</w:t>
            </w:r>
          </w:p>
          <w:p w:rsidR="00AB328F" w:rsidRPr="00AB328F" w:rsidRDefault="00AB328F" w:rsidP="00AB328F">
            <w:pPr>
              <w:tabs>
                <w:tab w:val="left" w:pos="284"/>
              </w:tabs>
              <w:rPr>
                <w:rFonts w:ascii="Times New Roman" w:eastAsia="Calibri" w:hAnsi="Times New Roman" w:cs="Times New Roman"/>
                <w:sz w:val="12"/>
                <w:szCs w:val="12"/>
              </w:rPr>
            </w:pP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Депутат собрания представителей сельского поселения Черновка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Климова Елена Анатольевна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Председатель президиума общественной организации «Женский совет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proofErr w:type="spellStart"/>
            <w:r w:rsidRPr="00AB328F">
              <w:rPr>
                <w:rFonts w:ascii="Times New Roman" w:eastAsia="Calibri" w:hAnsi="Times New Roman" w:cs="Times New Roman"/>
                <w:sz w:val="12"/>
                <w:szCs w:val="12"/>
              </w:rPr>
              <w:t>Блажнова</w:t>
            </w:r>
            <w:proofErr w:type="spellEnd"/>
            <w:r w:rsidRPr="00AB328F">
              <w:rPr>
                <w:rFonts w:ascii="Times New Roman" w:eastAsia="Calibri" w:hAnsi="Times New Roman" w:cs="Times New Roman"/>
                <w:sz w:val="12"/>
                <w:szCs w:val="12"/>
              </w:rPr>
              <w:t xml:space="preserve"> Елена Валерьевна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местного  исполнительного комитета местного от деления ВПП «Единая Россия» муниципального района 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Гришин Евгений Геннадьевич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Представитель ОНФ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Кузнецова Венера Леонтьевна</w:t>
            </w:r>
          </w:p>
        </w:tc>
        <w:tc>
          <w:tcPr>
            <w:tcW w:w="5245" w:type="dxa"/>
          </w:tcPr>
          <w:p w:rsidR="00AB328F" w:rsidRPr="00AB328F" w:rsidRDefault="00AB328F" w:rsidP="00AB328F">
            <w:pPr>
              <w:tabs>
                <w:tab w:val="left" w:pos="284"/>
              </w:tabs>
              <w:rPr>
                <w:rFonts w:ascii="Times New Roman" w:eastAsia="Calibri" w:hAnsi="Times New Roman" w:cs="Times New Roman"/>
                <w:bCs/>
                <w:sz w:val="12"/>
                <w:szCs w:val="12"/>
              </w:rPr>
            </w:pPr>
            <w:r w:rsidRPr="00AB328F">
              <w:rPr>
                <w:rFonts w:ascii="Times New Roman" w:eastAsia="Calibri" w:hAnsi="Times New Roman" w:cs="Times New Roman"/>
                <w:b/>
                <w:bCs/>
                <w:sz w:val="12"/>
                <w:szCs w:val="12"/>
              </w:rPr>
              <w:t xml:space="preserve"> </w:t>
            </w:r>
            <w:r w:rsidRPr="00AB328F">
              <w:rPr>
                <w:rFonts w:ascii="Times New Roman" w:eastAsia="Calibri" w:hAnsi="Times New Roman" w:cs="Times New Roman"/>
                <w:bCs/>
                <w:sz w:val="12"/>
                <w:szCs w:val="12"/>
              </w:rPr>
              <w:t>Председатель Совета ветеранов СП Черновка</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Тупик Галина Ивановна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Начальник промышленно - коммунального отдела администрации муниципального района </w:t>
            </w:r>
            <w:r w:rsidRPr="00AB328F">
              <w:rPr>
                <w:rFonts w:ascii="Times New Roman" w:eastAsia="Calibri" w:hAnsi="Times New Roman" w:cs="Times New Roman"/>
                <w:sz w:val="12"/>
                <w:szCs w:val="12"/>
              </w:rPr>
              <w:lastRenderedPageBreak/>
              <w:t>Сергиевский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proofErr w:type="spellStart"/>
            <w:r w:rsidRPr="00AB328F">
              <w:rPr>
                <w:rFonts w:ascii="Times New Roman" w:eastAsia="Calibri" w:hAnsi="Times New Roman" w:cs="Times New Roman"/>
                <w:sz w:val="12"/>
                <w:szCs w:val="12"/>
              </w:rPr>
              <w:lastRenderedPageBreak/>
              <w:t>Бастин</w:t>
            </w:r>
            <w:proofErr w:type="spellEnd"/>
            <w:r w:rsidRPr="00AB328F">
              <w:rPr>
                <w:rFonts w:ascii="Times New Roman" w:eastAsia="Calibri" w:hAnsi="Times New Roman" w:cs="Times New Roman"/>
                <w:sz w:val="12"/>
                <w:szCs w:val="12"/>
              </w:rPr>
              <w:t xml:space="preserve"> Иван Викторович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Ведущий специалист Северо-Восточного управления Государственной жилищной инспекции Самарской области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Денисова Светлана  Алексеевна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общественной приемной политической партии «ЛДПР»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Михайлова Наталья Владимировна</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Руководитель местного отделения политической партии  «Справедливая Россия» (по согласованию)</w:t>
            </w:r>
          </w:p>
        </w:tc>
      </w:tr>
      <w:tr w:rsidR="00AB328F" w:rsidRPr="00AB328F" w:rsidTr="00AB328F">
        <w:trPr>
          <w:trHeight w:val="20"/>
        </w:trPr>
        <w:tc>
          <w:tcPr>
            <w:tcW w:w="2268"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bCs/>
                <w:sz w:val="12"/>
                <w:szCs w:val="12"/>
              </w:rPr>
              <w:t>Белов Сергей Анатольевич</w:t>
            </w:r>
          </w:p>
        </w:tc>
        <w:tc>
          <w:tcPr>
            <w:tcW w:w="5245" w:type="dxa"/>
          </w:tcPr>
          <w:p w:rsidR="00AB328F" w:rsidRPr="00AB328F" w:rsidRDefault="00AB328F" w:rsidP="00AB328F">
            <w:pPr>
              <w:tabs>
                <w:tab w:val="left" w:pos="284"/>
              </w:tabs>
              <w:rPr>
                <w:rFonts w:ascii="Times New Roman" w:eastAsia="Calibri" w:hAnsi="Times New Roman" w:cs="Times New Roman"/>
                <w:sz w:val="12"/>
                <w:szCs w:val="12"/>
              </w:rPr>
            </w:pPr>
            <w:r w:rsidRPr="00AB328F">
              <w:rPr>
                <w:rFonts w:ascii="Times New Roman" w:eastAsia="Calibri" w:hAnsi="Times New Roman" w:cs="Times New Roman"/>
                <w:sz w:val="12"/>
                <w:szCs w:val="12"/>
              </w:rPr>
              <w:t>Молодежный парламен</w:t>
            </w:r>
            <w:proofErr w:type="gramStart"/>
            <w:r w:rsidRPr="00AB328F">
              <w:rPr>
                <w:rFonts w:ascii="Times New Roman" w:eastAsia="Calibri" w:hAnsi="Times New Roman" w:cs="Times New Roman"/>
                <w:sz w:val="12"/>
                <w:szCs w:val="12"/>
              </w:rPr>
              <w:t>т(</w:t>
            </w:r>
            <w:proofErr w:type="gramEnd"/>
            <w:r w:rsidRPr="00AB328F">
              <w:rPr>
                <w:rFonts w:ascii="Times New Roman" w:eastAsia="Calibri" w:hAnsi="Times New Roman" w:cs="Times New Roman"/>
                <w:sz w:val="12"/>
                <w:szCs w:val="12"/>
              </w:rPr>
              <w:t>по согласованию)</w:t>
            </w:r>
          </w:p>
        </w:tc>
      </w:tr>
    </w:tbl>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AB328F" w:rsidRPr="008C7B89" w:rsidRDefault="00AB328F" w:rsidP="00AB328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AB328F" w:rsidRPr="008C7B89" w:rsidRDefault="00AB328F" w:rsidP="00AB328F">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AB328F" w:rsidRPr="008C7B89" w:rsidRDefault="00AB328F" w:rsidP="00AB32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AB328F" w:rsidRPr="008C7B89" w:rsidRDefault="00AB328F" w:rsidP="00AB328F">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p>
    <w:p w:rsidR="00AB328F" w:rsidRPr="008C7B89" w:rsidRDefault="00AB328F" w:rsidP="00AB328F">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AB328F" w:rsidRPr="008C7B89" w:rsidRDefault="00AB328F" w:rsidP="00AB3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№24</w:t>
      </w:r>
    </w:p>
    <w:p w:rsidR="00AB328F" w:rsidRDefault="00AB328F" w:rsidP="00AB328F">
      <w:pPr>
        <w:tabs>
          <w:tab w:val="left" w:pos="284"/>
        </w:tabs>
        <w:spacing w:after="0" w:line="240" w:lineRule="auto"/>
        <w:jc w:val="center"/>
        <w:rPr>
          <w:rFonts w:ascii="Times New Roman" w:eastAsia="Calibri" w:hAnsi="Times New Roman" w:cs="Times New Roman"/>
          <w:b/>
          <w:bCs/>
          <w:sz w:val="12"/>
          <w:szCs w:val="12"/>
        </w:rPr>
      </w:pPr>
      <w:r w:rsidRPr="00AB328F">
        <w:rPr>
          <w:rFonts w:ascii="Times New Roman" w:eastAsia="Calibri" w:hAnsi="Times New Roman" w:cs="Times New Roman"/>
          <w:b/>
          <w:bCs/>
          <w:sz w:val="12"/>
          <w:szCs w:val="12"/>
        </w:rPr>
        <w:t xml:space="preserve">Об утверждении </w:t>
      </w:r>
      <w:proofErr w:type="gramStart"/>
      <w:r w:rsidRPr="00AB328F">
        <w:rPr>
          <w:rFonts w:ascii="Times New Roman" w:eastAsia="Calibri" w:hAnsi="Times New Roman" w:cs="Times New Roman"/>
          <w:b/>
          <w:bCs/>
          <w:sz w:val="12"/>
          <w:szCs w:val="12"/>
        </w:rPr>
        <w:t>порядка проведения общественных обсуждений проекта муниципальной программы формирования</w:t>
      </w:r>
      <w:proofErr w:type="gramEnd"/>
    </w:p>
    <w:p w:rsidR="00AB328F" w:rsidRPr="00AB328F" w:rsidRDefault="00AB328F" w:rsidP="00AB328F">
      <w:pPr>
        <w:tabs>
          <w:tab w:val="left" w:pos="284"/>
        </w:tabs>
        <w:spacing w:after="0" w:line="240" w:lineRule="auto"/>
        <w:jc w:val="center"/>
        <w:rPr>
          <w:rFonts w:ascii="Times New Roman" w:eastAsia="Calibri" w:hAnsi="Times New Roman" w:cs="Times New Roman"/>
          <w:b/>
          <w:bCs/>
          <w:sz w:val="12"/>
          <w:szCs w:val="12"/>
        </w:rPr>
      </w:pPr>
      <w:r w:rsidRPr="00AB328F">
        <w:rPr>
          <w:rFonts w:ascii="Times New Roman" w:eastAsia="Calibri" w:hAnsi="Times New Roman" w:cs="Times New Roman"/>
          <w:b/>
          <w:bCs/>
          <w:sz w:val="12"/>
          <w:szCs w:val="12"/>
        </w:rPr>
        <w:t>современной поселковой среды на территории сельского поселения Черновка муниципального района  Сергиевский на 2017 год</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proofErr w:type="gramStart"/>
      <w:r w:rsidRPr="00AB328F">
        <w:rPr>
          <w:rFonts w:ascii="Times New Roman" w:eastAsia="Calibri" w:hAnsi="Times New Roman" w:cs="Times New Roman"/>
          <w:sz w:val="12"/>
          <w:szCs w:val="12"/>
        </w:rPr>
        <w:t>В соответствии с со статьей 179 Бюджетного кодекса Российской Федерации,</w:t>
      </w:r>
      <w:r>
        <w:rPr>
          <w:rFonts w:ascii="Times New Roman" w:eastAsia="Calibri" w:hAnsi="Times New Roman" w:cs="Times New Roman"/>
          <w:sz w:val="12"/>
          <w:szCs w:val="12"/>
        </w:rPr>
        <w:t xml:space="preserve"> </w:t>
      </w:r>
      <w:r w:rsidRPr="00AB328F">
        <w:rPr>
          <w:rFonts w:ascii="Times New Roman" w:eastAsia="Calibri" w:hAnsi="Times New Roman" w:cs="Times New Roman"/>
          <w:sz w:val="12"/>
          <w:szCs w:val="12"/>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eastAsia="Calibri" w:hAnsi="Times New Roman" w:cs="Times New Roman"/>
          <w:sz w:val="12"/>
          <w:szCs w:val="12"/>
        </w:rPr>
        <w:t xml:space="preserve"> </w:t>
      </w:r>
      <w:r w:rsidRPr="00AB328F">
        <w:rPr>
          <w:rFonts w:ascii="Times New Roman" w:eastAsia="Calibri" w:hAnsi="Times New Roman" w:cs="Times New Roman"/>
          <w:sz w:val="12"/>
          <w:szCs w:val="12"/>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AB328F">
        <w:rPr>
          <w:rFonts w:ascii="Times New Roman" w:eastAsia="Calibri" w:hAnsi="Times New Roman" w:cs="Times New Roman"/>
          <w:sz w:val="12"/>
          <w:szCs w:val="12"/>
        </w:rPr>
        <w:t xml:space="preserve"> программ формирования современной городской среды», </w:t>
      </w:r>
      <w:proofErr w:type="gramStart"/>
      <w:r w:rsidRPr="00AB328F">
        <w:rPr>
          <w:rFonts w:ascii="Times New Roman" w:eastAsia="Calibri" w:hAnsi="Times New Roman" w:cs="Times New Roman"/>
          <w:sz w:val="12"/>
          <w:szCs w:val="12"/>
        </w:rPr>
        <w:t>руководствуясь Уставом  сельского поселения Черновка муниципального района</w:t>
      </w:r>
      <w:proofErr w:type="gramEnd"/>
      <w:r w:rsidRPr="00AB328F">
        <w:rPr>
          <w:rFonts w:ascii="Times New Roman" w:eastAsia="Calibri" w:hAnsi="Times New Roman" w:cs="Times New Roman"/>
          <w:sz w:val="12"/>
          <w:szCs w:val="12"/>
        </w:rPr>
        <w:t xml:space="preserve"> Сергиевский, Администрация сельского поселения Черновка  муниципального района Сергиевский Самарской области</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b/>
          <w:sz w:val="12"/>
          <w:szCs w:val="12"/>
        </w:rPr>
      </w:pPr>
      <w:r w:rsidRPr="00AB328F">
        <w:rPr>
          <w:rFonts w:ascii="Times New Roman" w:eastAsia="Calibri" w:hAnsi="Times New Roman" w:cs="Times New Roman"/>
          <w:b/>
          <w:sz w:val="12"/>
          <w:szCs w:val="12"/>
        </w:rPr>
        <w:t>ПОСТАНОВЛЯЕТ:</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1. Утвердить прилагаемый порядок </w:t>
      </w:r>
      <w:proofErr w:type="gramStart"/>
      <w:r w:rsidRPr="00AB328F">
        <w:rPr>
          <w:rFonts w:ascii="Times New Roman" w:eastAsia="Calibri" w:hAnsi="Times New Roman" w:cs="Times New Roman"/>
          <w:sz w:val="12"/>
          <w:szCs w:val="12"/>
        </w:rPr>
        <w:t>проведения общественных обсуждений проекта муниципальной программы формирования современной поселковой среды</w:t>
      </w:r>
      <w:proofErr w:type="gramEnd"/>
      <w:r w:rsidRPr="00AB328F">
        <w:rPr>
          <w:rFonts w:ascii="Times New Roman" w:eastAsia="Calibri" w:hAnsi="Times New Roman" w:cs="Times New Roman"/>
          <w:sz w:val="12"/>
          <w:szCs w:val="12"/>
        </w:rPr>
        <w:t xml:space="preserve"> на территории  сельского поселения Черновка  муниципального района  Сергиевский на 2017 год согласно приложению к настоящему постановлению.</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02" w:history="1">
        <w:r w:rsidRPr="00AB328F">
          <w:rPr>
            <w:rStyle w:val="ae"/>
            <w:rFonts w:ascii="Times New Roman" w:eastAsia="Calibri" w:hAnsi="Times New Roman" w:cs="Times New Roman"/>
            <w:sz w:val="12"/>
            <w:szCs w:val="12"/>
          </w:rPr>
          <w:t>http://sergievsk.ru/</w:t>
        </w:r>
      </w:hyperlink>
      <w:r w:rsidRPr="00AB328F">
        <w:rPr>
          <w:rFonts w:ascii="Times New Roman" w:eastAsia="Calibri" w:hAnsi="Times New Roman" w:cs="Times New Roman"/>
          <w:sz w:val="12"/>
          <w:szCs w:val="12"/>
        </w:rPr>
        <w:t xml:space="preserve"> в сети Интернет.</w:t>
      </w:r>
    </w:p>
    <w:p w:rsidR="00AB328F" w:rsidRPr="00AB328F" w:rsidRDefault="00AB328F" w:rsidP="00AB328F">
      <w:pPr>
        <w:tabs>
          <w:tab w:val="left" w:pos="284"/>
        </w:tabs>
        <w:spacing w:after="0" w:line="240" w:lineRule="auto"/>
        <w:ind w:firstLine="284"/>
        <w:jc w:val="both"/>
        <w:rPr>
          <w:rFonts w:ascii="Times New Roman" w:eastAsia="Calibri" w:hAnsi="Times New Roman" w:cs="Times New Roman"/>
          <w:sz w:val="12"/>
          <w:szCs w:val="12"/>
        </w:rPr>
      </w:pPr>
      <w:r w:rsidRPr="00AB328F">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AB328F" w:rsidRPr="00AB328F" w:rsidRDefault="00AB328F" w:rsidP="00AB328F">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AB328F">
        <w:rPr>
          <w:rFonts w:ascii="Times New Roman" w:eastAsia="Calibri" w:hAnsi="Times New Roman" w:cs="Times New Roman"/>
          <w:sz w:val="12"/>
          <w:szCs w:val="12"/>
        </w:rPr>
        <w:t>Контроль за</w:t>
      </w:r>
      <w:proofErr w:type="gramEnd"/>
      <w:r w:rsidRPr="00AB328F">
        <w:rPr>
          <w:rFonts w:ascii="Times New Roman" w:eastAsia="Calibri" w:hAnsi="Times New Roman" w:cs="Times New Roman"/>
          <w:sz w:val="12"/>
          <w:szCs w:val="12"/>
        </w:rPr>
        <w:t xml:space="preserve"> выполнением настоящего постановления оставляю за собой.</w:t>
      </w:r>
    </w:p>
    <w:p w:rsidR="00AB328F" w:rsidRP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Глава сельского поселения Черновка</w:t>
      </w:r>
    </w:p>
    <w:p w:rsid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AB328F">
        <w:rPr>
          <w:rFonts w:ascii="Times New Roman" w:eastAsia="Calibri" w:hAnsi="Times New Roman" w:cs="Times New Roman"/>
          <w:sz w:val="12"/>
          <w:szCs w:val="12"/>
        </w:rPr>
        <w:t>района  Сергиевский</w:t>
      </w:r>
    </w:p>
    <w:p w:rsidR="00AB328F" w:rsidRPr="00AB328F" w:rsidRDefault="00AB328F" w:rsidP="00AB328F">
      <w:pPr>
        <w:tabs>
          <w:tab w:val="left" w:pos="284"/>
        </w:tabs>
        <w:spacing w:after="0" w:line="240" w:lineRule="auto"/>
        <w:jc w:val="right"/>
        <w:rPr>
          <w:rFonts w:ascii="Times New Roman" w:eastAsia="Calibri" w:hAnsi="Times New Roman" w:cs="Times New Roman"/>
          <w:sz w:val="12"/>
          <w:szCs w:val="12"/>
        </w:rPr>
      </w:pPr>
      <w:r w:rsidRPr="00AB328F">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AB328F">
        <w:rPr>
          <w:rFonts w:ascii="Times New Roman" w:eastAsia="Calibri" w:hAnsi="Times New Roman" w:cs="Times New Roman"/>
          <w:sz w:val="12"/>
          <w:szCs w:val="12"/>
        </w:rPr>
        <w:t>Беляев</w:t>
      </w:r>
    </w:p>
    <w:p w:rsidR="00AB328F" w:rsidRPr="00AB328F" w:rsidRDefault="00AB328F" w:rsidP="00AB328F">
      <w:pPr>
        <w:tabs>
          <w:tab w:val="left" w:pos="284"/>
        </w:tabs>
        <w:spacing w:after="0" w:line="240" w:lineRule="auto"/>
        <w:jc w:val="both"/>
        <w:rPr>
          <w:rFonts w:ascii="Times New Roman" w:eastAsia="Calibri" w:hAnsi="Times New Roman" w:cs="Times New Roman"/>
          <w:sz w:val="12"/>
          <w:szCs w:val="12"/>
        </w:rPr>
      </w:pPr>
    </w:p>
    <w:p w:rsidR="00C5034E" w:rsidRPr="008C7B89" w:rsidRDefault="00483F23" w:rsidP="00C5034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C5034E" w:rsidRPr="008C7B89" w:rsidRDefault="00C5034E" w:rsidP="00C5034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C5034E" w:rsidRPr="008C7B89" w:rsidRDefault="00C5034E" w:rsidP="00C5034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C5034E" w:rsidRP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ПОРЯДОК</w:t>
      </w:r>
    </w:p>
    <w:p w:rsidR="00C5034E" w:rsidRP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проведения общественных обсуждений проекта муниципальной программы формирование</w:t>
      </w:r>
    </w:p>
    <w:p w:rsidR="00C5034E" w:rsidRP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современной поселковой среды на территории сельского поселения Черновка  муниципального района  Сергиевский на 2017 год</w:t>
      </w:r>
    </w:p>
    <w:p w:rsidR="00C5034E" w:rsidRPr="00C5034E" w:rsidRDefault="00C5034E" w:rsidP="00C5034E">
      <w:pPr>
        <w:tabs>
          <w:tab w:val="left" w:pos="284"/>
        </w:tabs>
        <w:spacing w:after="0" w:line="240" w:lineRule="auto"/>
        <w:jc w:val="both"/>
        <w:rPr>
          <w:rFonts w:ascii="Times New Roman" w:eastAsia="Calibri" w:hAnsi="Times New Roman" w:cs="Times New Roman"/>
          <w:sz w:val="12"/>
          <w:szCs w:val="12"/>
        </w:rPr>
      </w:pP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 Настоящий Порядок устанавливает процедуру проведения общественного обсуждения проекта муниципальной программы формирование современной поселковой среды на территории сельского поселения Черновка муниципального района  Сергиевский  на 2017 год (далее - общественное обсуждение).</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2.Для целей настоящего Порядка под общественным обсуждением понимается участие населения в осуществлении местного самоуправления на территории сельского поселения Черновка  муниципального района  Сергиевский  в форме участия в процессе разработки проекта муниципального правового акта - муниципальной программы формирование современной поселковой среды на территории сельского поселения Черновка муниципального района  Сергиевский  на 2017 год.</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3. Общественное обсуждение проекта муниципальной программы формирование современной поселковой среды на территории сельского поселения Черновка муниципального района  Сергиевский   на 2017 год (далее - проект муниципальной программы) проводится в целях:</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а) информирования населения сельского поселения  Черновка муниципального района  Сергиевский  о разработанном проекте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в) оценки предложений заинтересованных лиц.</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34E">
        <w:rPr>
          <w:rFonts w:ascii="Times New Roman" w:eastAsia="Calibri" w:hAnsi="Times New Roman" w:cs="Times New Roman"/>
          <w:sz w:val="12"/>
          <w:szCs w:val="12"/>
        </w:rPr>
        <w:t>4.В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комиссия по обеспечению реализации муниципальной программы формирования современной поселковой среды (далее общественная комиссия) из числа представителей органов местного самоуправления сельского поселения Черновка муниципального района  Сергиевский, политических партий и движений, общественных организаций</w:t>
      </w:r>
      <w:proofErr w:type="gramEnd"/>
      <w:r w:rsidRPr="00C5034E">
        <w:rPr>
          <w:rFonts w:ascii="Times New Roman" w:eastAsia="Calibri" w:hAnsi="Times New Roman" w:cs="Times New Roman"/>
          <w:sz w:val="12"/>
          <w:szCs w:val="12"/>
        </w:rPr>
        <w:t>, иных лиц. Состав и положение о работе общественной комиссии утверждается постановлением Администрации сельского поселения Черновка  муниципального района  Сергиевский .</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 Для проведения общественного обсуждения общественная комиссия размещает не позднее, чем за 1 день до начала проведения общественных обсуждений на официальном сайте Администрации муниципального района  Сергиевский  в информационно-телекоммуникационной сети «</w:t>
      </w:r>
      <w:proofErr w:type="spellStart"/>
      <w:r w:rsidRPr="00C5034E">
        <w:rPr>
          <w:rFonts w:ascii="Times New Roman" w:eastAsia="Calibri" w:hAnsi="Times New Roman" w:cs="Times New Roman"/>
          <w:sz w:val="12"/>
          <w:szCs w:val="12"/>
        </w:rPr>
        <w:t>Интернет</w:t>
      </w:r>
      <w:proofErr w:type="gramStart"/>
      <w:r w:rsidRPr="00C5034E">
        <w:rPr>
          <w:rFonts w:ascii="Times New Roman" w:eastAsia="Calibri" w:hAnsi="Times New Roman" w:cs="Times New Roman"/>
          <w:sz w:val="12"/>
          <w:szCs w:val="12"/>
        </w:rPr>
        <w:t>»п</w:t>
      </w:r>
      <w:proofErr w:type="gramEnd"/>
      <w:r w:rsidRPr="00C5034E">
        <w:rPr>
          <w:rFonts w:ascii="Times New Roman" w:eastAsia="Calibri" w:hAnsi="Times New Roman" w:cs="Times New Roman"/>
          <w:sz w:val="12"/>
          <w:szCs w:val="12"/>
        </w:rPr>
        <w:t>о</w:t>
      </w:r>
      <w:proofErr w:type="spellEnd"/>
      <w:r w:rsidRPr="00C5034E">
        <w:rPr>
          <w:rFonts w:ascii="Times New Roman" w:eastAsia="Calibri" w:hAnsi="Times New Roman" w:cs="Times New Roman"/>
          <w:sz w:val="12"/>
          <w:szCs w:val="12"/>
        </w:rPr>
        <w:t xml:space="preserve"> адресу: </w:t>
      </w:r>
      <w:hyperlink r:id="rId103" w:history="1">
        <w:r w:rsidRPr="00C5034E">
          <w:rPr>
            <w:rStyle w:val="ae"/>
            <w:rFonts w:ascii="Times New Roman" w:eastAsia="Calibri" w:hAnsi="Times New Roman" w:cs="Times New Roman"/>
            <w:sz w:val="12"/>
            <w:szCs w:val="12"/>
          </w:rPr>
          <w:t>http://sergievsk.ru/</w:t>
        </w:r>
      </w:hyperlink>
      <w:r w:rsidRPr="00C5034E">
        <w:rPr>
          <w:rFonts w:ascii="Times New Roman" w:eastAsia="Calibri" w:hAnsi="Times New Roman" w:cs="Times New Roman"/>
          <w:sz w:val="12"/>
          <w:szCs w:val="12"/>
        </w:rPr>
        <w:t xml:space="preserve"> (далее - официальный сайт):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5.1. те</w:t>
      </w:r>
      <w:proofErr w:type="gramStart"/>
      <w:r w:rsidRPr="00C5034E">
        <w:rPr>
          <w:rFonts w:ascii="Times New Roman" w:eastAsia="Calibri" w:hAnsi="Times New Roman" w:cs="Times New Roman"/>
          <w:sz w:val="12"/>
          <w:szCs w:val="12"/>
        </w:rPr>
        <w:t>кст пр</w:t>
      </w:r>
      <w:proofErr w:type="gramEnd"/>
      <w:r w:rsidRPr="00C5034E">
        <w:rPr>
          <w:rFonts w:ascii="Times New Roman" w:eastAsia="Calibri" w:hAnsi="Times New Roman" w:cs="Times New Roman"/>
          <w:sz w:val="12"/>
          <w:szCs w:val="12"/>
        </w:rPr>
        <w:t>оекта муниципальной программы, вынесенный на общественное обсуждение;</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5.2. информацию о сроках общественного обсуждения проекта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5.3.информацию о сроке приема предложений по проекту муниципальной программы и способах их предоставления;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w:t>
      </w:r>
      <w:hyperlink r:id="rId104" w:anchor="bookmark3" w:history="1">
        <w:r w:rsidRPr="00C5034E">
          <w:rPr>
            <w:rStyle w:val="ae"/>
            <w:rFonts w:ascii="Times New Roman" w:eastAsia="Calibri" w:hAnsi="Times New Roman" w:cs="Times New Roman"/>
            <w:sz w:val="12"/>
            <w:szCs w:val="12"/>
          </w:rPr>
          <w:t xml:space="preserve"> пункте 5 </w:t>
        </w:r>
      </w:hyperlink>
      <w:r w:rsidRPr="00C5034E">
        <w:rPr>
          <w:rFonts w:ascii="Times New Roman" w:eastAsia="Calibri" w:hAnsi="Times New Roman" w:cs="Times New Roman"/>
          <w:sz w:val="12"/>
          <w:szCs w:val="12"/>
        </w:rPr>
        <w:t>настоящего Порядка.</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lastRenderedPageBreak/>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8.Общественная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9.Общественная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10.Не подлежат рассмотрению предложения: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а) в </w:t>
      </w:r>
      <w:proofErr w:type="gramStart"/>
      <w:r w:rsidRPr="00C5034E">
        <w:rPr>
          <w:rFonts w:ascii="Times New Roman" w:eastAsia="Calibri" w:hAnsi="Times New Roman" w:cs="Times New Roman"/>
          <w:sz w:val="12"/>
          <w:szCs w:val="12"/>
        </w:rPr>
        <w:t>которых</w:t>
      </w:r>
      <w:proofErr w:type="gramEnd"/>
      <w:r w:rsidRPr="00C5034E">
        <w:rPr>
          <w:rFonts w:ascii="Times New Roman" w:eastAsia="Calibri" w:hAnsi="Times New Roman" w:cs="Times New Roman"/>
          <w:sz w:val="12"/>
          <w:szCs w:val="12"/>
        </w:rPr>
        <w:t xml:space="preserve"> не указаны фамилия, имя, отчество (последнее - при наличии) участника общественного обсуждения проекта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б </w:t>
      </w:r>
      <w:proofErr w:type="gramStart"/>
      <w:r w:rsidRPr="00C5034E">
        <w:rPr>
          <w:rFonts w:ascii="Times New Roman" w:eastAsia="Calibri" w:hAnsi="Times New Roman" w:cs="Times New Roman"/>
          <w:sz w:val="12"/>
          <w:szCs w:val="12"/>
        </w:rPr>
        <w:t>неподдающиеся</w:t>
      </w:r>
      <w:proofErr w:type="gramEnd"/>
      <w:r w:rsidRPr="00C5034E">
        <w:rPr>
          <w:rFonts w:ascii="Times New Roman" w:eastAsia="Calibri" w:hAnsi="Times New Roman" w:cs="Times New Roman"/>
          <w:sz w:val="12"/>
          <w:szCs w:val="12"/>
        </w:rPr>
        <w:t xml:space="preserve"> прочтению;</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в) экстремистской направленности;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г</w:t>
      </w:r>
      <w:proofErr w:type="gramStart"/>
      <w:r w:rsidRPr="00C5034E">
        <w:rPr>
          <w:rFonts w:ascii="Times New Roman" w:eastAsia="Calibri" w:hAnsi="Times New Roman" w:cs="Times New Roman"/>
          <w:sz w:val="12"/>
          <w:szCs w:val="12"/>
        </w:rPr>
        <w:t>)с</w:t>
      </w:r>
      <w:proofErr w:type="gramEnd"/>
      <w:r w:rsidRPr="00C5034E">
        <w:rPr>
          <w:rFonts w:ascii="Times New Roman" w:eastAsia="Calibri" w:hAnsi="Times New Roman" w:cs="Times New Roman"/>
          <w:sz w:val="12"/>
          <w:szCs w:val="12"/>
        </w:rPr>
        <w:t>одержащие нецензурные либо оскорбительные выражения;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д) поступившие по истечении установленного </w:t>
      </w:r>
      <w:proofErr w:type="gramStart"/>
      <w:r w:rsidRPr="00C5034E">
        <w:rPr>
          <w:rFonts w:ascii="Times New Roman" w:eastAsia="Calibri" w:hAnsi="Times New Roman" w:cs="Times New Roman"/>
          <w:sz w:val="12"/>
          <w:szCs w:val="12"/>
        </w:rPr>
        <w:t>срока проведения общественного обсуждения проекта муниципальной программы</w:t>
      </w:r>
      <w:proofErr w:type="gramEnd"/>
      <w:r w:rsidRPr="00C5034E">
        <w:rPr>
          <w:rFonts w:ascii="Times New Roman" w:eastAsia="Calibri" w:hAnsi="Times New Roman" w:cs="Times New Roman"/>
          <w:sz w:val="12"/>
          <w:szCs w:val="12"/>
        </w:rPr>
        <w:t>.</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11. Не позднее 7 рабочих дней после истечения срока общественного обсуждения проекта муниципальной программы, указанного в</w:t>
      </w:r>
      <w:hyperlink r:id="rId105" w:anchor="bookmark4" w:history="1">
        <w:r w:rsidRPr="00C5034E">
          <w:rPr>
            <w:rStyle w:val="ae"/>
            <w:rFonts w:ascii="Times New Roman" w:eastAsia="Calibri" w:hAnsi="Times New Roman" w:cs="Times New Roman"/>
            <w:sz w:val="12"/>
            <w:szCs w:val="12"/>
          </w:rPr>
          <w:t xml:space="preserve"> пункте 6</w:t>
        </w:r>
      </w:hyperlink>
      <w:r w:rsidRPr="00C5034E">
        <w:rPr>
          <w:rFonts w:ascii="Times New Roman" w:eastAsia="Calibri" w:hAnsi="Times New Roman" w:cs="Times New Roman"/>
          <w:sz w:val="12"/>
          <w:szCs w:val="12"/>
        </w:rPr>
        <w:t xml:space="preserve"> настоящего Порядка, общественной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w:t>
      </w:r>
      <w:proofErr w:type="gramStart"/>
      <w:r w:rsidRPr="00C5034E">
        <w:rPr>
          <w:rFonts w:ascii="Times New Roman" w:eastAsia="Calibri" w:hAnsi="Times New Roman" w:cs="Times New Roman"/>
          <w:sz w:val="12"/>
          <w:szCs w:val="12"/>
        </w:rPr>
        <w:t>его</w:t>
      </w:r>
      <w:proofErr w:type="gramEnd"/>
      <w:r w:rsidRPr="00C5034E">
        <w:rPr>
          <w:rFonts w:ascii="Times New Roman" w:eastAsia="Calibri" w:hAnsi="Times New Roman" w:cs="Times New Roman"/>
          <w:sz w:val="12"/>
          <w:szCs w:val="12"/>
        </w:rPr>
        <w:t xml:space="preserve">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12.  Итоговый протокол в течение 1 дня после его подписания направляется в Администрацию сельского поселения Черновка муниципального района  Сергиевский,  являющуюся  разработчиком проекта муниципальной программы, а также размещается на официальном сайте.</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13.  Администрация сельского поселения Черновка муниципального района  Сергиевский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№1</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C5034E" w:rsidRPr="008C7B89"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C5034E" w:rsidRPr="008C7B89"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Черновка</w:t>
      </w:r>
      <w:r w:rsidRPr="008C7B89">
        <w:rPr>
          <w:rFonts w:ascii="Times New Roman" w:eastAsia="Calibri" w:hAnsi="Times New Roman" w:cs="Times New Roman"/>
          <w:i/>
          <w:sz w:val="12"/>
          <w:szCs w:val="12"/>
        </w:rPr>
        <w:t xml:space="preserve"> муниципального района  Сергиевский </w:t>
      </w:r>
    </w:p>
    <w:p w:rsidR="00C5034E" w:rsidRDefault="00C5034E" w:rsidP="00C5034E">
      <w:pPr>
        <w:tabs>
          <w:tab w:val="left" w:pos="284"/>
        </w:tabs>
        <w:spacing w:after="0" w:line="240" w:lineRule="auto"/>
        <w:jc w:val="center"/>
        <w:rPr>
          <w:rFonts w:ascii="Times New Roman" w:eastAsia="Calibri" w:hAnsi="Times New Roman" w:cs="Times New Roman"/>
          <w:sz w:val="12"/>
          <w:szCs w:val="12"/>
        </w:rPr>
      </w:pPr>
    </w:p>
    <w:p w:rsidR="00C5034E" w:rsidRDefault="00C5034E" w:rsidP="00C5034E">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Форма предложений к проекту муниципальной программы формирования современной</w:t>
      </w:r>
    </w:p>
    <w:p w:rsidR="00C5034E" w:rsidRPr="008C7B89" w:rsidRDefault="00C5034E" w:rsidP="00C5034E">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поселковой среды на территории </w:t>
      </w:r>
      <w:r w:rsidRPr="00C5034E">
        <w:rPr>
          <w:rFonts w:ascii="Times New Roman" w:eastAsia="Calibri" w:hAnsi="Times New Roman" w:cs="Times New Roman"/>
          <w:sz w:val="12"/>
          <w:szCs w:val="12"/>
        </w:rPr>
        <w:t>сельского поселения Черновка</w:t>
      </w:r>
      <w:r w:rsidRPr="008C7B89">
        <w:rPr>
          <w:rFonts w:ascii="Times New Roman" w:eastAsia="Calibri" w:hAnsi="Times New Roman" w:cs="Times New Roman"/>
          <w:sz w:val="12"/>
          <w:szCs w:val="12"/>
        </w:rPr>
        <w:t xml:space="preserve"> муниципального района  Сергиевский</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В общественную комиссию</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по обеспечению реализации муниципальной</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программы формирования современной</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городской среды на территории</w:t>
      </w:r>
    </w:p>
    <w:p w:rsidR="00C5034E" w:rsidRDefault="00C5034E" w:rsidP="00C5034E">
      <w:pPr>
        <w:tabs>
          <w:tab w:val="left" w:pos="284"/>
        </w:tabs>
        <w:spacing w:after="0" w:line="240" w:lineRule="auto"/>
        <w:jc w:val="right"/>
        <w:rPr>
          <w:rFonts w:ascii="Times New Roman" w:eastAsia="Calibri" w:hAnsi="Times New Roman" w:cs="Times New Roman"/>
          <w:sz w:val="12"/>
          <w:szCs w:val="12"/>
        </w:rPr>
      </w:pPr>
      <w:r w:rsidRPr="00C5034E">
        <w:rPr>
          <w:rFonts w:ascii="Times New Roman" w:eastAsia="Calibri" w:hAnsi="Times New Roman" w:cs="Times New Roman"/>
          <w:sz w:val="12"/>
          <w:szCs w:val="12"/>
        </w:rPr>
        <w:t>сельского поселения Черновка</w:t>
      </w:r>
      <w:r w:rsidRPr="008C7B89">
        <w:rPr>
          <w:rFonts w:ascii="Times New Roman" w:eastAsia="Calibri" w:hAnsi="Times New Roman" w:cs="Times New Roman"/>
          <w:sz w:val="12"/>
          <w:szCs w:val="12"/>
        </w:rPr>
        <w:t xml:space="preserve"> </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муниципального района  Сергиевский</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sz w:val="12"/>
          <w:szCs w:val="12"/>
        </w:rPr>
        <w:t>от _____________________________________</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Ф.И.О., адрес, телефон, адрес </w:t>
      </w:r>
      <w:proofErr w:type="gramStart"/>
      <w:r w:rsidRPr="008C7B89">
        <w:rPr>
          <w:rFonts w:ascii="Times New Roman" w:eastAsia="Calibri" w:hAnsi="Times New Roman" w:cs="Times New Roman"/>
          <w:sz w:val="12"/>
          <w:szCs w:val="12"/>
        </w:rPr>
        <w:t>электронной</w:t>
      </w:r>
      <w:proofErr w:type="gramEnd"/>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________________________________________________________ ________________________________________________________почты, лица, внесшего предложение </w:t>
      </w:r>
    </w:p>
    <w:p w:rsidR="00C5034E"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Предложения к проекту муниципальной программы формирования современной поселковой среды на территории </w:t>
      </w:r>
      <w:r w:rsidRPr="00C5034E">
        <w:rPr>
          <w:rFonts w:ascii="Times New Roman" w:eastAsia="Calibri" w:hAnsi="Times New Roman" w:cs="Times New Roman"/>
          <w:sz w:val="12"/>
          <w:szCs w:val="12"/>
        </w:rPr>
        <w:t>сельского поселения Черновка</w:t>
      </w:r>
      <w:r w:rsidRPr="008C7B89">
        <w:rPr>
          <w:rFonts w:ascii="Times New Roman" w:eastAsia="Calibri" w:hAnsi="Times New Roman" w:cs="Times New Roman"/>
          <w:sz w:val="12"/>
          <w:szCs w:val="12"/>
        </w:rPr>
        <w:t xml:space="preserve"> муниципального района  Сергиевский </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p>
    <w:tbl>
      <w:tblPr>
        <w:tblStyle w:val="1b"/>
        <w:tblW w:w="7513" w:type="dxa"/>
        <w:tblLayout w:type="fixed"/>
        <w:tblLook w:val="0000" w:firstRow="0" w:lastRow="0" w:firstColumn="0" w:lastColumn="0" w:noHBand="0" w:noVBand="0"/>
      </w:tblPr>
      <w:tblGrid>
        <w:gridCol w:w="1276"/>
        <w:gridCol w:w="1985"/>
        <w:gridCol w:w="1275"/>
        <w:gridCol w:w="1985"/>
        <w:gridCol w:w="992"/>
      </w:tblGrid>
      <w:tr w:rsidR="00C5034E" w:rsidRPr="008C7B89" w:rsidTr="00C5034E">
        <w:trPr>
          <w:trHeight w:val="20"/>
        </w:trPr>
        <w:tc>
          <w:tcPr>
            <w:tcW w:w="1276" w:type="dxa"/>
          </w:tcPr>
          <w:p w:rsidR="00C5034E" w:rsidRPr="008C7B89" w:rsidRDefault="00C5034E" w:rsidP="00C5034E">
            <w:pPr>
              <w:tabs>
                <w:tab w:val="left" w:pos="284"/>
              </w:tabs>
              <w:rPr>
                <w:rFonts w:eastAsia="Calibri"/>
                <w:sz w:val="12"/>
                <w:szCs w:val="12"/>
              </w:rPr>
            </w:pPr>
            <w:r w:rsidRPr="008C7B89">
              <w:rPr>
                <w:rFonts w:eastAsia="Calibri"/>
                <w:sz w:val="12"/>
                <w:szCs w:val="12"/>
              </w:rPr>
              <w:t>№</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985" w:type="dxa"/>
          </w:tcPr>
          <w:p w:rsidR="00C5034E" w:rsidRPr="008C7B89" w:rsidRDefault="00C5034E" w:rsidP="00C5034E">
            <w:pPr>
              <w:tabs>
                <w:tab w:val="left" w:pos="284"/>
              </w:tabs>
              <w:rPr>
                <w:rFonts w:eastAsia="Calibri"/>
                <w:sz w:val="12"/>
                <w:szCs w:val="12"/>
              </w:rPr>
            </w:pPr>
            <w:r w:rsidRPr="008C7B89">
              <w:rPr>
                <w:rFonts w:eastAsia="Calibri"/>
                <w:sz w:val="12"/>
                <w:szCs w:val="12"/>
              </w:rPr>
              <w:t xml:space="preserve">Текст (часть текста) проекта </w:t>
            </w:r>
            <w:proofErr w:type="gramStart"/>
            <w:r w:rsidRPr="008C7B89">
              <w:rPr>
                <w:rFonts w:eastAsia="Calibri"/>
                <w:sz w:val="12"/>
                <w:szCs w:val="12"/>
              </w:rPr>
              <w:t>документа</w:t>
            </w:r>
            <w:proofErr w:type="gramEnd"/>
            <w:r w:rsidRPr="008C7B89">
              <w:rPr>
                <w:rFonts w:eastAsia="Calibri"/>
                <w:sz w:val="12"/>
                <w:szCs w:val="12"/>
              </w:rPr>
              <w:t xml:space="preserve"> в отношении которого вносится предложение</w:t>
            </w:r>
          </w:p>
        </w:tc>
        <w:tc>
          <w:tcPr>
            <w:tcW w:w="1275" w:type="dxa"/>
          </w:tcPr>
          <w:p w:rsidR="00C5034E" w:rsidRPr="008C7B89" w:rsidRDefault="00C5034E" w:rsidP="00C5034E">
            <w:pPr>
              <w:tabs>
                <w:tab w:val="left" w:pos="284"/>
              </w:tabs>
              <w:rPr>
                <w:rFonts w:eastAsia="Calibri"/>
                <w:sz w:val="12"/>
                <w:szCs w:val="12"/>
              </w:rPr>
            </w:pPr>
            <w:r w:rsidRPr="008C7B89">
              <w:rPr>
                <w:rFonts w:eastAsia="Calibri"/>
                <w:sz w:val="12"/>
                <w:szCs w:val="12"/>
              </w:rPr>
              <w:t>Те</w:t>
            </w:r>
            <w:proofErr w:type="gramStart"/>
            <w:r w:rsidRPr="008C7B89">
              <w:rPr>
                <w:rFonts w:eastAsia="Calibri"/>
                <w:sz w:val="12"/>
                <w:szCs w:val="12"/>
              </w:rPr>
              <w:t>кст</w:t>
            </w:r>
            <w:r>
              <w:rPr>
                <w:rFonts w:eastAsia="Calibri"/>
                <w:sz w:val="12"/>
                <w:szCs w:val="12"/>
              </w:rPr>
              <w:t xml:space="preserve"> </w:t>
            </w:r>
            <w:r w:rsidRPr="008C7B89">
              <w:rPr>
                <w:rFonts w:eastAsia="Calibri"/>
                <w:sz w:val="12"/>
                <w:szCs w:val="12"/>
              </w:rPr>
              <w:t>пр</w:t>
            </w:r>
            <w:proofErr w:type="gramEnd"/>
            <w:r w:rsidRPr="008C7B89">
              <w:rPr>
                <w:rFonts w:eastAsia="Calibri"/>
                <w:sz w:val="12"/>
                <w:szCs w:val="12"/>
              </w:rPr>
              <w:t>едложения</w:t>
            </w:r>
          </w:p>
        </w:tc>
        <w:tc>
          <w:tcPr>
            <w:tcW w:w="1985" w:type="dxa"/>
          </w:tcPr>
          <w:p w:rsidR="00C5034E" w:rsidRPr="008C7B89" w:rsidRDefault="00C5034E" w:rsidP="00C5034E">
            <w:pPr>
              <w:tabs>
                <w:tab w:val="left" w:pos="284"/>
              </w:tabs>
              <w:rPr>
                <w:rFonts w:eastAsia="Calibri"/>
                <w:sz w:val="12"/>
                <w:szCs w:val="12"/>
              </w:rPr>
            </w:pPr>
            <w:r w:rsidRPr="008C7B89">
              <w:rPr>
                <w:rFonts w:eastAsia="Calibri"/>
                <w:sz w:val="12"/>
                <w:szCs w:val="12"/>
              </w:rPr>
              <w:t>Текст (часть текста) проекта с учетом вносимых предложений</w:t>
            </w:r>
          </w:p>
        </w:tc>
        <w:tc>
          <w:tcPr>
            <w:tcW w:w="992" w:type="dxa"/>
          </w:tcPr>
          <w:p w:rsidR="00C5034E" w:rsidRPr="008C7B89" w:rsidRDefault="00C5034E" w:rsidP="00C5034E">
            <w:pPr>
              <w:tabs>
                <w:tab w:val="left" w:pos="284"/>
              </w:tabs>
              <w:rPr>
                <w:rFonts w:eastAsia="Calibri"/>
                <w:sz w:val="12"/>
                <w:szCs w:val="12"/>
              </w:rPr>
            </w:pPr>
            <w:r w:rsidRPr="008C7B89">
              <w:rPr>
                <w:rFonts w:eastAsia="Calibri"/>
                <w:sz w:val="12"/>
                <w:szCs w:val="12"/>
              </w:rPr>
              <w:t>Примечание</w:t>
            </w:r>
          </w:p>
        </w:tc>
      </w:tr>
      <w:tr w:rsidR="00C5034E" w:rsidRPr="008C7B89" w:rsidTr="00C5034E">
        <w:trPr>
          <w:trHeight w:val="20"/>
        </w:trPr>
        <w:tc>
          <w:tcPr>
            <w:tcW w:w="1276" w:type="dxa"/>
          </w:tcPr>
          <w:p w:rsidR="00C5034E" w:rsidRPr="008C7B89" w:rsidRDefault="00C5034E" w:rsidP="00C5034E">
            <w:pPr>
              <w:tabs>
                <w:tab w:val="left" w:pos="284"/>
              </w:tabs>
              <w:rPr>
                <w:rFonts w:eastAsia="Calibri"/>
                <w:sz w:val="12"/>
                <w:szCs w:val="12"/>
              </w:rPr>
            </w:pPr>
          </w:p>
        </w:tc>
        <w:tc>
          <w:tcPr>
            <w:tcW w:w="1985"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c>
          <w:tcPr>
            <w:tcW w:w="1275"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c>
          <w:tcPr>
            <w:tcW w:w="1985"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c>
          <w:tcPr>
            <w:tcW w:w="992"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r>
      <w:tr w:rsidR="00C5034E" w:rsidRPr="008C7B89" w:rsidTr="00C5034E">
        <w:trPr>
          <w:trHeight w:val="20"/>
        </w:trPr>
        <w:tc>
          <w:tcPr>
            <w:tcW w:w="1276" w:type="dxa"/>
          </w:tcPr>
          <w:p w:rsidR="00C5034E" w:rsidRPr="008C7B89" w:rsidRDefault="00C5034E" w:rsidP="00C5034E">
            <w:pPr>
              <w:tabs>
                <w:tab w:val="left" w:pos="284"/>
              </w:tabs>
              <w:rPr>
                <w:rFonts w:eastAsia="Calibri"/>
                <w:sz w:val="12"/>
                <w:szCs w:val="12"/>
              </w:rPr>
            </w:pPr>
            <w:r>
              <w:rPr>
                <w:rFonts w:eastAsia="Calibri"/>
                <w:sz w:val="12"/>
                <w:szCs w:val="12"/>
              </w:rPr>
              <w:t>Дата _________________</w:t>
            </w:r>
          </w:p>
        </w:tc>
        <w:tc>
          <w:tcPr>
            <w:tcW w:w="1985"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c>
          <w:tcPr>
            <w:tcW w:w="1275"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c>
          <w:tcPr>
            <w:tcW w:w="1985"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c>
          <w:tcPr>
            <w:tcW w:w="992"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p>
        </w:tc>
      </w:tr>
    </w:tbl>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Подпись___________________</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Приложение </w:t>
      </w:r>
      <w:r>
        <w:rPr>
          <w:rFonts w:ascii="Times New Roman" w:eastAsia="Calibri" w:hAnsi="Times New Roman" w:cs="Times New Roman"/>
          <w:i/>
          <w:sz w:val="12"/>
          <w:szCs w:val="12"/>
        </w:rPr>
        <w:t>№2</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к  Порядку</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проведения общественных обсуждений</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проекта </w:t>
      </w:r>
    </w:p>
    <w:p w:rsidR="00C5034E" w:rsidRPr="008C7B89"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муниципальной программы</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формирования современной поселковой среды</w:t>
      </w:r>
    </w:p>
    <w:p w:rsidR="00C5034E" w:rsidRPr="008C7B89"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на территории сельского поселения </w:t>
      </w:r>
      <w:r>
        <w:rPr>
          <w:rFonts w:ascii="Times New Roman" w:eastAsia="Calibri" w:hAnsi="Times New Roman" w:cs="Times New Roman"/>
          <w:i/>
          <w:sz w:val="12"/>
          <w:szCs w:val="12"/>
        </w:rPr>
        <w:t>Черновка</w:t>
      </w:r>
      <w:r w:rsidRPr="008C7B89">
        <w:rPr>
          <w:rFonts w:ascii="Times New Roman" w:eastAsia="Calibri" w:hAnsi="Times New Roman" w:cs="Times New Roman"/>
          <w:i/>
          <w:sz w:val="12"/>
          <w:szCs w:val="12"/>
        </w:rPr>
        <w:t xml:space="preserve"> муниципального района  Сергиевский </w:t>
      </w:r>
    </w:p>
    <w:p w:rsidR="00C5034E" w:rsidRDefault="00C5034E" w:rsidP="00C5034E">
      <w:pPr>
        <w:tabs>
          <w:tab w:val="left" w:pos="284"/>
        </w:tabs>
        <w:spacing w:after="0" w:line="240" w:lineRule="auto"/>
        <w:jc w:val="center"/>
        <w:rPr>
          <w:rFonts w:ascii="Times New Roman" w:eastAsia="Calibri" w:hAnsi="Times New Roman" w:cs="Times New Roman"/>
          <w:sz w:val="12"/>
          <w:szCs w:val="12"/>
        </w:rPr>
      </w:pPr>
    </w:p>
    <w:p w:rsidR="00C5034E" w:rsidRDefault="00C5034E" w:rsidP="00C5034E">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Форма итогового протокола о результатах общественного обсуждения проекта муниципальной программы </w:t>
      </w:r>
    </w:p>
    <w:p w:rsidR="00C5034E" w:rsidRPr="008C7B89" w:rsidRDefault="00C5034E" w:rsidP="00C5034E">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формирования современной поселковой среды на</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территории </w:t>
      </w:r>
      <w:r w:rsidRPr="00C5034E">
        <w:rPr>
          <w:rFonts w:ascii="Times New Roman" w:eastAsia="Calibri" w:hAnsi="Times New Roman" w:cs="Times New Roman"/>
          <w:sz w:val="12"/>
          <w:szCs w:val="12"/>
        </w:rPr>
        <w:t>сельского поселения Черновка</w:t>
      </w:r>
      <w:r w:rsidRPr="008C7B89">
        <w:rPr>
          <w:rFonts w:ascii="Times New Roman" w:eastAsia="Calibri" w:hAnsi="Times New Roman" w:cs="Times New Roman"/>
          <w:sz w:val="12"/>
          <w:szCs w:val="12"/>
        </w:rPr>
        <w:t xml:space="preserve"> муниципального района  Сергиевский</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5034E" w:rsidRDefault="00C5034E" w:rsidP="00C5034E">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Итоговый протокол о результатах общественного обсуждения проекта муниципальной программы формирования </w:t>
      </w:r>
    </w:p>
    <w:p w:rsidR="00C5034E" w:rsidRPr="008C7B89" w:rsidRDefault="00C5034E" w:rsidP="00C5034E">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современной поселковой среды на территории </w:t>
      </w:r>
      <w:r w:rsidRPr="00C5034E">
        <w:rPr>
          <w:rFonts w:ascii="Times New Roman" w:eastAsia="Calibri" w:hAnsi="Times New Roman" w:cs="Times New Roman"/>
          <w:sz w:val="12"/>
          <w:szCs w:val="12"/>
        </w:rPr>
        <w:t>сельского поселения Черновка</w:t>
      </w:r>
      <w:r w:rsidRPr="008C7B89">
        <w:rPr>
          <w:rFonts w:ascii="Times New Roman" w:eastAsia="Calibri" w:hAnsi="Times New Roman" w:cs="Times New Roman"/>
          <w:sz w:val="12"/>
          <w:szCs w:val="12"/>
        </w:rPr>
        <w:t xml:space="preserve"> муниципального района  Сергиевский</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proofErr w:type="gramStart"/>
      <w:r>
        <w:rPr>
          <w:rFonts w:ascii="Times New Roman" w:eastAsia="Calibri" w:hAnsi="Times New Roman" w:cs="Times New Roman"/>
          <w:sz w:val="12"/>
          <w:szCs w:val="12"/>
        </w:rPr>
        <w:t>с</w:t>
      </w:r>
      <w:proofErr w:type="gramEnd"/>
      <w:r w:rsidRPr="008C7B89">
        <w:rPr>
          <w:rFonts w:ascii="Times New Roman" w:eastAsia="Calibri" w:hAnsi="Times New Roman" w:cs="Times New Roman"/>
          <w:sz w:val="12"/>
          <w:szCs w:val="12"/>
        </w:rPr>
        <w:t>.</w:t>
      </w:r>
      <w:r>
        <w:rPr>
          <w:rFonts w:ascii="Times New Roman" w:eastAsia="Calibri" w:hAnsi="Times New Roman" w:cs="Times New Roman"/>
          <w:sz w:val="12"/>
          <w:szCs w:val="12"/>
        </w:rPr>
        <w:t xml:space="preserve"> Черновка</w:t>
      </w:r>
      <w:r w:rsidRPr="00503E7C">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от «__»__________ 2017г.</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В период с «__»_______ 2017 года по «__» ________ 2017 года</w:t>
      </w:r>
    </w:p>
    <w:p w:rsidR="00C5034E"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 xml:space="preserve">в общественную комиссию по обеспечению реализации муниципальной программы формирования современной поселковой среды на территории </w:t>
      </w:r>
      <w:r w:rsidRPr="00C5034E">
        <w:rPr>
          <w:rFonts w:ascii="Times New Roman" w:eastAsia="Calibri" w:hAnsi="Times New Roman" w:cs="Times New Roman"/>
          <w:sz w:val="12"/>
          <w:szCs w:val="12"/>
        </w:rPr>
        <w:t>сельского поселения Черновка</w:t>
      </w:r>
      <w:r w:rsidRPr="008C7B89">
        <w:rPr>
          <w:rFonts w:ascii="Times New Roman" w:eastAsia="Calibri" w:hAnsi="Times New Roman" w:cs="Times New Roman"/>
          <w:sz w:val="12"/>
          <w:szCs w:val="12"/>
        </w:rPr>
        <w:t xml:space="preserve"> муниципального района  Сергиевский поступили и рассмотрены следующие предложения к проекту муниципальной программы Формирование современной поселковой среды на 2017 год:</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p>
    <w:tbl>
      <w:tblPr>
        <w:tblStyle w:val="1b"/>
        <w:tblW w:w="7655" w:type="dxa"/>
        <w:tblLook w:val="0000" w:firstRow="0" w:lastRow="0" w:firstColumn="0" w:lastColumn="0" w:noHBand="0" w:noVBand="0"/>
      </w:tblPr>
      <w:tblGrid>
        <w:gridCol w:w="567"/>
        <w:gridCol w:w="1734"/>
        <w:gridCol w:w="1501"/>
        <w:gridCol w:w="2435"/>
        <w:gridCol w:w="1418"/>
      </w:tblGrid>
      <w:tr w:rsidR="00C5034E" w:rsidRPr="008C7B89" w:rsidTr="00C5034E">
        <w:trPr>
          <w:trHeight w:val="20"/>
        </w:trPr>
        <w:tc>
          <w:tcPr>
            <w:tcW w:w="567" w:type="dxa"/>
          </w:tcPr>
          <w:p w:rsidR="00C5034E" w:rsidRPr="008C7B89" w:rsidRDefault="00C5034E" w:rsidP="00C5034E">
            <w:pPr>
              <w:tabs>
                <w:tab w:val="left" w:pos="284"/>
              </w:tabs>
              <w:rPr>
                <w:rFonts w:eastAsia="Calibri"/>
                <w:sz w:val="12"/>
                <w:szCs w:val="12"/>
              </w:rPr>
            </w:pPr>
            <w:r w:rsidRPr="008C7B89">
              <w:rPr>
                <w:rFonts w:eastAsia="Calibri"/>
                <w:sz w:val="12"/>
                <w:szCs w:val="12"/>
              </w:rPr>
              <w:t> №</w:t>
            </w:r>
            <w:r>
              <w:rPr>
                <w:rFonts w:eastAsia="Calibri"/>
                <w:sz w:val="12"/>
                <w:szCs w:val="12"/>
              </w:rPr>
              <w:t xml:space="preserve"> </w:t>
            </w:r>
            <w:proofErr w:type="gramStart"/>
            <w:r w:rsidRPr="008C7B89">
              <w:rPr>
                <w:rFonts w:eastAsia="Calibri"/>
                <w:sz w:val="12"/>
                <w:szCs w:val="12"/>
              </w:rPr>
              <w:t>п</w:t>
            </w:r>
            <w:proofErr w:type="gramEnd"/>
            <w:r w:rsidRPr="008C7B89">
              <w:rPr>
                <w:rFonts w:eastAsia="Calibri"/>
                <w:sz w:val="12"/>
                <w:szCs w:val="12"/>
              </w:rPr>
              <w:t>/п</w:t>
            </w:r>
          </w:p>
        </w:tc>
        <w:tc>
          <w:tcPr>
            <w:tcW w:w="1734" w:type="dxa"/>
          </w:tcPr>
          <w:p w:rsidR="00C5034E" w:rsidRPr="008C7B89" w:rsidRDefault="00C5034E" w:rsidP="00C5034E">
            <w:pPr>
              <w:tabs>
                <w:tab w:val="left" w:pos="284"/>
              </w:tabs>
              <w:rPr>
                <w:rFonts w:eastAsia="Calibri"/>
                <w:sz w:val="12"/>
                <w:szCs w:val="12"/>
              </w:rPr>
            </w:pPr>
            <w:r w:rsidRPr="008C7B89">
              <w:rPr>
                <w:rFonts w:eastAsia="Calibri"/>
                <w:sz w:val="12"/>
                <w:szCs w:val="12"/>
              </w:rPr>
              <w:t>ФИО лица, внесшего предложение</w:t>
            </w:r>
          </w:p>
        </w:tc>
        <w:tc>
          <w:tcPr>
            <w:tcW w:w="1501" w:type="dxa"/>
          </w:tcPr>
          <w:p w:rsidR="00C5034E" w:rsidRPr="008C7B89" w:rsidRDefault="00C5034E" w:rsidP="00C5034E">
            <w:pPr>
              <w:tabs>
                <w:tab w:val="left" w:pos="284"/>
              </w:tabs>
              <w:rPr>
                <w:rFonts w:eastAsia="Calibri"/>
                <w:sz w:val="12"/>
                <w:szCs w:val="12"/>
              </w:rPr>
            </w:pPr>
            <w:r w:rsidRPr="008C7B89">
              <w:rPr>
                <w:rFonts w:eastAsia="Calibri"/>
                <w:sz w:val="12"/>
                <w:szCs w:val="12"/>
              </w:rPr>
              <w:t>Содержание</w:t>
            </w:r>
          </w:p>
          <w:p w:rsidR="00C5034E" w:rsidRPr="008C7B89" w:rsidRDefault="00C5034E" w:rsidP="00C5034E">
            <w:pPr>
              <w:tabs>
                <w:tab w:val="left" w:pos="284"/>
              </w:tabs>
              <w:rPr>
                <w:rFonts w:eastAsia="Calibri"/>
                <w:sz w:val="12"/>
                <w:szCs w:val="12"/>
              </w:rPr>
            </w:pPr>
            <w:r w:rsidRPr="008C7B89">
              <w:rPr>
                <w:rFonts w:eastAsia="Calibri"/>
                <w:sz w:val="12"/>
                <w:szCs w:val="12"/>
              </w:rPr>
              <w:t>предложения</w:t>
            </w:r>
          </w:p>
        </w:tc>
        <w:tc>
          <w:tcPr>
            <w:tcW w:w="2435" w:type="dxa"/>
          </w:tcPr>
          <w:p w:rsidR="00C5034E" w:rsidRPr="008C7B89" w:rsidRDefault="00C5034E" w:rsidP="00C5034E">
            <w:pPr>
              <w:tabs>
                <w:tab w:val="left" w:pos="284"/>
              </w:tabs>
              <w:rPr>
                <w:rFonts w:eastAsia="Calibri"/>
                <w:sz w:val="12"/>
                <w:szCs w:val="12"/>
              </w:rPr>
            </w:pPr>
            <w:r w:rsidRPr="008C7B89">
              <w:rPr>
                <w:rFonts w:eastAsia="Calibri"/>
                <w:sz w:val="12"/>
                <w:szCs w:val="12"/>
              </w:rPr>
              <w:t>Информация о принятии/отклонении предложения</w:t>
            </w:r>
          </w:p>
        </w:tc>
        <w:tc>
          <w:tcPr>
            <w:tcW w:w="1418" w:type="dxa"/>
          </w:tcPr>
          <w:p w:rsidR="00C5034E" w:rsidRPr="008C7B89" w:rsidRDefault="00C5034E" w:rsidP="00C5034E">
            <w:pPr>
              <w:tabs>
                <w:tab w:val="left" w:pos="284"/>
              </w:tabs>
              <w:rPr>
                <w:rFonts w:eastAsia="Calibri"/>
                <w:sz w:val="12"/>
                <w:szCs w:val="12"/>
              </w:rPr>
            </w:pPr>
            <w:r w:rsidRPr="008C7B89">
              <w:rPr>
                <w:rFonts w:eastAsia="Calibri"/>
                <w:sz w:val="12"/>
                <w:szCs w:val="12"/>
              </w:rPr>
              <w:t>Причины</w:t>
            </w:r>
            <w:r>
              <w:rPr>
                <w:rFonts w:eastAsia="Calibri"/>
                <w:sz w:val="12"/>
                <w:szCs w:val="12"/>
              </w:rPr>
              <w:t xml:space="preserve"> </w:t>
            </w:r>
            <w:r w:rsidRPr="008C7B89">
              <w:rPr>
                <w:rFonts w:eastAsia="Calibri"/>
                <w:sz w:val="12"/>
                <w:szCs w:val="12"/>
              </w:rPr>
              <w:t>отклонения</w:t>
            </w:r>
          </w:p>
          <w:p w:rsidR="00C5034E" w:rsidRPr="008C7B89" w:rsidRDefault="00C5034E" w:rsidP="00C5034E">
            <w:pPr>
              <w:tabs>
                <w:tab w:val="left" w:pos="284"/>
              </w:tabs>
              <w:rPr>
                <w:rFonts w:eastAsia="Calibri"/>
                <w:sz w:val="12"/>
                <w:szCs w:val="12"/>
              </w:rPr>
            </w:pPr>
            <w:r w:rsidRPr="008C7B89">
              <w:rPr>
                <w:rFonts w:eastAsia="Calibri"/>
                <w:sz w:val="12"/>
                <w:szCs w:val="12"/>
              </w:rPr>
              <w:t>предложения</w:t>
            </w:r>
          </w:p>
        </w:tc>
      </w:tr>
      <w:tr w:rsidR="00C5034E" w:rsidRPr="008C7B89" w:rsidTr="00C5034E">
        <w:trPr>
          <w:trHeight w:val="20"/>
        </w:trPr>
        <w:tc>
          <w:tcPr>
            <w:tcW w:w="567" w:type="dxa"/>
          </w:tcPr>
          <w:p w:rsidR="00C5034E" w:rsidRPr="008C7B89" w:rsidRDefault="00C5034E" w:rsidP="00C5034E">
            <w:pPr>
              <w:tabs>
                <w:tab w:val="left" w:pos="284"/>
              </w:tabs>
              <w:rPr>
                <w:rFonts w:eastAsia="Calibri"/>
                <w:sz w:val="12"/>
                <w:szCs w:val="12"/>
              </w:rPr>
            </w:pPr>
            <w:r w:rsidRPr="008C7B89">
              <w:rPr>
                <w:rFonts w:eastAsia="Calibri"/>
                <w:sz w:val="12"/>
                <w:szCs w:val="12"/>
              </w:rPr>
              <w:t>-</w:t>
            </w:r>
          </w:p>
        </w:tc>
        <w:tc>
          <w:tcPr>
            <w:tcW w:w="1734" w:type="dxa"/>
          </w:tcPr>
          <w:p w:rsidR="00C5034E" w:rsidRPr="008C7B89" w:rsidRDefault="00C5034E" w:rsidP="00C5034E">
            <w:pPr>
              <w:tabs>
                <w:tab w:val="left" w:pos="284"/>
              </w:tabs>
              <w:rPr>
                <w:rFonts w:eastAsia="Calibri"/>
                <w:sz w:val="12"/>
                <w:szCs w:val="12"/>
              </w:rPr>
            </w:pPr>
            <w:r w:rsidRPr="008C7B89">
              <w:rPr>
                <w:rFonts w:eastAsia="Calibri"/>
                <w:sz w:val="12"/>
                <w:szCs w:val="12"/>
              </w:rPr>
              <w:t>-</w:t>
            </w:r>
          </w:p>
        </w:tc>
        <w:tc>
          <w:tcPr>
            <w:tcW w:w="1501" w:type="dxa"/>
          </w:tcPr>
          <w:p w:rsidR="00C5034E" w:rsidRPr="008C7B89" w:rsidRDefault="00C5034E" w:rsidP="00C5034E">
            <w:pPr>
              <w:tabs>
                <w:tab w:val="left" w:pos="284"/>
              </w:tabs>
              <w:rPr>
                <w:rFonts w:eastAsia="Calibri"/>
                <w:sz w:val="12"/>
                <w:szCs w:val="12"/>
              </w:rPr>
            </w:pPr>
            <w:r w:rsidRPr="008C7B89">
              <w:rPr>
                <w:rFonts w:eastAsia="Calibri"/>
                <w:sz w:val="12"/>
                <w:szCs w:val="12"/>
              </w:rPr>
              <w:t>-</w:t>
            </w:r>
          </w:p>
        </w:tc>
        <w:tc>
          <w:tcPr>
            <w:tcW w:w="2435" w:type="dxa"/>
          </w:tcPr>
          <w:p w:rsidR="00C5034E" w:rsidRPr="008C7B89" w:rsidRDefault="00C5034E" w:rsidP="00C5034E">
            <w:pPr>
              <w:tabs>
                <w:tab w:val="left" w:pos="284"/>
              </w:tabs>
              <w:rPr>
                <w:rFonts w:eastAsia="Calibri"/>
                <w:sz w:val="12"/>
                <w:szCs w:val="12"/>
              </w:rPr>
            </w:pPr>
            <w:r w:rsidRPr="008C7B89">
              <w:rPr>
                <w:rFonts w:eastAsia="Calibri"/>
                <w:sz w:val="12"/>
                <w:szCs w:val="12"/>
              </w:rPr>
              <w:t>-</w:t>
            </w:r>
          </w:p>
        </w:tc>
        <w:tc>
          <w:tcPr>
            <w:tcW w:w="1418" w:type="dxa"/>
          </w:tcPr>
          <w:p w:rsidR="00C5034E" w:rsidRPr="008C7B89" w:rsidRDefault="00C5034E" w:rsidP="00C5034E">
            <w:pPr>
              <w:tabs>
                <w:tab w:val="left" w:pos="284"/>
              </w:tabs>
              <w:rPr>
                <w:rFonts w:eastAsia="Calibri"/>
                <w:sz w:val="12"/>
                <w:szCs w:val="12"/>
              </w:rPr>
            </w:pPr>
            <w:r w:rsidRPr="008C7B89">
              <w:rPr>
                <w:rFonts w:eastAsia="Calibri"/>
                <w:sz w:val="12"/>
                <w:szCs w:val="12"/>
              </w:rPr>
              <w:t>-</w:t>
            </w:r>
          </w:p>
        </w:tc>
      </w:tr>
    </w:tbl>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lastRenderedPageBreak/>
        <w:t> Председатель комиссии ______________</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sidRPr="008C7B89">
        <w:rPr>
          <w:rFonts w:ascii="Times New Roman" w:eastAsia="Calibri" w:hAnsi="Times New Roman" w:cs="Times New Roman"/>
          <w:sz w:val="12"/>
          <w:szCs w:val="12"/>
        </w:rPr>
        <w:t>Секретарь комиссии _________________</w:t>
      </w:r>
      <w:r>
        <w:rPr>
          <w:rFonts w:ascii="Times New Roman" w:eastAsia="Calibri" w:hAnsi="Times New Roman" w:cs="Times New Roman"/>
          <w:sz w:val="12"/>
          <w:szCs w:val="12"/>
        </w:rPr>
        <w:t>_</w:t>
      </w:r>
    </w:p>
    <w:p w:rsidR="00C5034E" w:rsidRPr="008C7B89" w:rsidRDefault="00C5034E" w:rsidP="00C5034E">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АДМИНИСТРАЦИЯ</w:t>
      </w:r>
    </w:p>
    <w:p w:rsidR="00C5034E" w:rsidRPr="008C7B89" w:rsidRDefault="00C5034E" w:rsidP="00C5034E">
      <w:pPr>
        <w:tabs>
          <w:tab w:val="left" w:pos="284"/>
          <w:tab w:val="left" w:pos="3828"/>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C5034E" w:rsidRPr="008C7B89" w:rsidRDefault="00C5034E" w:rsidP="00C5034E">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МУНИЦИПАЛЬНОГО РАЙОНА СЕРГИЕВСКИЙ</w:t>
      </w:r>
    </w:p>
    <w:p w:rsidR="00C5034E" w:rsidRPr="008C7B89" w:rsidRDefault="00C5034E" w:rsidP="00C5034E">
      <w:pPr>
        <w:tabs>
          <w:tab w:val="left" w:pos="284"/>
        </w:tabs>
        <w:spacing w:after="0" w:line="240" w:lineRule="auto"/>
        <w:jc w:val="center"/>
        <w:rPr>
          <w:rFonts w:ascii="Times New Roman" w:eastAsia="Calibri" w:hAnsi="Times New Roman" w:cs="Times New Roman"/>
          <w:b/>
          <w:sz w:val="12"/>
          <w:szCs w:val="12"/>
        </w:rPr>
      </w:pPr>
      <w:r w:rsidRPr="008C7B89">
        <w:rPr>
          <w:rFonts w:ascii="Times New Roman" w:eastAsia="Calibri" w:hAnsi="Times New Roman" w:cs="Times New Roman"/>
          <w:b/>
          <w:sz w:val="12"/>
          <w:szCs w:val="12"/>
        </w:rPr>
        <w:t>САМАРСКОЙ ОБЛАСТИ</w:t>
      </w:r>
    </w:p>
    <w:p w:rsidR="00C5034E" w:rsidRPr="008C7B89" w:rsidRDefault="00C5034E" w:rsidP="00C5034E">
      <w:pPr>
        <w:tabs>
          <w:tab w:val="left" w:pos="284"/>
        </w:tabs>
        <w:spacing w:after="0" w:line="240" w:lineRule="auto"/>
        <w:jc w:val="center"/>
        <w:rPr>
          <w:rFonts w:ascii="Times New Roman" w:eastAsia="Calibri" w:hAnsi="Times New Roman" w:cs="Times New Roman"/>
          <w:sz w:val="12"/>
          <w:szCs w:val="12"/>
        </w:rPr>
      </w:pPr>
    </w:p>
    <w:p w:rsidR="00C5034E" w:rsidRPr="008C7B89" w:rsidRDefault="00C5034E" w:rsidP="00C5034E">
      <w:pPr>
        <w:tabs>
          <w:tab w:val="left" w:pos="284"/>
        </w:tabs>
        <w:spacing w:after="0" w:line="240" w:lineRule="auto"/>
        <w:jc w:val="center"/>
        <w:rPr>
          <w:rFonts w:ascii="Times New Roman" w:eastAsia="Calibri" w:hAnsi="Times New Roman" w:cs="Times New Roman"/>
          <w:sz w:val="12"/>
          <w:szCs w:val="12"/>
        </w:rPr>
      </w:pPr>
      <w:r w:rsidRPr="008C7B89">
        <w:rPr>
          <w:rFonts w:ascii="Times New Roman" w:eastAsia="Calibri" w:hAnsi="Times New Roman" w:cs="Times New Roman"/>
          <w:sz w:val="12"/>
          <w:szCs w:val="12"/>
        </w:rPr>
        <w:t>ПОСТАНОВЛЕНИЕ</w:t>
      </w:r>
    </w:p>
    <w:p w:rsidR="00C5034E" w:rsidRPr="008C7B89" w:rsidRDefault="00C5034E" w:rsidP="00C503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мая</w:t>
      </w:r>
      <w:r w:rsidRPr="008C7B89">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8C7B89">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8C7B8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№23</w:t>
      </w:r>
    </w:p>
    <w:p w:rsid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Об утверждении Порядка представления, рассмотрения и оценки предложений заинтересованных лиц</w:t>
      </w:r>
    </w:p>
    <w:p w:rsidR="00C5034E" w:rsidRPr="00C5034E" w:rsidRDefault="00C5034E" w:rsidP="00C5034E">
      <w:pPr>
        <w:tabs>
          <w:tab w:val="left" w:pos="284"/>
        </w:tabs>
        <w:spacing w:after="0" w:line="240" w:lineRule="auto"/>
        <w:jc w:val="center"/>
        <w:rPr>
          <w:rFonts w:ascii="Times New Roman" w:eastAsia="Calibri" w:hAnsi="Times New Roman" w:cs="Times New Roman"/>
          <w:b/>
          <w:bCs/>
          <w:sz w:val="12"/>
          <w:szCs w:val="12"/>
        </w:rPr>
      </w:pPr>
      <w:proofErr w:type="gramStart"/>
      <w:r w:rsidRPr="00C5034E">
        <w:rPr>
          <w:rFonts w:ascii="Times New Roman" w:eastAsia="Calibri" w:hAnsi="Times New Roman" w:cs="Times New Roman"/>
          <w:b/>
          <w:sz w:val="12"/>
          <w:szCs w:val="12"/>
        </w:rPr>
        <w:t>о включении дворовой территории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Порядка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общественной территории сельского поселения Черновка муниципального района Сергиевский, подлежащей благоустройству</w:t>
      </w:r>
      <w:proofErr w:type="gramEnd"/>
      <w:r w:rsidRPr="00C5034E">
        <w:rPr>
          <w:rFonts w:ascii="Times New Roman" w:eastAsia="Calibri" w:hAnsi="Times New Roman" w:cs="Times New Roman"/>
          <w:b/>
          <w:sz w:val="12"/>
          <w:szCs w:val="12"/>
        </w:rPr>
        <w:t xml:space="preserve"> в 2017 году</w:t>
      </w:r>
    </w:p>
    <w:p w:rsidR="00C5034E" w:rsidRPr="00C5034E" w:rsidRDefault="00C5034E" w:rsidP="00C5034E">
      <w:pPr>
        <w:tabs>
          <w:tab w:val="left" w:pos="284"/>
        </w:tabs>
        <w:spacing w:after="0" w:line="240" w:lineRule="auto"/>
        <w:jc w:val="both"/>
        <w:rPr>
          <w:rFonts w:ascii="Times New Roman" w:eastAsia="Calibri" w:hAnsi="Times New Roman" w:cs="Times New Roman"/>
          <w:b/>
          <w:bCs/>
          <w:sz w:val="12"/>
          <w:szCs w:val="12"/>
        </w:rPr>
      </w:pP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34E">
        <w:rPr>
          <w:rFonts w:ascii="Times New Roman" w:eastAsia="Calibri" w:hAnsi="Times New Roman" w:cs="Times New Roman"/>
          <w:sz w:val="12"/>
          <w:szCs w:val="12"/>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C5034E">
        <w:rPr>
          <w:rFonts w:ascii="Times New Roman" w:eastAsia="Calibri" w:hAnsi="Times New Roman" w:cs="Times New Roman"/>
          <w:sz w:val="12"/>
          <w:szCs w:val="12"/>
        </w:rPr>
        <w:t xml:space="preserve">», </w:t>
      </w:r>
      <w:proofErr w:type="gramStart"/>
      <w:r w:rsidRPr="00C5034E">
        <w:rPr>
          <w:rFonts w:ascii="Times New Roman" w:eastAsia="Calibri" w:hAnsi="Times New Roman" w:cs="Times New Roman"/>
          <w:sz w:val="12"/>
          <w:szCs w:val="12"/>
        </w:rPr>
        <w:t>руководствуясь Уставом сельского поселения Черновка муниципального района</w:t>
      </w:r>
      <w:proofErr w:type="gramEnd"/>
      <w:r w:rsidRPr="00C5034E">
        <w:rPr>
          <w:rFonts w:ascii="Times New Roman" w:eastAsia="Calibri" w:hAnsi="Times New Roman" w:cs="Times New Roman"/>
          <w:sz w:val="12"/>
          <w:szCs w:val="12"/>
        </w:rPr>
        <w:t xml:space="preserve"> Сергиевский, Администрация сельского поселения Черновка муниципального района Сергиевский Самарской области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b/>
          <w:sz w:val="12"/>
          <w:szCs w:val="12"/>
        </w:rPr>
      </w:pPr>
      <w:r w:rsidRPr="00C5034E">
        <w:rPr>
          <w:rFonts w:ascii="Times New Roman" w:eastAsia="Calibri" w:hAnsi="Times New Roman" w:cs="Times New Roman"/>
          <w:b/>
          <w:sz w:val="12"/>
          <w:szCs w:val="12"/>
        </w:rPr>
        <w:t>ПОСТАНОВЛЯЕТ: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 Утвердить прилагаемые:</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1.1.  Порядок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w:t>
      </w:r>
      <w:r>
        <w:rPr>
          <w:rFonts w:ascii="Times New Roman" w:eastAsia="Calibri" w:hAnsi="Times New Roman" w:cs="Times New Roman"/>
          <w:sz w:val="12"/>
          <w:szCs w:val="12"/>
        </w:rPr>
        <w:t xml:space="preserve"> </w:t>
      </w:r>
      <w:r w:rsidRPr="00C5034E">
        <w:rPr>
          <w:rFonts w:ascii="Times New Roman" w:eastAsia="Calibri" w:hAnsi="Times New Roman" w:cs="Times New Roman"/>
          <w:sz w:val="12"/>
          <w:szCs w:val="12"/>
        </w:rPr>
        <w:t>согласно приложению №1 к настоящему постановлению;</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1.2. Порядок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общественной территории сельского поселения Черновка муниципального района Сергиевский, подлежащей благоустройству в 2017 году согласно приложению №2 к настоящему постановлению.</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2. Опубликовать настоящее постановление в газете «Сергиевский вестник» и разместить на сайте администрации муниципального района Сергиевский по адресу: </w:t>
      </w:r>
      <w:hyperlink r:id="rId106" w:history="1">
        <w:r w:rsidRPr="00C5034E">
          <w:rPr>
            <w:rStyle w:val="ae"/>
            <w:rFonts w:ascii="Times New Roman" w:eastAsia="Calibri" w:hAnsi="Times New Roman" w:cs="Times New Roman"/>
            <w:sz w:val="12"/>
            <w:szCs w:val="12"/>
          </w:rPr>
          <w:t>http://sergievsk.ru/</w:t>
        </w:r>
      </w:hyperlink>
      <w:r w:rsidRPr="00C5034E">
        <w:rPr>
          <w:rFonts w:ascii="Times New Roman" w:eastAsia="Calibri" w:hAnsi="Times New Roman" w:cs="Times New Roman"/>
          <w:sz w:val="12"/>
          <w:szCs w:val="12"/>
        </w:rPr>
        <w:t xml:space="preserve"> в сети Интернет.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C5034E" w:rsidRPr="00C5034E" w:rsidRDefault="00C5034E" w:rsidP="00C5034E">
      <w:pPr>
        <w:tabs>
          <w:tab w:val="left" w:pos="284"/>
        </w:tabs>
        <w:spacing w:after="0" w:line="240" w:lineRule="auto"/>
        <w:ind w:left="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C5034E">
        <w:rPr>
          <w:rFonts w:ascii="Times New Roman" w:eastAsia="Calibri" w:hAnsi="Times New Roman" w:cs="Times New Roman"/>
          <w:sz w:val="12"/>
          <w:szCs w:val="12"/>
        </w:rPr>
        <w:t>Контроль за</w:t>
      </w:r>
      <w:proofErr w:type="gramEnd"/>
      <w:r w:rsidRPr="00C5034E">
        <w:rPr>
          <w:rFonts w:ascii="Times New Roman" w:eastAsia="Calibri" w:hAnsi="Times New Roman" w:cs="Times New Roman"/>
          <w:sz w:val="12"/>
          <w:szCs w:val="12"/>
        </w:rPr>
        <w:t xml:space="preserve"> выполнением настоящего постановления оставляю за собой.</w:t>
      </w:r>
    </w:p>
    <w:p w:rsidR="00C5034E" w:rsidRPr="00C5034E" w:rsidRDefault="00C5034E" w:rsidP="00C5034E">
      <w:pPr>
        <w:tabs>
          <w:tab w:val="left" w:pos="284"/>
        </w:tabs>
        <w:spacing w:after="0" w:line="240" w:lineRule="auto"/>
        <w:jc w:val="right"/>
        <w:rPr>
          <w:rFonts w:ascii="Times New Roman" w:eastAsia="Calibri" w:hAnsi="Times New Roman" w:cs="Times New Roman"/>
          <w:sz w:val="12"/>
          <w:szCs w:val="12"/>
        </w:rPr>
      </w:pPr>
      <w:r w:rsidRPr="00C5034E">
        <w:rPr>
          <w:rFonts w:ascii="Times New Roman" w:eastAsia="Calibri" w:hAnsi="Times New Roman" w:cs="Times New Roman"/>
          <w:sz w:val="12"/>
          <w:szCs w:val="12"/>
        </w:rPr>
        <w:t>Глава сельского поселения  Черновка</w:t>
      </w:r>
    </w:p>
    <w:p w:rsidR="00C5034E" w:rsidRDefault="00C5034E" w:rsidP="00C5034E">
      <w:pPr>
        <w:tabs>
          <w:tab w:val="left" w:pos="284"/>
        </w:tabs>
        <w:spacing w:after="0" w:line="240" w:lineRule="auto"/>
        <w:jc w:val="right"/>
        <w:rPr>
          <w:rFonts w:ascii="Times New Roman" w:eastAsia="Calibri" w:hAnsi="Times New Roman" w:cs="Times New Roman"/>
          <w:sz w:val="12"/>
          <w:szCs w:val="12"/>
        </w:rPr>
      </w:pPr>
      <w:r w:rsidRPr="00C5034E">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C5034E">
        <w:rPr>
          <w:rFonts w:ascii="Times New Roman" w:eastAsia="Calibri" w:hAnsi="Times New Roman" w:cs="Times New Roman"/>
          <w:sz w:val="12"/>
          <w:szCs w:val="12"/>
        </w:rPr>
        <w:t>района  Сергиевский</w:t>
      </w:r>
    </w:p>
    <w:p w:rsidR="00C5034E" w:rsidRPr="00C5034E" w:rsidRDefault="00C5034E" w:rsidP="00C5034E">
      <w:pPr>
        <w:tabs>
          <w:tab w:val="left" w:pos="284"/>
        </w:tabs>
        <w:spacing w:after="0" w:line="240" w:lineRule="auto"/>
        <w:jc w:val="right"/>
        <w:rPr>
          <w:rFonts w:ascii="Times New Roman" w:eastAsia="Calibri" w:hAnsi="Times New Roman" w:cs="Times New Roman"/>
          <w:sz w:val="12"/>
          <w:szCs w:val="12"/>
        </w:rPr>
      </w:pPr>
      <w:r w:rsidRPr="00C5034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C5034E">
        <w:rPr>
          <w:rFonts w:ascii="Times New Roman" w:eastAsia="Calibri" w:hAnsi="Times New Roman" w:cs="Times New Roman"/>
          <w:sz w:val="12"/>
          <w:szCs w:val="12"/>
        </w:rPr>
        <w:t>Беляев</w:t>
      </w:r>
    </w:p>
    <w:p w:rsidR="00C5034E" w:rsidRPr="00C5034E" w:rsidRDefault="00C5034E" w:rsidP="00C5034E">
      <w:pPr>
        <w:tabs>
          <w:tab w:val="left" w:pos="284"/>
        </w:tabs>
        <w:spacing w:after="0" w:line="240" w:lineRule="auto"/>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w:t>
      </w:r>
    </w:p>
    <w:p w:rsidR="00C5034E" w:rsidRPr="008C7B89" w:rsidRDefault="00C5034E" w:rsidP="00C5034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C5034E" w:rsidRPr="008C7B89" w:rsidRDefault="00C5034E" w:rsidP="00C5034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C5034E" w:rsidRPr="008C7B89" w:rsidRDefault="00C5034E" w:rsidP="00C5034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C5034E" w:rsidRP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ПОРЯДОК</w:t>
      </w:r>
    </w:p>
    <w:p w:rsid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 xml:space="preserve">представления, рассмотрения и оценки предложений заинтересованных лиц о включении дворовой территории </w:t>
      </w:r>
      <w:proofErr w:type="gramStart"/>
      <w:r w:rsidRPr="00C5034E">
        <w:rPr>
          <w:rFonts w:ascii="Times New Roman" w:eastAsia="Calibri" w:hAnsi="Times New Roman" w:cs="Times New Roman"/>
          <w:b/>
          <w:sz w:val="12"/>
          <w:szCs w:val="12"/>
        </w:rPr>
        <w:t>в</w:t>
      </w:r>
      <w:proofErr w:type="gramEnd"/>
      <w:r w:rsidRPr="00C5034E">
        <w:rPr>
          <w:rFonts w:ascii="Times New Roman" w:eastAsia="Calibri" w:hAnsi="Times New Roman" w:cs="Times New Roman"/>
          <w:b/>
          <w:sz w:val="12"/>
          <w:szCs w:val="12"/>
        </w:rPr>
        <w:t xml:space="preserve"> </w:t>
      </w:r>
    </w:p>
    <w:p w:rsid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муниципальную программу формирования современной поселковой среды на территории сельского поселения Черновка</w:t>
      </w:r>
    </w:p>
    <w:p w:rsidR="00C5034E" w:rsidRP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 xml:space="preserve"> муниципального района Сергиевский в 2017 году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1. </w:t>
      </w:r>
      <w:proofErr w:type="gramStart"/>
      <w:r w:rsidRPr="00C5034E">
        <w:rPr>
          <w:rFonts w:ascii="Times New Roman" w:eastAsia="Calibri" w:hAnsi="Times New Roman" w:cs="Times New Roman"/>
          <w:sz w:val="12"/>
          <w:szCs w:val="12"/>
        </w:rPr>
        <w:t>Настоящий Порядок разработан в целях формирования муниципальной программы формирования современной поселковой среды на территории сельского поселения Черновка муниципального района Сергиевский в 2017 году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2.В целях реализации настоящего Порядка используются следующие основные понятия: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2.3.автомобильная парковка - специальная площадка (без устройства фундаментов) для открытого хранения автомобилей и </w:t>
      </w:r>
      <w:proofErr w:type="gramStart"/>
      <w:r w:rsidRPr="00C5034E">
        <w:rPr>
          <w:rFonts w:ascii="Times New Roman" w:eastAsia="Calibri" w:hAnsi="Times New Roman" w:cs="Times New Roman"/>
          <w:sz w:val="12"/>
          <w:szCs w:val="12"/>
        </w:rPr>
        <w:t>других</w:t>
      </w:r>
      <w:proofErr w:type="gramEnd"/>
      <w:r w:rsidRPr="00C5034E">
        <w:rPr>
          <w:rFonts w:ascii="Times New Roman" w:eastAsia="Calibri" w:hAnsi="Times New Roman" w:cs="Times New Roman"/>
          <w:sz w:val="12"/>
          <w:szCs w:val="12"/>
        </w:rPr>
        <w:t xml:space="preserve"> индивидуальных </w:t>
      </w:r>
      <w:proofErr w:type="spellStart"/>
      <w:r w:rsidRPr="00C5034E">
        <w:rPr>
          <w:rFonts w:ascii="Times New Roman" w:eastAsia="Calibri" w:hAnsi="Times New Roman" w:cs="Times New Roman"/>
          <w:sz w:val="12"/>
          <w:szCs w:val="12"/>
        </w:rPr>
        <w:t>мототранспортных</w:t>
      </w:r>
      <w:proofErr w:type="spellEnd"/>
      <w:r w:rsidRPr="00C5034E">
        <w:rPr>
          <w:rFonts w:ascii="Times New Roman" w:eastAsia="Calibri" w:hAnsi="Times New Roman" w:cs="Times New Roman"/>
          <w:sz w:val="12"/>
          <w:szCs w:val="12"/>
        </w:rPr>
        <w:t xml:space="preserve"> средств в одном уровне.</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3.В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3.1.минимальный перечень работ: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а  обеспечение освещением и ремонт дворовых проездов;</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в) установка скамеек;</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г</w:t>
      </w:r>
      <w:proofErr w:type="gramStart"/>
      <w:r w:rsidRPr="00C5034E">
        <w:rPr>
          <w:rFonts w:ascii="Times New Roman" w:eastAsia="Calibri" w:hAnsi="Times New Roman" w:cs="Times New Roman"/>
          <w:sz w:val="12"/>
          <w:szCs w:val="12"/>
        </w:rPr>
        <w:t>)у</w:t>
      </w:r>
      <w:proofErr w:type="gramEnd"/>
      <w:r w:rsidRPr="00C5034E">
        <w:rPr>
          <w:rFonts w:ascii="Times New Roman" w:eastAsia="Calibri" w:hAnsi="Times New Roman" w:cs="Times New Roman"/>
          <w:sz w:val="12"/>
          <w:szCs w:val="12"/>
        </w:rPr>
        <w:t>становка урн;</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3.2. дополнительный перечень работ: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а) оборудование детских и (или) спортивных площадок;</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б) оборудование автомобильных парковок;</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в) озеленение территорий; </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b/>
          <w:bCs/>
          <w:sz w:val="12"/>
          <w:szCs w:val="12"/>
        </w:rPr>
      </w:pPr>
      <w:r w:rsidRPr="00C5034E">
        <w:rPr>
          <w:rFonts w:ascii="Times New Roman" w:eastAsia="Calibri" w:hAnsi="Times New Roman" w:cs="Times New Roman"/>
          <w:b/>
          <w:bCs/>
          <w:sz w:val="12"/>
          <w:szCs w:val="12"/>
        </w:rPr>
        <w:t>г)  снос строений и сооружений вспомогательного использования, являющихся общим имуществом собственников помещений в многоквартирном доме;</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д</w:t>
      </w:r>
      <w:proofErr w:type="gramStart"/>
      <w:r w:rsidRPr="00C5034E">
        <w:rPr>
          <w:rFonts w:ascii="Times New Roman" w:eastAsia="Calibri" w:hAnsi="Times New Roman" w:cs="Times New Roman"/>
          <w:sz w:val="12"/>
          <w:szCs w:val="12"/>
        </w:rPr>
        <w:t>)у</w:t>
      </w:r>
      <w:proofErr w:type="gramEnd"/>
      <w:r w:rsidRPr="00C5034E">
        <w:rPr>
          <w:rFonts w:ascii="Times New Roman" w:eastAsia="Calibri" w:hAnsi="Times New Roman" w:cs="Times New Roman"/>
          <w:sz w:val="12"/>
          <w:szCs w:val="12"/>
        </w:rPr>
        <w:t>стройство пандуса;</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е) устройство контейнерной площадки;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lastRenderedPageBreak/>
        <w:t>ж) ремонт фасадов многоквартирных домов;</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з) иные аналогичные виды работ.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4.Заинтересованные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5.Выполнение видов работ из перечня дополнительных работ осуществляется в рамках муниципальной программы при условии трудового участия заинтересованных лиц в выполнении указанных видов работ.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7..Дворовые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8. Для включения дворовой территории в муниципальную программу заинтересованными лицами представляются </w:t>
      </w:r>
      <w:r w:rsidRPr="00C5034E">
        <w:rPr>
          <w:rFonts w:ascii="Times New Roman" w:eastAsia="Calibri" w:hAnsi="Times New Roman" w:cs="Times New Roman"/>
          <w:bCs/>
          <w:sz w:val="12"/>
          <w:szCs w:val="12"/>
        </w:rPr>
        <w:t xml:space="preserve">в Администрацию </w:t>
      </w:r>
      <w:r w:rsidRPr="00C5034E">
        <w:rPr>
          <w:rFonts w:ascii="Times New Roman" w:eastAsia="Calibri" w:hAnsi="Times New Roman" w:cs="Times New Roman"/>
          <w:sz w:val="12"/>
          <w:szCs w:val="12"/>
        </w:rPr>
        <w:t xml:space="preserve">сельского поселения Черновка </w:t>
      </w:r>
      <w:r w:rsidRPr="00C5034E">
        <w:rPr>
          <w:rFonts w:ascii="Times New Roman" w:eastAsia="Calibri" w:hAnsi="Times New Roman" w:cs="Times New Roman"/>
          <w:bCs/>
          <w:sz w:val="12"/>
          <w:szCs w:val="12"/>
        </w:rPr>
        <w:t xml:space="preserve"> муниципального райо</w:t>
      </w:r>
      <w:r w:rsidRPr="00C5034E">
        <w:rPr>
          <w:rFonts w:ascii="Times New Roman" w:eastAsia="Calibri" w:hAnsi="Times New Roman" w:cs="Times New Roman"/>
          <w:sz w:val="12"/>
          <w:szCs w:val="12"/>
        </w:rPr>
        <w:t>на Сергиевский следующие документы: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8.1.заявка в двух экземплярах по форме согласно приложению к настоящему Порядку;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C5034E">
        <w:rPr>
          <w:rFonts w:ascii="Times New Roman" w:eastAsia="Calibri" w:hAnsi="Times New Roman" w:cs="Times New Roman"/>
          <w:sz w:val="12"/>
          <w:szCs w:val="12"/>
        </w:rPr>
        <w:t>содержащих</w:t>
      </w:r>
      <w:proofErr w:type="gramEnd"/>
      <w:r w:rsidRPr="00C5034E">
        <w:rPr>
          <w:rFonts w:ascii="Times New Roman" w:eastAsia="Calibri" w:hAnsi="Times New Roman" w:cs="Times New Roman"/>
          <w:sz w:val="12"/>
          <w:szCs w:val="12"/>
        </w:rPr>
        <w:t xml:space="preserve"> в том числе следующую информацию:</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а) решение об обращении с предложением по включению дворовой территории в муниципальную программу;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б</w:t>
      </w:r>
      <w:proofErr w:type="gramStart"/>
      <w:r w:rsidRPr="00C5034E">
        <w:rPr>
          <w:rFonts w:ascii="Times New Roman" w:eastAsia="Calibri" w:hAnsi="Times New Roman" w:cs="Times New Roman"/>
          <w:sz w:val="12"/>
          <w:szCs w:val="12"/>
        </w:rPr>
        <w:t>)п</w:t>
      </w:r>
      <w:proofErr w:type="gramEnd"/>
      <w:r w:rsidRPr="00C5034E">
        <w:rPr>
          <w:rFonts w:ascii="Times New Roman" w:eastAsia="Calibri" w:hAnsi="Times New Roman" w:cs="Times New Roman"/>
          <w:sz w:val="12"/>
          <w:szCs w:val="12"/>
        </w:rPr>
        <w:t>еречень работ по благоустройству дворовой территории, сформированный исходя из минимального перечня работ по благоустройству;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в</w:t>
      </w:r>
      <w:proofErr w:type="gramStart"/>
      <w:r w:rsidRPr="00C5034E">
        <w:rPr>
          <w:rFonts w:ascii="Times New Roman" w:eastAsia="Calibri" w:hAnsi="Times New Roman" w:cs="Times New Roman"/>
          <w:sz w:val="12"/>
          <w:szCs w:val="12"/>
        </w:rPr>
        <w:t>)п</w:t>
      </w:r>
      <w:proofErr w:type="gramEnd"/>
      <w:r w:rsidRPr="00C5034E">
        <w:rPr>
          <w:rFonts w:ascii="Times New Roman" w:eastAsia="Calibri" w:hAnsi="Times New Roman" w:cs="Times New Roman"/>
          <w:sz w:val="12"/>
          <w:szCs w:val="12"/>
        </w:rPr>
        <w:t>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г</w:t>
      </w:r>
      <w:proofErr w:type="gramStart"/>
      <w:r w:rsidRPr="00C5034E">
        <w:rPr>
          <w:rFonts w:ascii="Times New Roman" w:eastAsia="Calibri" w:hAnsi="Times New Roman" w:cs="Times New Roman"/>
          <w:sz w:val="12"/>
          <w:szCs w:val="12"/>
        </w:rPr>
        <w:t>)ф</w:t>
      </w:r>
      <w:proofErr w:type="gramEnd"/>
      <w:r w:rsidRPr="00C5034E">
        <w:rPr>
          <w:rFonts w:ascii="Times New Roman" w:eastAsia="Calibri" w:hAnsi="Times New Roman" w:cs="Times New Roman"/>
          <w:sz w:val="12"/>
          <w:szCs w:val="12"/>
        </w:rPr>
        <w:t>орма участия: трудовое (при выборе видов работ из дополнительного перечня работ);</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е</w:t>
      </w:r>
      <w:proofErr w:type="gramStart"/>
      <w:r w:rsidRPr="00C5034E">
        <w:rPr>
          <w:rFonts w:ascii="Times New Roman" w:eastAsia="Calibri" w:hAnsi="Times New Roman" w:cs="Times New Roman"/>
          <w:sz w:val="12"/>
          <w:szCs w:val="12"/>
        </w:rPr>
        <w:t>)р</w:t>
      </w:r>
      <w:proofErr w:type="gramEnd"/>
      <w:r w:rsidRPr="00C5034E">
        <w:rPr>
          <w:rFonts w:ascii="Times New Roman" w:eastAsia="Calibri" w:hAnsi="Times New Roman" w:cs="Times New Roman"/>
          <w:sz w:val="12"/>
          <w:szCs w:val="12"/>
        </w:rPr>
        <w:t>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ж</w:t>
      </w:r>
      <w:proofErr w:type="gramStart"/>
      <w:r w:rsidRPr="00C5034E">
        <w:rPr>
          <w:rFonts w:ascii="Times New Roman" w:eastAsia="Calibri" w:hAnsi="Times New Roman" w:cs="Times New Roman"/>
          <w:sz w:val="12"/>
          <w:szCs w:val="12"/>
        </w:rPr>
        <w:t>)о</w:t>
      </w:r>
      <w:proofErr w:type="gramEnd"/>
      <w:r w:rsidRPr="00C5034E">
        <w:rPr>
          <w:rFonts w:ascii="Times New Roman" w:eastAsia="Calibri" w:hAnsi="Times New Roman" w:cs="Times New Roman"/>
          <w:sz w:val="12"/>
          <w:szCs w:val="12"/>
        </w:rPr>
        <w:t>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з</w:t>
      </w:r>
      <w:proofErr w:type="gramStart"/>
      <w:r w:rsidRPr="00C5034E">
        <w:rPr>
          <w:rFonts w:ascii="Times New Roman" w:eastAsia="Calibri" w:hAnsi="Times New Roman" w:cs="Times New Roman"/>
          <w:sz w:val="12"/>
          <w:szCs w:val="12"/>
        </w:rPr>
        <w:t>)р</w:t>
      </w:r>
      <w:proofErr w:type="gramEnd"/>
      <w:r w:rsidRPr="00C5034E">
        <w:rPr>
          <w:rFonts w:ascii="Times New Roman" w:eastAsia="Calibri" w:hAnsi="Times New Roman" w:cs="Times New Roman"/>
          <w:sz w:val="12"/>
          <w:szCs w:val="12"/>
        </w:rPr>
        <w:t>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8.3. схема с границами территории, предлагаемой к благоустройству (при наличии);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8.4.копию проектно-сметной документации, в том числе локальной сметы (при наличии);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8.5.фотоматериалы,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9. Ответственность за достоверность сведений в заявке и прилагаемых к ней документах, несут заинтересованные лица, представившие их.</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10.Заявка с прилагаемыми к ней документами подается в Администрацию сельского поселения Черновка муниципального района Сергиевский нарочно по адресу: </w:t>
      </w:r>
      <w:proofErr w:type="gramStart"/>
      <w:r w:rsidRPr="00C5034E">
        <w:rPr>
          <w:rFonts w:ascii="Times New Roman" w:eastAsia="Calibri" w:hAnsi="Times New Roman" w:cs="Times New Roman"/>
          <w:sz w:val="12"/>
          <w:szCs w:val="12"/>
        </w:rPr>
        <w:t>с</w:t>
      </w:r>
      <w:proofErr w:type="gramEnd"/>
      <w:r w:rsidRPr="00C5034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5034E">
        <w:rPr>
          <w:rFonts w:ascii="Times New Roman" w:eastAsia="Calibri" w:hAnsi="Times New Roman" w:cs="Times New Roman"/>
          <w:sz w:val="12"/>
          <w:szCs w:val="12"/>
        </w:rPr>
        <w:t>Черновка</w:t>
      </w:r>
      <w:proofErr w:type="gramEnd"/>
      <w:r w:rsidRPr="00C5034E">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C5034E">
        <w:rPr>
          <w:rFonts w:ascii="Times New Roman" w:eastAsia="Calibri" w:hAnsi="Times New Roman" w:cs="Times New Roman"/>
          <w:sz w:val="12"/>
          <w:szCs w:val="12"/>
        </w:rPr>
        <w:t>Новостроевская</w:t>
      </w:r>
      <w:proofErr w:type="spellEnd"/>
      <w:r w:rsidRPr="00C5034E">
        <w:rPr>
          <w:rFonts w:ascii="Times New Roman" w:eastAsia="Calibri" w:hAnsi="Times New Roman" w:cs="Times New Roman"/>
          <w:sz w:val="12"/>
          <w:szCs w:val="12"/>
        </w:rPr>
        <w:t>, дом 10</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bCs/>
          <w:sz w:val="12"/>
          <w:szCs w:val="12"/>
        </w:rPr>
      </w:pPr>
      <w:r w:rsidRPr="00C5034E">
        <w:rPr>
          <w:rFonts w:ascii="Times New Roman" w:eastAsia="Calibri" w:hAnsi="Times New Roman" w:cs="Times New Roman"/>
          <w:bCs/>
          <w:sz w:val="12"/>
          <w:szCs w:val="12"/>
        </w:rPr>
        <w:t xml:space="preserve">10.1.в рабочие дни с 1 июня 2017 года по 16 июня 2017 года включительно с 8.00 до 12.00 и с 13.00 </w:t>
      </w:r>
      <w:proofErr w:type="gramStart"/>
      <w:r w:rsidRPr="00C5034E">
        <w:rPr>
          <w:rFonts w:ascii="Times New Roman" w:eastAsia="Calibri" w:hAnsi="Times New Roman" w:cs="Times New Roman"/>
          <w:bCs/>
          <w:sz w:val="12"/>
          <w:szCs w:val="12"/>
        </w:rPr>
        <w:t>до</w:t>
      </w:r>
      <w:proofErr w:type="gramEnd"/>
      <w:r w:rsidRPr="00C5034E">
        <w:rPr>
          <w:rFonts w:ascii="Times New Roman" w:eastAsia="Calibri" w:hAnsi="Times New Roman" w:cs="Times New Roman"/>
          <w:bCs/>
          <w:sz w:val="12"/>
          <w:szCs w:val="12"/>
        </w:rPr>
        <w:t xml:space="preserve"> 17.00;</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11.Поступившие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12.Администрация сельского поселения Черновка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Черновка муниципального района Сергиевский</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13.Комиссия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14.Комиссия возвращает заявку в следующих случаях:</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14.1.представление заявки после окончания срока подачи, указанного в пункте 10.1 настоящего Порядка;</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15. Решение общественной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sz w:val="12"/>
          <w:szCs w:val="12"/>
        </w:rPr>
        <w:t xml:space="preserve"> </w:t>
      </w:r>
      <w:r w:rsidRPr="00C5034E">
        <w:rPr>
          <w:rFonts w:ascii="Times New Roman" w:eastAsia="Calibri" w:hAnsi="Times New Roman" w:cs="Times New Roman"/>
          <w:sz w:val="12"/>
          <w:szCs w:val="12"/>
        </w:rPr>
        <w:t xml:space="preserve">по адресу: </w:t>
      </w:r>
      <w:hyperlink r:id="rId107" w:history="1">
        <w:r w:rsidRPr="00C5034E">
          <w:rPr>
            <w:rStyle w:val="ae"/>
            <w:rFonts w:ascii="Times New Roman" w:eastAsia="Calibri" w:hAnsi="Times New Roman" w:cs="Times New Roman"/>
            <w:sz w:val="12"/>
            <w:szCs w:val="12"/>
          </w:rPr>
          <w:t>http://sergievsk.ru/</w:t>
        </w:r>
      </w:hyperlink>
      <w:r w:rsidRPr="00C5034E">
        <w:rPr>
          <w:rFonts w:ascii="Times New Roman" w:eastAsia="Calibri" w:hAnsi="Times New Roman" w:cs="Times New Roman"/>
          <w:sz w:val="12"/>
          <w:szCs w:val="12"/>
        </w:rPr>
        <w:t>.</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После устранения причины, явившейся основанием для возврата заявки, представитель вправе повторно направить предложение о включении дворовых</w:t>
      </w:r>
      <w:r>
        <w:rPr>
          <w:rFonts w:ascii="Times New Roman" w:eastAsia="Calibri" w:hAnsi="Times New Roman" w:cs="Times New Roman"/>
          <w:sz w:val="12"/>
          <w:szCs w:val="12"/>
        </w:rPr>
        <w:t xml:space="preserve"> </w:t>
      </w:r>
      <w:r w:rsidRPr="00C5034E">
        <w:rPr>
          <w:rFonts w:ascii="Times New Roman" w:eastAsia="Calibri" w:hAnsi="Times New Roman" w:cs="Times New Roman"/>
          <w:sz w:val="12"/>
          <w:szCs w:val="12"/>
        </w:rPr>
        <w:t>территорий в муниципальную программу. В этом случае датой приема документов будет являться дата их повторной подачи.</w:t>
      </w:r>
    </w:p>
    <w:p w:rsidR="00C5034E" w:rsidRPr="00BD6F44" w:rsidRDefault="00C5034E" w:rsidP="00C5034E">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Приложение</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и оценки предложений </w:t>
      </w:r>
    </w:p>
    <w:p w:rsidR="00C5034E" w:rsidRPr="00BD6F44" w:rsidRDefault="00C5034E" w:rsidP="00C5034E">
      <w:pPr>
        <w:tabs>
          <w:tab w:val="left" w:pos="284"/>
        </w:tabs>
        <w:spacing w:after="0" w:line="240" w:lineRule="auto"/>
        <w:jc w:val="right"/>
        <w:rPr>
          <w:rFonts w:ascii="Times New Roman" w:eastAsia="Calibri" w:hAnsi="Times New Roman" w:cs="Times New Roman"/>
          <w:i/>
          <w:sz w:val="12"/>
          <w:szCs w:val="12"/>
        </w:rPr>
      </w:pPr>
      <w:proofErr w:type="gramStart"/>
      <w:r w:rsidRPr="00BD6F44">
        <w:rPr>
          <w:rFonts w:ascii="Times New Roman" w:eastAsia="Calibri" w:hAnsi="Times New Roman" w:cs="Times New Roman"/>
          <w:i/>
          <w:sz w:val="12"/>
          <w:szCs w:val="12"/>
        </w:rPr>
        <w:t>заинтересованных</w:t>
      </w:r>
      <w:proofErr w:type="gramEnd"/>
      <w:r w:rsidRPr="00BD6F44">
        <w:rPr>
          <w:rFonts w:ascii="Times New Roman" w:eastAsia="Calibri" w:hAnsi="Times New Roman" w:cs="Times New Roman"/>
          <w:i/>
          <w:sz w:val="12"/>
          <w:szCs w:val="12"/>
        </w:rPr>
        <w:t xml:space="preserve"> лицо включении дворовой территории в муниципальную</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BD6F44">
        <w:rPr>
          <w:rFonts w:ascii="Times New Roman" w:eastAsia="Calibri" w:hAnsi="Times New Roman" w:cs="Times New Roman"/>
          <w:i/>
          <w:sz w:val="12"/>
          <w:szCs w:val="12"/>
        </w:rPr>
        <w:t>программу формирования современной поселковой</w:t>
      </w:r>
      <w:r>
        <w:rPr>
          <w:rFonts w:ascii="Times New Roman" w:eastAsia="Calibri" w:hAnsi="Times New Roman" w:cs="Times New Roman"/>
          <w:i/>
          <w:sz w:val="12"/>
          <w:szCs w:val="12"/>
        </w:rPr>
        <w:t xml:space="preserve"> </w:t>
      </w:r>
      <w:r w:rsidRPr="00BD6F44">
        <w:rPr>
          <w:rFonts w:ascii="Times New Roman" w:eastAsia="Calibri" w:hAnsi="Times New Roman" w:cs="Times New Roman"/>
          <w:i/>
          <w:sz w:val="12"/>
          <w:szCs w:val="12"/>
        </w:rPr>
        <w:t xml:space="preserve">среды на территории </w:t>
      </w:r>
    </w:p>
    <w:p w:rsidR="00C5034E" w:rsidRPr="00BD6F44"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Черновка</w:t>
      </w:r>
      <w:r w:rsidRPr="00BD6F44">
        <w:rPr>
          <w:rFonts w:ascii="Times New Roman" w:eastAsia="Calibri" w:hAnsi="Times New Roman" w:cs="Times New Roman"/>
          <w:i/>
          <w:sz w:val="12"/>
          <w:szCs w:val="12"/>
        </w:rPr>
        <w:t xml:space="preserve"> муниципального района Сергиевский в 2017 год</w:t>
      </w:r>
    </w:p>
    <w:p w:rsidR="00C5034E" w:rsidRPr="00BD6F44" w:rsidRDefault="00C5034E" w:rsidP="00C5034E">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w:t>
      </w:r>
      <w:r w:rsidRPr="00C5034E">
        <w:rPr>
          <w:rFonts w:ascii="Times New Roman" w:eastAsia="Calibri" w:hAnsi="Times New Roman" w:cs="Times New Roman"/>
          <w:sz w:val="12"/>
          <w:szCs w:val="12"/>
        </w:rPr>
        <w:t>сельского поселения Черновка</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(указывается полностью фамилия, имя, отчество)</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proofErr w:type="gramStart"/>
      <w:r w:rsidRPr="00BD6F44">
        <w:rPr>
          <w:rFonts w:ascii="Times New Roman" w:eastAsia="Calibri" w:hAnsi="Times New Roman" w:cs="Times New Roman"/>
          <w:sz w:val="12"/>
          <w:szCs w:val="12"/>
        </w:rPr>
        <w:t>проживающий</w:t>
      </w:r>
      <w:proofErr w:type="gramEnd"/>
      <w:r w:rsidRPr="00BD6F44">
        <w:rPr>
          <w:rFonts w:ascii="Times New Roman" w:eastAsia="Calibri" w:hAnsi="Times New Roman" w:cs="Times New Roman"/>
          <w:sz w:val="12"/>
          <w:szCs w:val="12"/>
        </w:rPr>
        <w:t xml:space="preserve">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по адресу:</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C5034E" w:rsidRPr="00BD6F44" w:rsidRDefault="00C5034E" w:rsidP="00C5034E">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lastRenderedPageBreak/>
        <w:t>ЗАЯВКА</w:t>
      </w:r>
    </w:p>
    <w:p w:rsidR="00C5034E" w:rsidRDefault="00C5034E" w:rsidP="00C5034E">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дворовой территории в муниципальную программу формирования современной </w:t>
      </w:r>
    </w:p>
    <w:p w:rsidR="00C5034E" w:rsidRPr="00BD6F44" w:rsidRDefault="00C5034E" w:rsidP="00C5034E">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поселковой среды</w:t>
      </w:r>
      <w:r>
        <w:rPr>
          <w:rFonts w:ascii="Times New Roman" w:eastAsia="Calibri" w:hAnsi="Times New Roman" w:cs="Times New Roman"/>
          <w:sz w:val="12"/>
          <w:szCs w:val="12"/>
        </w:rPr>
        <w:t xml:space="preserve"> </w:t>
      </w:r>
      <w:r w:rsidRPr="00BD6F44">
        <w:rPr>
          <w:rFonts w:ascii="Times New Roman" w:eastAsia="Calibri" w:hAnsi="Times New Roman" w:cs="Times New Roman"/>
          <w:sz w:val="12"/>
          <w:szCs w:val="12"/>
        </w:rPr>
        <w:t xml:space="preserve"> на территории </w:t>
      </w:r>
      <w:r w:rsidRPr="00C5034E">
        <w:rPr>
          <w:rFonts w:ascii="Times New Roman" w:eastAsia="Calibri" w:hAnsi="Times New Roman" w:cs="Times New Roman"/>
          <w:sz w:val="12"/>
          <w:szCs w:val="12"/>
        </w:rPr>
        <w:t xml:space="preserve">сельского поселения Черновка </w:t>
      </w:r>
      <w:r w:rsidRPr="00BD6F44">
        <w:rPr>
          <w:rFonts w:ascii="Times New Roman" w:eastAsia="Calibri" w:hAnsi="Times New Roman" w:cs="Times New Roman"/>
          <w:sz w:val="12"/>
          <w:szCs w:val="12"/>
        </w:rPr>
        <w:t>муниципального района Сергиевский в 2017 году</w:t>
      </w:r>
    </w:p>
    <w:p w:rsidR="00C5034E" w:rsidRDefault="00C5034E" w:rsidP="00C5034E">
      <w:pPr>
        <w:tabs>
          <w:tab w:val="left" w:pos="284"/>
        </w:tabs>
        <w:spacing w:after="0" w:line="240" w:lineRule="auto"/>
        <w:jc w:val="both"/>
        <w:rPr>
          <w:rFonts w:ascii="Times New Roman" w:eastAsia="Calibri" w:hAnsi="Times New Roman" w:cs="Times New Roman"/>
          <w:sz w:val="12"/>
          <w:szCs w:val="12"/>
        </w:rPr>
      </w:pPr>
    </w:p>
    <w:p w:rsidR="00C5034E" w:rsidRPr="00BD6F44"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Прошу включить дворовую территорию многоквартирного дома</w:t>
      </w:r>
    </w:p>
    <w:p w:rsidR="00C5034E" w:rsidRPr="00BD6F44" w:rsidRDefault="00C5034E" w:rsidP="00C5034E">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__________________________________________________________________________________________________________________________</w:t>
      </w:r>
      <w:r>
        <w:rPr>
          <w:rFonts w:ascii="Times New Roman" w:eastAsia="Calibri" w:hAnsi="Times New Roman" w:cs="Times New Roman"/>
          <w:sz w:val="12"/>
          <w:szCs w:val="12"/>
        </w:rPr>
        <w:t>___</w:t>
      </w:r>
    </w:p>
    <w:p w:rsidR="00C5034E" w:rsidRPr="00BD6F44" w:rsidRDefault="00C5034E" w:rsidP="00C5034E">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адрес многоквартирного дома)</w:t>
      </w:r>
    </w:p>
    <w:p w:rsidR="00C5034E" w:rsidRPr="00BD6F44" w:rsidRDefault="00C5034E" w:rsidP="00C5034E">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муниципальную программу формирования современной поселковой среды на территории </w:t>
      </w:r>
      <w:r w:rsidRPr="00C5034E">
        <w:rPr>
          <w:rFonts w:ascii="Times New Roman" w:eastAsia="Calibri" w:hAnsi="Times New Roman" w:cs="Times New Roman"/>
          <w:sz w:val="12"/>
          <w:szCs w:val="12"/>
        </w:rPr>
        <w:t xml:space="preserve">сельского поселения Черновка </w:t>
      </w:r>
      <w:r w:rsidRPr="00BD6F44">
        <w:rPr>
          <w:rFonts w:ascii="Times New Roman" w:eastAsia="Calibri" w:hAnsi="Times New Roman" w:cs="Times New Roman"/>
          <w:sz w:val="12"/>
          <w:szCs w:val="12"/>
        </w:rPr>
        <w:t>муниципального района Сергиевский в 2017 году для благоустройства дворовой территории.</w:t>
      </w:r>
    </w:p>
    <w:p w:rsidR="00C5034E" w:rsidRPr="00BD6F44"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Приложение:</w:t>
      </w:r>
    </w:p>
    <w:p w:rsidR="00C5034E" w:rsidRPr="00BD6F44"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1. Оригинал протокол</w:t>
      </w:r>
      <w:proofErr w:type="gramStart"/>
      <w:r w:rsidRPr="00BD6F44">
        <w:rPr>
          <w:rFonts w:ascii="Times New Roman" w:eastAsia="Calibri" w:hAnsi="Times New Roman" w:cs="Times New Roman"/>
          <w:sz w:val="12"/>
          <w:szCs w:val="12"/>
        </w:rPr>
        <w:t>а(</w:t>
      </w:r>
      <w:proofErr w:type="spellStart"/>
      <w:proofErr w:type="gramEnd"/>
      <w:r w:rsidRPr="00BD6F44">
        <w:rPr>
          <w:rFonts w:ascii="Times New Roman" w:eastAsia="Calibri" w:hAnsi="Times New Roman" w:cs="Times New Roman"/>
          <w:sz w:val="12"/>
          <w:szCs w:val="12"/>
        </w:rPr>
        <w:t>ов</w:t>
      </w:r>
      <w:proofErr w:type="spellEnd"/>
      <w:r w:rsidRPr="00BD6F44">
        <w:rPr>
          <w:rFonts w:ascii="Times New Roman" w:eastAsia="Calibri" w:hAnsi="Times New Roman" w:cs="Times New Roman"/>
          <w:sz w:val="12"/>
          <w:szCs w:val="12"/>
        </w:rPr>
        <w:t>) общего собрания собственников помещений в многоквартирном доме, решений собственников зданий и сооружений.</w:t>
      </w:r>
    </w:p>
    <w:p w:rsidR="00C5034E" w:rsidRPr="00BD6F44"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2. Схема с границами территории, предлагаемой к благоустройству (при наличии).</w:t>
      </w:r>
    </w:p>
    <w:p w:rsidR="00C5034E" w:rsidRPr="00BD6F44"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3.Копия проектно-сметной документации, в том числе локальной сметы (при наличии).</w:t>
      </w:r>
    </w:p>
    <w:p w:rsidR="00C5034E" w:rsidRPr="00BD6F44"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C5034E" w:rsidRPr="00BD6F44" w:rsidRDefault="00C5034E" w:rsidP="00C5034E">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Представитель___________________________________________________</w:t>
      </w:r>
    </w:p>
    <w:p w:rsidR="00C5034E" w:rsidRPr="00BD6F44" w:rsidRDefault="00C5034E" w:rsidP="00C5034E">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(подпись)                                         (Фамилия и инициалы)</w:t>
      </w:r>
    </w:p>
    <w:p w:rsidR="00F87C35" w:rsidRDefault="00F87C35" w:rsidP="00C5034E">
      <w:pPr>
        <w:spacing w:after="0" w:line="240" w:lineRule="auto"/>
        <w:jc w:val="right"/>
        <w:rPr>
          <w:rFonts w:ascii="Times New Roman" w:eastAsia="Calibri" w:hAnsi="Times New Roman" w:cs="Times New Roman"/>
          <w:i/>
          <w:sz w:val="12"/>
          <w:szCs w:val="12"/>
        </w:rPr>
      </w:pPr>
    </w:p>
    <w:p w:rsidR="00C5034E" w:rsidRPr="008C7B89" w:rsidRDefault="00C5034E" w:rsidP="00C5034E">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C5034E" w:rsidRPr="008C7B89" w:rsidRDefault="00C5034E" w:rsidP="00C5034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C5034E" w:rsidRPr="008C7B89" w:rsidRDefault="00C5034E" w:rsidP="00C5034E">
      <w:pPr>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муниципального района Сергиевский</w:t>
      </w:r>
    </w:p>
    <w:p w:rsidR="00C5034E" w:rsidRPr="008C7B89" w:rsidRDefault="00C5034E" w:rsidP="00C5034E">
      <w:pPr>
        <w:tabs>
          <w:tab w:val="left" w:pos="284"/>
        </w:tabs>
        <w:spacing w:after="0" w:line="240" w:lineRule="auto"/>
        <w:jc w:val="right"/>
        <w:rPr>
          <w:rFonts w:ascii="Times New Roman" w:eastAsia="Calibri" w:hAnsi="Times New Roman" w:cs="Times New Roman"/>
          <w:sz w:val="12"/>
          <w:szCs w:val="12"/>
        </w:rPr>
      </w:pP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23</w:t>
      </w:r>
      <w:r w:rsidRPr="008C7B89">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8C7B89">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мая</w:t>
      </w:r>
      <w:r w:rsidRPr="008C7B89">
        <w:rPr>
          <w:rFonts w:ascii="Times New Roman" w:eastAsia="Calibri" w:hAnsi="Times New Roman" w:cs="Times New Roman"/>
          <w:i/>
          <w:sz w:val="12"/>
          <w:szCs w:val="12"/>
        </w:rPr>
        <w:t xml:space="preserve"> 2017 г.</w:t>
      </w:r>
    </w:p>
    <w:p w:rsidR="00C5034E" w:rsidRP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ПОРЯДОК</w:t>
      </w:r>
    </w:p>
    <w:p w:rsid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представления, рассмотрения и оценки предложений граждан, организаций о включении</w:t>
      </w:r>
    </w:p>
    <w:p w:rsid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 xml:space="preserve">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общественной территории сельского поселения Черновка </w:t>
      </w:r>
    </w:p>
    <w:p w:rsidR="00C5034E" w:rsidRPr="00C5034E" w:rsidRDefault="00C5034E" w:rsidP="00C5034E">
      <w:pPr>
        <w:tabs>
          <w:tab w:val="left" w:pos="284"/>
        </w:tabs>
        <w:spacing w:after="0" w:line="240" w:lineRule="auto"/>
        <w:jc w:val="center"/>
        <w:rPr>
          <w:rFonts w:ascii="Times New Roman" w:eastAsia="Calibri" w:hAnsi="Times New Roman" w:cs="Times New Roman"/>
          <w:b/>
          <w:sz w:val="12"/>
          <w:szCs w:val="12"/>
        </w:rPr>
      </w:pPr>
      <w:r w:rsidRPr="00C5034E">
        <w:rPr>
          <w:rFonts w:ascii="Times New Roman" w:eastAsia="Calibri" w:hAnsi="Times New Roman" w:cs="Times New Roman"/>
          <w:b/>
          <w:sz w:val="12"/>
          <w:szCs w:val="12"/>
        </w:rPr>
        <w:t xml:space="preserve"> муниципального района Сергиевский </w:t>
      </w:r>
      <w:proofErr w:type="gramStart"/>
      <w:r w:rsidRPr="00C5034E">
        <w:rPr>
          <w:rFonts w:ascii="Times New Roman" w:eastAsia="Calibri" w:hAnsi="Times New Roman" w:cs="Times New Roman"/>
          <w:b/>
          <w:sz w:val="12"/>
          <w:szCs w:val="12"/>
        </w:rPr>
        <w:t>подлежащей</w:t>
      </w:r>
      <w:proofErr w:type="gramEnd"/>
      <w:r w:rsidRPr="00C5034E">
        <w:rPr>
          <w:rFonts w:ascii="Times New Roman" w:eastAsia="Calibri" w:hAnsi="Times New Roman" w:cs="Times New Roman"/>
          <w:b/>
          <w:sz w:val="12"/>
          <w:szCs w:val="12"/>
        </w:rPr>
        <w:t xml:space="preserve"> благоустройству  в 2017 году</w:t>
      </w:r>
    </w:p>
    <w:p w:rsidR="00C5034E" w:rsidRDefault="00C5034E" w:rsidP="00C5034E">
      <w:pPr>
        <w:tabs>
          <w:tab w:val="left" w:pos="284"/>
        </w:tabs>
        <w:spacing w:after="0" w:line="240" w:lineRule="auto"/>
        <w:jc w:val="both"/>
        <w:rPr>
          <w:rFonts w:ascii="Times New Roman" w:eastAsia="Calibri" w:hAnsi="Times New Roman" w:cs="Times New Roman"/>
          <w:sz w:val="12"/>
          <w:szCs w:val="12"/>
        </w:rPr>
      </w:pP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proofErr w:type="gramStart"/>
      <w:r w:rsidRPr="00C5034E">
        <w:rPr>
          <w:rFonts w:ascii="Times New Roman" w:eastAsia="Calibri" w:hAnsi="Times New Roman" w:cs="Times New Roman"/>
          <w:sz w:val="12"/>
          <w:szCs w:val="12"/>
        </w:rPr>
        <w:t>1.Настоящий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поселковой среды на территории сельского поселения Черновка муниципального района Сергиевский в 2017 году общественной территории сельского поселения Черновка   муниципального района Сергиевский, подлежащей благоустройству в 2017 году (далее - муниципальная программа) наиболее посещаемой муниципальной территории общего пользования сельского поселения Черновка</w:t>
      </w:r>
      <w:proofErr w:type="gramEnd"/>
      <w:r w:rsidRPr="00C5034E">
        <w:rPr>
          <w:rFonts w:ascii="Times New Roman" w:eastAsia="Calibri" w:hAnsi="Times New Roman" w:cs="Times New Roman"/>
          <w:sz w:val="12"/>
          <w:szCs w:val="12"/>
        </w:rPr>
        <w:t xml:space="preserve">  муниципального района Сергиевский, </w:t>
      </w:r>
      <w:proofErr w:type="gramStart"/>
      <w:r w:rsidRPr="00C5034E">
        <w:rPr>
          <w:rFonts w:ascii="Times New Roman" w:eastAsia="Calibri" w:hAnsi="Times New Roman" w:cs="Times New Roman"/>
          <w:sz w:val="12"/>
          <w:szCs w:val="12"/>
        </w:rPr>
        <w:t>подлежащей</w:t>
      </w:r>
      <w:proofErr w:type="gramEnd"/>
      <w:r w:rsidRPr="00C5034E">
        <w:rPr>
          <w:rFonts w:ascii="Times New Roman" w:eastAsia="Calibri" w:hAnsi="Times New Roman" w:cs="Times New Roman"/>
          <w:sz w:val="12"/>
          <w:szCs w:val="12"/>
        </w:rPr>
        <w:t xml:space="preserve"> благоустройству в 2017 году (далее - общественная территория).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2.В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4.Предложение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5.Предложение о включении общественной территории в муниципальную программу должно отвечать следующим критериям:</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5.1.наиболее посещаемая территория;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5.2.соответствия территории градостроительной документации в части ее функционального зонирования;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5.3.возможность реализации проекта в полном объеме в 2017 году.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6.Заявитель в заявке вправе указать:</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6.2.предложения по размещению на общественной территории видов оборудования, малых архитектурных форм, иных некапитальных объектов;</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6.3. предложения по организации различных по функциональному назначению зон на общественной территории, предлагаемой к благоустройству;</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6.4. предложения по стилевому решению, в том числе по типам озеленения общественной территории, освещения и осветительного оборудования;</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6.5. проблемы, на решение которых направлены мероприятия по благоустройству общественной территории.</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8.Заявка с прилагаемыми к ней документами подается в Администрацию сельского поселения Черновка  муниципального района Сергиевский нарочно по адресу: </w:t>
      </w:r>
      <w:proofErr w:type="gramStart"/>
      <w:r w:rsidRPr="00C5034E">
        <w:rPr>
          <w:rFonts w:ascii="Times New Roman" w:eastAsia="Calibri" w:hAnsi="Times New Roman" w:cs="Times New Roman"/>
          <w:sz w:val="12"/>
          <w:szCs w:val="12"/>
        </w:rPr>
        <w:t>с</w:t>
      </w:r>
      <w:proofErr w:type="gramEnd"/>
      <w:r w:rsidRPr="00C5034E">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C5034E">
        <w:rPr>
          <w:rFonts w:ascii="Times New Roman" w:eastAsia="Calibri" w:hAnsi="Times New Roman" w:cs="Times New Roman"/>
          <w:sz w:val="12"/>
          <w:szCs w:val="12"/>
        </w:rPr>
        <w:t>Черновка</w:t>
      </w:r>
      <w:proofErr w:type="gramEnd"/>
      <w:r w:rsidRPr="00C5034E">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proofErr w:type="spellStart"/>
      <w:r w:rsidRPr="00C5034E">
        <w:rPr>
          <w:rFonts w:ascii="Times New Roman" w:eastAsia="Calibri" w:hAnsi="Times New Roman" w:cs="Times New Roman"/>
          <w:sz w:val="12"/>
          <w:szCs w:val="12"/>
        </w:rPr>
        <w:t>Новостроевская</w:t>
      </w:r>
      <w:proofErr w:type="spellEnd"/>
      <w:r w:rsidRPr="00C5034E">
        <w:rPr>
          <w:rFonts w:ascii="Times New Roman" w:eastAsia="Calibri" w:hAnsi="Times New Roman" w:cs="Times New Roman"/>
          <w:sz w:val="12"/>
          <w:szCs w:val="12"/>
        </w:rPr>
        <w:t>, дом 10</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8.1. в рабочие дни с 1 июня 2017 года по 16 июня  2017 года включительно </w:t>
      </w:r>
      <w:proofErr w:type="gramStart"/>
      <w:r w:rsidRPr="00C5034E">
        <w:rPr>
          <w:rFonts w:ascii="Times New Roman" w:eastAsia="Calibri" w:hAnsi="Times New Roman" w:cs="Times New Roman"/>
          <w:sz w:val="12"/>
          <w:szCs w:val="12"/>
        </w:rPr>
        <w:t>с</w:t>
      </w:r>
      <w:proofErr w:type="gramEnd"/>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8.00 до 12.00 и с 13.00 до 17.00;</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10.Администрация сельского поселения Черновка  муниципального района Сергиевский не позднее рабочего дня следующего за днем представления заявки передает ее в общественную комиссию (далее - комиссия), состав которой утверждается постановлением Администрации сельского поселения Черновка  муниципального района Сергиевский </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11.Комиссия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C5034E" w:rsidRPr="00C5034E"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5034E">
        <w:rPr>
          <w:rFonts w:ascii="Times New Roman" w:eastAsia="Calibri" w:hAnsi="Times New Roman" w:cs="Times New Roman"/>
          <w:sz w:val="12"/>
          <w:szCs w:val="12"/>
        </w:rPr>
        <w:t xml:space="preserve">12. </w:t>
      </w:r>
      <w:proofErr w:type="gramStart"/>
      <w:r w:rsidRPr="00C5034E">
        <w:rPr>
          <w:rFonts w:ascii="Times New Roman" w:eastAsia="Calibri" w:hAnsi="Times New Roman" w:cs="Times New Roman"/>
          <w:sz w:val="12"/>
          <w:szCs w:val="12"/>
        </w:rPr>
        <w:t>Все поступившие заявки по итогам обсуждения комиссии направляются в составе заявки муниципального образования сельского поселения Черновка  муниципального района Сергиевский  для участия в конкурсном отборе, по итогам которого отобранные проекты размещаются на официальном сайте Администрации муниципального района Сергиевский в информационно-телекоммуникационной сети «Интернет»</w:t>
      </w:r>
      <w:r>
        <w:rPr>
          <w:rFonts w:ascii="Times New Roman" w:eastAsia="Calibri" w:hAnsi="Times New Roman" w:cs="Times New Roman"/>
          <w:sz w:val="12"/>
          <w:szCs w:val="12"/>
        </w:rPr>
        <w:t xml:space="preserve"> </w:t>
      </w:r>
      <w:r w:rsidRPr="00C5034E">
        <w:rPr>
          <w:rFonts w:ascii="Times New Roman" w:eastAsia="Calibri" w:hAnsi="Times New Roman" w:cs="Times New Roman"/>
          <w:sz w:val="12"/>
          <w:szCs w:val="12"/>
        </w:rPr>
        <w:t xml:space="preserve">по адресу: </w:t>
      </w:r>
      <w:hyperlink r:id="rId108" w:history="1">
        <w:r w:rsidRPr="00C5034E">
          <w:rPr>
            <w:rStyle w:val="ae"/>
            <w:rFonts w:ascii="Times New Roman" w:eastAsia="Calibri" w:hAnsi="Times New Roman" w:cs="Times New Roman"/>
            <w:sz w:val="12"/>
            <w:szCs w:val="12"/>
          </w:rPr>
          <w:t>http://sergievsk.ru/</w:t>
        </w:r>
      </w:hyperlink>
      <w:r w:rsidRPr="00C5034E">
        <w:rPr>
          <w:rFonts w:ascii="Times New Roman" w:eastAsia="Calibri" w:hAnsi="Times New Roman" w:cs="Times New Roman"/>
          <w:sz w:val="12"/>
          <w:szCs w:val="12"/>
        </w:rPr>
        <w:t xml:space="preserve"> и представляются на народное голосование.</w:t>
      </w:r>
      <w:proofErr w:type="gramEnd"/>
    </w:p>
    <w:p w:rsidR="00C5034E" w:rsidRPr="00A25D1E" w:rsidRDefault="00C5034E" w:rsidP="00C5034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lastRenderedPageBreak/>
        <w:t>Приложение</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к Порядку представления, рассмотрения</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и оценки </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предложений граждан, организаций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о включении в </w:t>
      </w:r>
      <w:proofErr w:type="gramStart"/>
      <w:r w:rsidRPr="00A25D1E">
        <w:rPr>
          <w:rFonts w:ascii="Times New Roman" w:eastAsia="Calibri" w:hAnsi="Times New Roman" w:cs="Times New Roman"/>
          <w:i/>
          <w:sz w:val="12"/>
          <w:szCs w:val="12"/>
        </w:rPr>
        <w:t>муниципальную</w:t>
      </w:r>
      <w:proofErr w:type="gramEnd"/>
      <w:r w:rsidRPr="00A25D1E">
        <w:rPr>
          <w:rFonts w:ascii="Times New Roman" w:eastAsia="Calibri" w:hAnsi="Times New Roman" w:cs="Times New Roman"/>
          <w:i/>
          <w:sz w:val="12"/>
          <w:szCs w:val="12"/>
        </w:rPr>
        <w:t xml:space="preserve"> </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программу</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формирования современной поселковой</w:t>
      </w:r>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 xml:space="preserve">среды на территории </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8C7B89">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Черновка</w:t>
      </w:r>
      <w:r w:rsidRPr="00A25D1E">
        <w:rPr>
          <w:rFonts w:ascii="Times New Roman" w:eastAsia="Calibri" w:hAnsi="Times New Roman" w:cs="Times New Roman"/>
          <w:i/>
          <w:sz w:val="12"/>
          <w:szCs w:val="12"/>
        </w:rPr>
        <w:t xml:space="preserve"> муниципального района Сергиевский</w:t>
      </w:r>
      <w:r>
        <w:rPr>
          <w:rFonts w:ascii="Times New Roman" w:eastAsia="Calibri" w:hAnsi="Times New Roman" w:cs="Times New Roman"/>
          <w:i/>
          <w:sz w:val="12"/>
          <w:szCs w:val="12"/>
        </w:rPr>
        <w:t xml:space="preserve"> </w:t>
      </w:r>
    </w:p>
    <w:p w:rsidR="00C5034E" w:rsidRDefault="00C5034E" w:rsidP="00C5034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в 2017 году общественной территории</w:t>
      </w:r>
      <w:r>
        <w:rPr>
          <w:rFonts w:ascii="Times New Roman" w:eastAsia="Calibri" w:hAnsi="Times New Roman" w:cs="Times New Roman"/>
          <w:i/>
          <w:sz w:val="12"/>
          <w:szCs w:val="12"/>
        </w:rPr>
        <w:t xml:space="preserve"> </w:t>
      </w:r>
      <w:r w:rsidRPr="008C7B89">
        <w:rPr>
          <w:rFonts w:ascii="Times New Roman" w:eastAsia="Calibri" w:hAnsi="Times New Roman" w:cs="Times New Roman"/>
          <w:i/>
          <w:sz w:val="12"/>
          <w:szCs w:val="12"/>
        </w:rPr>
        <w:t xml:space="preserve">сельского поселения </w:t>
      </w:r>
      <w:r>
        <w:rPr>
          <w:rFonts w:ascii="Times New Roman" w:eastAsia="Calibri" w:hAnsi="Times New Roman" w:cs="Times New Roman"/>
          <w:i/>
          <w:sz w:val="12"/>
          <w:szCs w:val="12"/>
        </w:rPr>
        <w:t>Черновка</w:t>
      </w:r>
    </w:p>
    <w:p w:rsidR="00C5034E" w:rsidRPr="00A25D1E" w:rsidRDefault="00C5034E" w:rsidP="00C5034E">
      <w:pPr>
        <w:tabs>
          <w:tab w:val="left" w:pos="284"/>
        </w:tabs>
        <w:spacing w:after="0" w:line="240" w:lineRule="auto"/>
        <w:jc w:val="right"/>
        <w:rPr>
          <w:rFonts w:ascii="Times New Roman" w:eastAsia="Calibri" w:hAnsi="Times New Roman" w:cs="Times New Roman"/>
          <w:i/>
          <w:sz w:val="12"/>
          <w:szCs w:val="12"/>
        </w:rPr>
      </w:pPr>
      <w:r w:rsidRPr="00A25D1E">
        <w:rPr>
          <w:rFonts w:ascii="Times New Roman" w:eastAsia="Calibri" w:hAnsi="Times New Roman" w:cs="Times New Roman"/>
          <w:i/>
          <w:sz w:val="12"/>
          <w:szCs w:val="12"/>
        </w:rPr>
        <w:t>муниципального района Сергиевский</w:t>
      </w:r>
      <w:proofErr w:type="gramStart"/>
      <w:r w:rsidRPr="00A25D1E">
        <w:rPr>
          <w:rFonts w:ascii="Times New Roman" w:eastAsia="Calibri" w:hAnsi="Times New Roman" w:cs="Times New Roman"/>
          <w:i/>
          <w:sz w:val="12"/>
          <w:szCs w:val="12"/>
        </w:rPr>
        <w:t xml:space="preserve"> ,</w:t>
      </w:r>
      <w:proofErr w:type="gramEnd"/>
      <w:r>
        <w:rPr>
          <w:rFonts w:ascii="Times New Roman" w:eastAsia="Calibri" w:hAnsi="Times New Roman" w:cs="Times New Roman"/>
          <w:i/>
          <w:sz w:val="12"/>
          <w:szCs w:val="12"/>
        </w:rPr>
        <w:t xml:space="preserve"> </w:t>
      </w:r>
      <w:r w:rsidRPr="00A25D1E">
        <w:rPr>
          <w:rFonts w:ascii="Times New Roman" w:eastAsia="Calibri" w:hAnsi="Times New Roman" w:cs="Times New Roman"/>
          <w:i/>
          <w:sz w:val="12"/>
          <w:szCs w:val="12"/>
        </w:rPr>
        <w:t>подлежащей благоустройству в 2017 году</w:t>
      </w:r>
    </w:p>
    <w:p w:rsidR="00C5034E" w:rsidRPr="00BD6F44" w:rsidRDefault="00C5034E" w:rsidP="00C5034E">
      <w:pPr>
        <w:tabs>
          <w:tab w:val="left" w:pos="284"/>
        </w:tabs>
        <w:spacing w:after="0" w:line="240" w:lineRule="auto"/>
        <w:jc w:val="both"/>
        <w:rPr>
          <w:rFonts w:ascii="Times New Roman" w:eastAsia="Calibri" w:hAnsi="Times New Roman" w:cs="Times New Roman"/>
          <w:sz w:val="12"/>
          <w:szCs w:val="12"/>
        </w:rPr>
      </w:pPr>
    </w:p>
    <w:p w:rsidR="00C5034E"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В Администрацию </w:t>
      </w:r>
      <w:r w:rsidRPr="00C5034E">
        <w:rPr>
          <w:rFonts w:ascii="Times New Roman" w:eastAsia="Calibri" w:hAnsi="Times New Roman" w:cs="Times New Roman"/>
          <w:sz w:val="12"/>
          <w:szCs w:val="12"/>
        </w:rPr>
        <w:t>сельского поселения Черновка</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муниципального района Сергиевский</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От 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(указать фамилию, имя, отчество полностью, наименование организации)</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________________________________________________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проживающий (</w:t>
      </w:r>
      <w:proofErr w:type="spellStart"/>
      <w:r w:rsidRPr="00BD6F44">
        <w:rPr>
          <w:rFonts w:ascii="Times New Roman" w:eastAsia="Calibri" w:hAnsi="Times New Roman" w:cs="Times New Roman"/>
          <w:sz w:val="12"/>
          <w:szCs w:val="12"/>
        </w:rPr>
        <w:t>ая</w:t>
      </w:r>
      <w:proofErr w:type="spellEnd"/>
      <w:r w:rsidRPr="00BD6F44">
        <w:rPr>
          <w:rFonts w:ascii="Times New Roman" w:eastAsia="Calibri" w:hAnsi="Times New Roman" w:cs="Times New Roman"/>
          <w:sz w:val="12"/>
          <w:szCs w:val="12"/>
        </w:rPr>
        <w:t xml:space="preserve">) по адресу </w:t>
      </w:r>
      <w:proofErr w:type="gramStart"/>
      <w:r w:rsidRPr="00BD6F44">
        <w:rPr>
          <w:rFonts w:ascii="Times New Roman" w:eastAsia="Calibri" w:hAnsi="Times New Roman" w:cs="Times New Roman"/>
          <w:sz w:val="12"/>
          <w:szCs w:val="12"/>
        </w:rPr>
        <w:t xml:space="preserve">( </w:t>
      </w:r>
      <w:proofErr w:type="gramEnd"/>
      <w:r w:rsidRPr="00BD6F44">
        <w:rPr>
          <w:rFonts w:ascii="Times New Roman" w:eastAsia="Calibri" w:hAnsi="Times New Roman" w:cs="Times New Roman"/>
          <w:sz w:val="12"/>
          <w:szCs w:val="12"/>
        </w:rPr>
        <w:t>имеющий</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местонахождени</w:t>
      </w:r>
      <w:proofErr w:type="gramStart"/>
      <w:r w:rsidRPr="00BD6F44">
        <w:rPr>
          <w:rFonts w:ascii="Times New Roman" w:eastAsia="Calibri" w:hAnsi="Times New Roman" w:cs="Times New Roman"/>
          <w:sz w:val="12"/>
          <w:szCs w:val="12"/>
        </w:rPr>
        <w:t>е-</w:t>
      </w:r>
      <w:proofErr w:type="gramEnd"/>
      <w:r w:rsidRPr="00BD6F44">
        <w:rPr>
          <w:rFonts w:ascii="Times New Roman" w:eastAsia="Calibri" w:hAnsi="Times New Roman" w:cs="Times New Roman"/>
          <w:sz w:val="12"/>
          <w:szCs w:val="12"/>
        </w:rPr>
        <w:t xml:space="preserve"> для юридических лиц):</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w:t>
      </w:r>
      <w:r w:rsidRPr="00BD6F44">
        <w:rPr>
          <w:rFonts w:ascii="Times New Roman" w:eastAsia="Calibri" w:hAnsi="Times New Roman" w:cs="Times New Roman"/>
          <w:sz w:val="12"/>
          <w:szCs w:val="12"/>
        </w:rPr>
        <w:t>_______________________________________________</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sidRPr="00BD6F44">
        <w:rPr>
          <w:rFonts w:ascii="Times New Roman" w:eastAsia="Calibri" w:hAnsi="Times New Roman" w:cs="Times New Roman"/>
          <w:sz w:val="12"/>
          <w:szCs w:val="12"/>
        </w:rPr>
        <w:t>номер контактного телефона:</w:t>
      </w:r>
    </w:p>
    <w:p w:rsidR="00C5034E" w:rsidRPr="00BD6F44" w:rsidRDefault="00C5034E" w:rsidP="00C5034E">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____</w:t>
      </w:r>
      <w:r w:rsidRPr="00BD6F44">
        <w:rPr>
          <w:rFonts w:ascii="Times New Roman" w:eastAsia="Calibri" w:hAnsi="Times New Roman" w:cs="Times New Roman"/>
          <w:sz w:val="12"/>
          <w:szCs w:val="12"/>
        </w:rPr>
        <w:t>____________________________________________</w:t>
      </w:r>
    </w:p>
    <w:p w:rsidR="00C5034E" w:rsidRPr="00BD6F44" w:rsidRDefault="00C5034E" w:rsidP="00C5034E">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ЗАЯВКА</w:t>
      </w:r>
    </w:p>
    <w:p w:rsidR="00C5034E" w:rsidRDefault="00C5034E" w:rsidP="00C5034E">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о включении общественной территории в муниципальную программу формирования современной поселковой среды </w:t>
      </w:r>
    </w:p>
    <w:p w:rsidR="00C5034E" w:rsidRPr="00BD6F44" w:rsidRDefault="00C5034E" w:rsidP="00C5034E">
      <w:pPr>
        <w:tabs>
          <w:tab w:val="left" w:pos="284"/>
        </w:tabs>
        <w:spacing w:after="0" w:line="240" w:lineRule="auto"/>
        <w:jc w:val="center"/>
        <w:rPr>
          <w:rFonts w:ascii="Times New Roman" w:eastAsia="Calibri" w:hAnsi="Times New Roman" w:cs="Times New Roman"/>
          <w:sz w:val="12"/>
          <w:szCs w:val="12"/>
        </w:rPr>
      </w:pPr>
      <w:r w:rsidRPr="00BD6F44">
        <w:rPr>
          <w:rFonts w:ascii="Times New Roman" w:eastAsia="Calibri" w:hAnsi="Times New Roman" w:cs="Times New Roman"/>
          <w:sz w:val="12"/>
          <w:szCs w:val="12"/>
        </w:rPr>
        <w:t xml:space="preserve">на территории </w:t>
      </w:r>
      <w:r w:rsidRPr="00C5034E">
        <w:rPr>
          <w:rFonts w:ascii="Times New Roman" w:eastAsia="Calibri" w:hAnsi="Times New Roman" w:cs="Times New Roman"/>
          <w:sz w:val="12"/>
          <w:szCs w:val="12"/>
        </w:rPr>
        <w:t>сельского поселения Черновка</w:t>
      </w:r>
      <w:r w:rsidRPr="00BD6F44">
        <w:rPr>
          <w:rFonts w:ascii="Times New Roman" w:eastAsia="Calibri" w:hAnsi="Times New Roman" w:cs="Times New Roman"/>
          <w:sz w:val="12"/>
          <w:szCs w:val="12"/>
        </w:rPr>
        <w:t xml:space="preserve"> муниципального района Сергиевский  в 2017 году</w:t>
      </w:r>
    </w:p>
    <w:p w:rsidR="00C5034E" w:rsidRPr="00BD6F44" w:rsidRDefault="00C5034E" w:rsidP="00C5034E">
      <w:pPr>
        <w:tabs>
          <w:tab w:val="left" w:pos="284"/>
        </w:tabs>
        <w:spacing w:after="0" w:line="240" w:lineRule="auto"/>
        <w:jc w:val="both"/>
        <w:rPr>
          <w:rFonts w:ascii="Times New Roman" w:eastAsia="Calibri" w:hAnsi="Times New Roman" w:cs="Times New Roman"/>
          <w:sz w:val="12"/>
          <w:szCs w:val="12"/>
        </w:rPr>
      </w:pPr>
      <w:r w:rsidRPr="00BD6F44">
        <w:rPr>
          <w:rFonts w:ascii="Times New Roman" w:eastAsia="Calibri" w:hAnsi="Times New Roman" w:cs="Times New Roman"/>
          <w:sz w:val="12"/>
          <w:szCs w:val="12"/>
        </w:rPr>
        <w:t> </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I.</w:t>
      </w:r>
      <w:r w:rsidRPr="00C9346A">
        <w:rPr>
          <w:rFonts w:ascii="Times New Roman" w:eastAsia="Calibri" w:hAnsi="Times New Roman" w:cs="Times New Roman"/>
          <w:sz w:val="12"/>
          <w:szCs w:val="12"/>
        </w:rPr>
        <w:t xml:space="preserve"> Общая характеристика проекта</w:t>
      </w:r>
    </w:p>
    <w:tbl>
      <w:tblPr>
        <w:tblStyle w:val="af1"/>
        <w:tblW w:w="7394" w:type="dxa"/>
        <w:tblInd w:w="108" w:type="dxa"/>
        <w:tblLook w:val="04A0" w:firstRow="1" w:lastRow="0" w:firstColumn="1" w:lastColumn="0" w:noHBand="0" w:noVBand="1"/>
      </w:tblPr>
      <w:tblGrid>
        <w:gridCol w:w="5245"/>
        <w:gridCol w:w="2149"/>
      </w:tblGrid>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Направление реализации проекта</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Наименование проекта, адрес или описание местоположения</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Проект соответствует нормам безопасности и законодательству Российской Федерации (да/нет)</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Площадь, на которой реализуется проект, кв. м</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Цель и задачи проекта</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Инициатор проекта</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Заявитель проекта</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Целевая группа:</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количество человек, заинтересованных в реализации проекта,</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в том числе прямо заинтересованных, человек</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r w:rsidR="00C5034E" w:rsidRPr="00C9346A" w:rsidTr="00C5034E">
        <w:trPr>
          <w:trHeight w:val="20"/>
        </w:trPr>
        <w:tc>
          <w:tcPr>
            <w:tcW w:w="5245"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косвенно заинтересованных, человек</w:t>
            </w:r>
          </w:p>
        </w:tc>
        <w:tc>
          <w:tcPr>
            <w:tcW w:w="2149" w:type="dxa"/>
          </w:tcPr>
          <w:p w:rsidR="00C5034E" w:rsidRPr="00C9346A" w:rsidRDefault="00C5034E" w:rsidP="00C5034E">
            <w:pPr>
              <w:tabs>
                <w:tab w:val="left" w:pos="284"/>
              </w:tabs>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 </w:t>
            </w:r>
          </w:p>
        </w:tc>
      </w:tr>
    </w:tbl>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II. Описание проекта (не более 3 страниц)</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1.Описание проблемы и обоснование ее актуальности для жителей поселения:</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характеристика существующей ситуации и описание решаемой проблемы;</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необходимость выполнения проекта;</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круг людей, которых касается решаемая проблема;</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актуальность решаемой проблемы для поселения, общественная значимость.</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2.  Цели и задачи проекта.</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3. Мероприятия по реализации проекта:</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конкретные мероприятия (работы), предполагаемые к реализации в ходе проекта, в том числе с участием общественности, основные этапы;</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способы привлечения населения для реализации проекта (формы и методы работы с местным населением);</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предполагаемое воздействие на окружающую среду.</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4.Ожидаемые результаты проекта:</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практические результаты, которые планируется достичь в ходе выполнения проекта. Результаты, характеризующие решение заявленной проблемы;</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количественные показатели.</w:t>
      </w:r>
    </w:p>
    <w:p w:rsidR="00C5034E" w:rsidRPr="00C9346A" w:rsidRDefault="00C5034E" w:rsidP="00C5034E">
      <w:pPr>
        <w:tabs>
          <w:tab w:val="left" w:pos="284"/>
        </w:tabs>
        <w:spacing w:after="0" w:line="240" w:lineRule="auto"/>
        <w:ind w:firstLine="284"/>
        <w:jc w:val="both"/>
        <w:rPr>
          <w:rFonts w:ascii="Times New Roman" w:eastAsia="Calibri" w:hAnsi="Times New Roman" w:cs="Times New Roman"/>
          <w:sz w:val="12"/>
          <w:szCs w:val="12"/>
        </w:rPr>
      </w:pPr>
      <w:r w:rsidRPr="00C9346A">
        <w:rPr>
          <w:rFonts w:ascii="Times New Roman" w:eastAsia="Calibri" w:hAnsi="Times New Roman" w:cs="Times New Roman"/>
          <w:sz w:val="12"/>
          <w:szCs w:val="12"/>
        </w:rPr>
        <w:t>5.Дальнейшее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C5034E" w:rsidRPr="00C9346A" w:rsidRDefault="00C5034E" w:rsidP="00C5034E">
      <w:pPr>
        <w:tabs>
          <w:tab w:val="left" w:pos="284"/>
        </w:tabs>
        <w:spacing w:after="0" w:line="240" w:lineRule="auto"/>
        <w:jc w:val="right"/>
        <w:rPr>
          <w:rFonts w:ascii="Times New Roman" w:eastAsia="Calibri" w:hAnsi="Times New Roman" w:cs="Times New Roman"/>
          <w:sz w:val="12"/>
          <w:szCs w:val="12"/>
        </w:rPr>
      </w:pPr>
      <w:r w:rsidRPr="00C9346A">
        <w:rPr>
          <w:rFonts w:ascii="Times New Roman" w:eastAsia="Calibri" w:hAnsi="Times New Roman" w:cs="Times New Roman"/>
          <w:sz w:val="12"/>
          <w:szCs w:val="12"/>
        </w:rPr>
        <w:t>__________________________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________________________</w:t>
      </w:r>
    </w:p>
    <w:p w:rsidR="00C5034E" w:rsidRPr="00C9346A" w:rsidRDefault="00C5034E" w:rsidP="00C5034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(подпись)                                                                      </w:t>
      </w:r>
      <w:r>
        <w:rPr>
          <w:rFonts w:ascii="Times New Roman" w:eastAsia="Calibri" w:hAnsi="Times New Roman" w:cs="Times New Roman"/>
          <w:sz w:val="12"/>
          <w:szCs w:val="12"/>
        </w:rPr>
        <w:t xml:space="preserve">                                                                                                            </w:t>
      </w:r>
      <w:r w:rsidRPr="00C9346A">
        <w:rPr>
          <w:rFonts w:ascii="Times New Roman" w:eastAsia="Calibri" w:hAnsi="Times New Roman" w:cs="Times New Roman"/>
          <w:sz w:val="12"/>
          <w:szCs w:val="12"/>
        </w:rPr>
        <w:t>             (Ф.И.О)</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970A58">
              <w:rPr>
                <w:rFonts w:ascii="Times New Roman" w:eastAsia="Calibri" w:hAnsi="Times New Roman" w:cs="Times New Roman"/>
                <w:sz w:val="12"/>
                <w:szCs w:val="12"/>
              </w:rPr>
              <w:t>2</w:t>
            </w:r>
            <w:r w:rsidR="00291B56">
              <w:rPr>
                <w:rFonts w:ascii="Times New Roman" w:eastAsia="Calibri" w:hAnsi="Times New Roman" w:cs="Times New Roman"/>
                <w:sz w:val="12"/>
                <w:szCs w:val="12"/>
              </w:rPr>
              <w:t>4</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291B56">
              <w:rPr>
                <w:rFonts w:ascii="Times New Roman" w:eastAsia="Calibri" w:hAnsi="Times New Roman" w:cs="Times New Roman"/>
                <w:sz w:val="12"/>
                <w:szCs w:val="12"/>
              </w:rPr>
              <w:t>5</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109"/>
      <w:headerReference w:type="first" r:id="rId1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FB2" w:rsidRDefault="009D5FB2" w:rsidP="000F23DD">
      <w:pPr>
        <w:spacing w:after="0" w:line="240" w:lineRule="auto"/>
      </w:pPr>
      <w:r>
        <w:separator/>
      </w:r>
    </w:p>
  </w:endnote>
  <w:endnote w:type="continuationSeparator" w:id="0">
    <w:p w:rsidR="009D5FB2" w:rsidRDefault="009D5FB2"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FB2" w:rsidRDefault="009D5FB2" w:rsidP="000F23DD">
      <w:pPr>
        <w:spacing w:after="0" w:line="240" w:lineRule="auto"/>
      </w:pPr>
      <w:r>
        <w:separator/>
      </w:r>
    </w:p>
  </w:footnote>
  <w:footnote w:type="continuationSeparator" w:id="0">
    <w:p w:rsidR="009D5FB2" w:rsidRDefault="009D5FB2"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4E" w:rsidRDefault="00C5034E"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F87C35">
          <w:rPr>
            <w:noProof/>
          </w:rPr>
          <w:t>3</w:t>
        </w:r>
        <w:r>
          <w:rPr>
            <w:noProof/>
          </w:rPr>
          <w:fldChar w:fldCharType="end"/>
        </w:r>
      </w:sdtContent>
    </w:sdt>
  </w:p>
  <w:p w:rsidR="00C5034E" w:rsidRDefault="00C5034E"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C5034E" w:rsidRPr="00C86DE1" w:rsidRDefault="00C5034E" w:rsidP="00263DC0">
    <w:pPr>
      <w:pStyle w:val="a7"/>
      <w:rPr>
        <w:rFonts w:ascii="Times New Roman" w:hAnsi="Times New Roman" w:cs="Times New Roman"/>
        <w:b/>
        <w:sz w:val="16"/>
        <w:szCs w:val="16"/>
      </w:rPr>
    </w:pPr>
    <w:r>
      <w:rPr>
        <w:rFonts w:ascii="Times New Roman" w:hAnsi="Times New Roman" w:cs="Times New Roman"/>
        <w:i/>
        <w:sz w:val="16"/>
        <w:szCs w:val="16"/>
      </w:rPr>
      <w:t xml:space="preserve">Среда, 24 мая 2017 года, №25 </w:t>
    </w:r>
    <w:r w:rsidRPr="006D47B1">
      <w:rPr>
        <w:rFonts w:ascii="Times New Roman" w:hAnsi="Times New Roman" w:cs="Times New Roman"/>
        <w:i/>
        <w:sz w:val="16"/>
        <w:szCs w:val="16"/>
      </w:rPr>
      <w:t>(</w:t>
    </w:r>
    <w:r>
      <w:rPr>
        <w:rFonts w:ascii="Times New Roman" w:hAnsi="Times New Roman" w:cs="Times New Roman"/>
        <w:i/>
        <w:sz w:val="16"/>
        <w:szCs w:val="16"/>
      </w:rPr>
      <w:t>208</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C5034E" w:rsidRDefault="00C5034E">
        <w:pPr>
          <w:pStyle w:val="a7"/>
        </w:pPr>
        <w:r>
          <w:fldChar w:fldCharType="begin"/>
        </w:r>
        <w:r>
          <w:instrText>PAGE   \* MERGEFORMAT</w:instrText>
        </w:r>
        <w:r>
          <w:fldChar w:fldCharType="separate"/>
        </w:r>
        <w:r>
          <w:rPr>
            <w:noProof/>
          </w:rPr>
          <w:t>2</w:t>
        </w:r>
        <w:r>
          <w:rPr>
            <w:noProof/>
          </w:rPr>
          <w:fldChar w:fldCharType="end"/>
        </w:r>
      </w:p>
    </w:sdtContent>
  </w:sdt>
  <w:p w:rsidR="00C5034E" w:rsidRPr="000443FC" w:rsidRDefault="00C5034E"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C5034E" w:rsidRPr="00263DC0" w:rsidRDefault="00C5034E"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C5034E" w:rsidRDefault="00C5034E"/>
  <w:p w:rsidR="00C5034E" w:rsidRDefault="00C5034E"/>
  <w:p w:rsidR="00C5034E" w:rsidRDefault="00C5034E"/>
  <w:p w:rsidR="00C5034E" w:rsidRDefault="00C5034E"/>
  <w:p w:rsidR="00C5034E" w:rsidRDefault="00C5034E"/>
  <w:p w:rsidR="00C5034E" w:rsidRDefault="00C5034E"/>
  <w:p w:rsidR="00C5034E" w:rsidRDefault="00C5034E"/>
  <w:p w:rsidR="00C5034E" w:rsidRDefault="00C5034E"/>
  <w:p w:rsidR="00C5034E" w:rsidRDefault="00C5034E"/>
  <w:p w:rsidR="00C5034E" w:rsidRDefault="00C5034E"/>
  <w:p w:rsidR="00C5034E" w:rsidRDefault="00C503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0">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3">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5">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0">
    <w:nsid w:val="546D1EC6"/>
    <w:multiLevelType w:val="hybridMultilevel"/>
    <w:tmpl w:val="BFD020B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4DC1FAD"/>
    <w:multiLevelType w:val="hybridMultilevel"/>
    <w:tmpl w:val="04769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9F0121"/>
    <w:multiLevelType w:val="hybridMultilevel"/>
    <w:tmpl w:val="AA9A5D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8"/>
  </w:num>
  <w:num w:numId="3">
    <w:abstractNumId w:val="20"/>
  </w:num>
  <w:num w:numId="4">
    <w:abstractNumId w:val="32"/>
  </w:num>
  <w:num w:numId="5">
    <w:abstractNumId w:val="21"/>
  </w:num>
  <w:num w:numId="6">
    <w:abstractNumId w:val="50"/>
  </w:num>
  <w:num w:numId="7">
    <w:abstractNumId w:val="38"/>
  </w:num>
  <w:num w:numId="8">
    <w:abstractNumId w:val="17"/>
  </w:num>
  <w:num w:numId="9">
    <w:abstractNumId w:val="47"/>
  </w:num>
  <w:num w:numId="10">
    <w:abstractNumId w:val="22"/>
  </w:num>
  <w:num w:numId="11">
    <w:abstractNumId w:val="36"/>
  </w:num>
  <w:num w:numId="12">
    <w:abstractNumId w:val="27"/>
  </w:num>
  <w:num w:numId="13">
    <w:abstractNumId w:val="16"/>
  </w:num>
  <w:num w:numId="14">
    <w:abstractNumId w:val="31"/>
  </w:num>
  <w:num w:numId="15">
    <w:abstractNumId w:val="35"/>
  </w:num>
  <w:num w:numId="16">
    <w:abstractNumId w:val="15"/>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34"/>
  </w:num>
  <w:num w:numId="24">
    <w:abstractNumId w:val="26"/>
  </w:num>
  <w:num w:numId="25">
    <w:abstractNumId w:val="45"/>
  </w:num>
  <w:num w:numId="26">
    <w:abstractNumId w:val="39"/>
  </w:num>
  <w:num w:numId="27">
    <w:abstractNumId w:val="23"/>
  </w:num>
  <w:num w:numId="28">
    <w:abstractNumId w:val="33"/>
  </w:num>
  <w:num w:numId="29">
    <w:abstractNumId w:val="29"/>
  </w:num>
  <w:num w:numId="30">
    <w:abstractNumId w:val="48"/>
  </w:num>
  <w:num w:numId="31">
    <w:abstractNumId w:val="37"/>
  </w:num>
  <w:num w:numId="32">
    <w:abstractNumId w:val="51"/>
  </w:num>
  <w:num w:numId="33">
    <w:abstractNumId w:val="46"/>
  </w:num>
  <w:num w:numId="34">
    <w:abstractNumId w:val="24"/>
  </w:num>
  <w:num w:numId="35">
    <w:abstractNumId w:val="42"/>
  </w:num>
  <w:num w:numId="36">
    <w:abstractNumId w:val="19"/>
  </w:num>
  <w:num w:numId="37">
    <w:abstractNumId w:val="44"/>
  </w:num>
  <w:num w:numId="38">
    <w:abstractNumId w:val="43"/>
  </w:num>
  <w:num w:numId="39">
    <w:abstractNumId w:val="52"/>
  </w:num>
  <w:num w:numId="4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5F8"/>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463"/>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6D70"/>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984"/>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1B56"/>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CBF"/>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2B8"/>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7D2"/>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A4F"/>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2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4A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3E7C"/>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1D9"/>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C7B89"/>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E03"/>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3476"/>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5FB2"/>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68F"/>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1E"/>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A7E8F"/>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28F"/>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44"/>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BF7E2F"/>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34E"/>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6A"/>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00E"/>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AE6"/>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AFB"/>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B8"/>
    <w:rsid w:val="00D156C5"/>
    <w:rsid w:val="00D15A25"/>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1E9"/>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5BEA"/>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D79"/>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3C94"/>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C35"/>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402"/>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rgievsk.ru/" TargetMode="External"/><Relationship Id="rId21" Type="http://schemas.openxmlformats.org/officeDocument/2006/relationships/hyperlink" Target="http://sergievsk.ru/" TargetMode="External"/><Relationship Id="rId42" Type="http://schemas.openxmlformats.org/officeDocument/2006/relationships/hyperlink" Target="http://sergievsk.ru/" TargetMode="External"/><Relationship Id="rId47" Type="http://schemas.openxmlformats.org/officeDocument/2006/relationships/hyperlink" Target="http://sergievsk.ru/" TargetMode="External"/><Relationship Id="rId63" Type="http://schemas.openxmlformats.org/officeDocument/2006/relationships/hyperlink" Target="http://sergievsk.ru/" TargetMode="External"/><Relationship Id="rId68" Type="http://schemas.openxmlformats.org/officeDocument/2006/relationships/hyperlink" Target="http://sergievsk.ru/" TargetMode="External"/><Relationship Id="rId84" Type="http://schemas.openxmlformats.org/officeDocument/2006/relationships/hyperlink" Target="http://www.xvor-admin.pbru.ru/menu1/1563/1566/1572" TargetMode="External"/><Relationship Id="rId89" Type="http://schemas.openxmlformats.org/officeDocument/2006/relationships/hyperlink" Target="http://sergievsk.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rgievsk.ru/" TargetMode="External"/><Relationship Id="rId29" Type="http://schemas.openxmlformats.org/officeDocument/2006/relationships/hyperlink" Target="http://sergievsk.ru/" TargetMode="External"/><Relationship Id="rId107" Type="http://schemas.openxmlformats.org/officeDocument/2006/relationships/hyperlink" Target="http://sergievsk.ru/" TargetMode="External"/><Relationship Id="rId11" Type="http://schemas.openxmlformats.org/officeDocument/2006/relationships/hyperlink" Target="http://sergievsk.ru/" TargetMode="External"/><Relationship Id="rId24" Type="http://schemas.openxmlformats.org/officeDocument/2006/relationships/hyperlink" Target="http://www.xvor-admin.pbru.ru/menu1/1563/1566/1572" TargetMode="External"/><Relationship Id="rId32" Type="http://schemas.openxmlformats.org/officeDocument/2006/relationships/hyperlink" Target="http://sergievsk.ru/" TargetMode="External"/><Relationship Id="rId37" Type="http://schemas.openxmlformats.org/officeDocument/2006/relationships/hyperlink" Target="http://sergievsk.ru/" TargetMode="External"/><Relationship Id="rId40" Type="http://schemas.openxmlformats.org/officeDocument/2006/relationships/hyperlink" Target="http://sergievsk.ru/" TargetMode="External"/><Relationship Id="rId45" Type="http://schemas.openxmlformats.org/officeDocument/2006/relationships/hyperlink" Target="http://www.xvor-admin.pbru.ru/menu1/1563/1566/1572" TargetMode="External"/><Relationship Id="rId53" Type="http://schemas.openxmlformats.org/officeDocument/2006/relationships/hyperlink" Target="http://sergievsk.ru/" TargetMode="External"/><Relationship Id="rId58" Type="http://schemas.openxmlformats.org/officeDocument/2006/relationships/hyperlink" Target="http://www.xvor-admin.pbru.ru/menu1/1563/1566/1572" TargetMode="External"/><Relationship Id="rId66" Type="http://schemas.openxmlformats.org/officeDocument/2006/relationships/hyperlink" Target="http://sergievsk.ru/" TargetMode="External"/><Relationship Id="rId74" Type="http://schemas.openxmlformats.org/officeDocument/2006/relationships/hyperlink" Target="http://www.xvor-admin.pbru.ru/menu1/1563/1566/1572" TargetMode="External"/><Relationship Id="rId79" Type="http://schemas.openxmlformats.org/officeDocument/2006/relationships/hyperlink" Target="http://sergievsk.ru/" TargetMode="External"/><Relationship Id="rId87" Type="http://schemas.openxmlformats.org/officeDocument/2006/relationships/hyperlink" Target="http://sergievsk.ru/" TargetMode="External"/><Relationship Id="rId102" Type="http://schemas.openxmlformats.org/officeDocument/2006/relationships/hyperlink" Target="http://sergievsk.ru/" TargetMode="External"/><Relationship Id="rId110"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sergievsk.ru/" TargetMode="External"/><Relationship Id="rId82" Type="http://schemas.openxmlformats.org/officeDocument/2006/relationships/hyperlink" Target="http://sergievsk.ru/" TargetMode="External"/><Relationship Id="rId90" Type="http://schemas.openxmlformats.org/officeDocument/2006/relationships/hyperlink" Target="http://sergievsk.ru/" TargetMode="External"/><Relationship Id="rId95" Type="http://schemas.openxmlformats.org/officeDocument/2006/relationships/hyperlink" Target="http://www.xvor-admin.pbru.ru/menu1/1563/1566/1572" TargetMode="External"/><Relationship Id="rId19" Type="http://schemas.openxmlformats.org/officeDocument/2006/relationships/hyperlink" Target="http://sergievsk.ru/" TargetMode="External"/><Relationship Id="rId14" Type="http://schemas.openxmlformats.org/officeDocument/2006/relationships/hyperlink" Target="http://www.xvor-admin.pbru.ru/menu1/1563/1566/1572" TargetMode="External"/><Relationship Id="rId22" Type="http://schemas.openxmlformats.org/officeDocument/2006/relationships/hyperlink" Target="http://sergievsk.ru/" TargetMode="External"/><Relationship Id="rId27" Type="http://schemas.openxmlformats.org/officeDocument/2006/relationships/hyperlink" Target="http://sergievsk.ru/" TargetMode="External"/><Relationship Id="rId30" Type="http://schemas.openxmlformats.org/officeDocument/2006/relationships/hyperlink" Target="http://sergievsk.ru/" TargetMode="External"/><Relationship Id="rId35" Type="http://schemas.openxmlformats.org/officeDocument/2006/relationships/hyperlink" Target="http://www.xvor-admin.pbru.ru/menu1/1563/1566/1572" TargetMode="External"/><Relationship Id="rId43" Type="http://schemas.openxmlformats.org/officeDocument/2006/relationships/hyperlink" Target="http://sergievsk.ru/" TargetMode="External"/><Relationship Id="rId48" Type="http://schemas.openxmlformats.org/officeDocument/2006/relationships/hyperlink" Target="http://sergievsk.ru/" TargetMode="External"/><Relationship Id="rId56" Type="http://schemas.openxmlformats.org/officeDocument/2006/relationships/hyperlink" Target="http://sergievsk.ru/" TargetMode="External"/><Relationship Id="rId64" Type="http://schemas.openxmlformats.org/officeDocument/2006/relationships/hyperlink" Target="http://www.xvor-admin.pbru.ru/menu1/1563/1566/1572" TargetMode="External"/><Relationship Id="rId69" Type="http://schemas.openxmlformats.org/officeDocument/2006/relationships/hyperlink" Target="http://sergievsk.ru/" TargetMode="External"/><Relationship Id="rId77" Type="http://schemas.openxmlformats.org/officeDocument/2006/relationships/hyperlink" Target="http://sergievsk.ru/" TargetMode="External"/><Relationship Id="rId100" Type="http://schemas.openxmlformats.org/officeDocument/2006/relationships/hyperlink" Target="http://sergievsk.ru/" TargetMode="External"/><Relationship Id="rId105" Type="http://schemas.openxmlformats.org/officeDocument/2006/relationships/hyperlink" Target="http://www.xvor-admin.pbru.ru/menu1/1563/1566/1572" TargetMode="External"/><Relationship Id="rId8" Type="http://schemas.openxmlformats.org/officeDocument/2006/relationships/endnotes" Target="endnotes.xml"/><Relationship Id="rId51" Type="http://schemas.openxmlformats.org/officeDocument/2006/relationships/hyperlink" Target="http://sergievsk.ru/" TargetMode="External"/><Relationship Id="rId72" Type="http://schemas.openxmlformats.org/officeDocument/2006/relationships/hyperlink" Target="http://sergievsk.ru/" TargetMode="External"/><Relationship Id="rId80" Type="http://schemas.openxmlformats.org/officeDocument/2006/relationships/hyperlink" Target="http://sergievsk.ru/" TargetMode="External"/><Relationship Id="rId85" Type="http://schemas.openxmlformats.org/officeDocument/2006/relationships/hyperlink" Target="http://www.xvor-admin.pbru.ru/menu1/1563/1566/1572" TargetMode="External"/><Relationship Id="rId93" Type="http://schemas.openxmlformats.org/officeDocument/2006/relationships/hyperlink" Target="http://sergievsk.ru/" TargetMode="External"/><Relationship Id="rId98" Type="http://schemas.openxmlformats.org/officeDocument/2006/relationships/hyperlink" Target="http://sergievsk.ru/" TargetMode="External"/><Relationship Id="rId3" Type="http://schemas.openxmlformats.org/officeDocument/2006/relationships/styles" Target="styles.xml"/><Relationship Id="rId12" Type="http://schemas.openxmlformats.org/officeDocument/2006/relationships/hyperlink" Target="http://sergievsk.ru/" TargetMode="External"/><Relationship Id="rId17" Type="http://schemas.openxmlformats.org/officeDocument/2006/relationships/hyperlink" Target="http://sergievsk.ru/" TargetMode="External"/><Relationship Id="rId25" Type="http://schemas.openxmlformats.org/officeDocument/2006/relationships/hyperlink" Target="http://www.xvor-admin.pbru.ru/menu1/1563/1566/1572" TargetMode="External"/><Relationship Id="rId33" Type="http://schemas.openxmlformats.org/officeDocument/2006/relationships/hyperlink" Target="http://sergievsk.ru/" TargetMode="External"/><Relationship Id="rId38" Type="http://schemas.openxmlformats.org/officeDocument/2006/relationships/hyperlink" Target="http://sergievsk.ru/" TargetMode="External"/><Relationship Id="rId46" Type="http://schemas.openxmlformats.org/officeDocument/2006/relationships/hyperlink" Target="http://sergievsk.ru/" TargetMode="External"/><Relationship Id="rId59" Type="http://schemas.openxmlformats.org/officeDocument/2006/relationships/hyperlink" Target="http://sergievsk.ru/" TargetMode="External"/><Relationship Id="rId67" Type="http://schemas.openxmlformats.org/officeDocument/2006/relationships/hyperlink" Target="http://sergievsk.ru/" TargetMode="External"/><Relationship Id="rId103" Type="http://schemas.openxmlformats.org/officeDocument/2006/relationships/hyperlink" Target="http://sergievsk.ru/" TargetMode="External"/><Relationship Id="rId108" Type="http://schemas.openxmlformats.org/officeDocument/2006/relationships/hyperlink" Target="http://sergievsk.ru/" TargetMode="External"/><Relationship Id="rId20" Type="http://schemas.openxmlformats.org/officeDocument/2006/relationships/hyperlink" Target="http://sergievsk.ru/" TargetMode="External"/><Relationship Id="rId41" Type="http://schemas.openxmlformats.org/officeDocument/2006/relationships/hyperlink" Target="http://sergievsk.ru/" TargetMode="External"/><Relationship Id="rId54" Type="http://schemas.openxmlformats.org/officeDocument/2006/relationships/hyperlink" Target="http://sergievsk.ru/" TargetMode="External"/><Relationship Id="rId62" Type="http://schemas.openxmlformats.org/officeDocument/2006/relationships/hyperlink" Target="http://sergievsk.ru/" TargetMode="External"/><Relationship Id="rId70" Type="http://schemas.openxmlformats.org/officeDocument/2006/relationships/hyperlink" Target="http://sergievsk.ru/" TargetMode="External"/><Relationship Id="rId75" Type="http://schemas.openxmlformats.org/officeDocument/2006/relationships/hyperlink" Target="http://www.xvor-admin.pbru.ru/menu1/1563/1566/1572" TargetMode="External"/><Relationship Id="rId83" Type="http://schemas.openxmlformats.org/officeDocument/2006/relationships/hyperlink" Target="http://sergievsk.ru/" TargetMode="External"/><Relationship Id="rId88" Type="http://schemas.openxmlformats.org/officeDocument/2006/relationships/hyperlink" Target="http://sergievsk.ru/" TargetMode="External"/><Relationship Id="rId91" Type="http://schemas.openxmlformats.org/officeDocument/2006/relationships/hyperlink" Target="http://sergievsk.ru/" TargetMode="External"/><Relationship Id="rId96" Type="http://schemas.openxmlformats.org/officeDocument/2006/relationships/hyperlink" Target="http://sergievsk.r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xvor-admin.pbru.ru/menu1/1563/1566/1572" TargetMode="External"/><Relationship Id="rId23" Type="http://schemas.openxmlformats.org/officeDocument/2006/relationships/hyperlink" Target="http://sergievsk.ru/" TargetMode="External"/><Relationship Id="rId28" Type="http://schemas.openxmlformats.org/officeDocument/2006/relationships/hyperlink" Target="http://sergievsk.ru/" TargetMode="External"/><Relationship Id="rId36" Type="http://schemas.openxmlformats.org/officeDocument/2006/relationships/hyperlink" Target="http://sergievsk.ru/" TargetMode="External"/><Relationship Id="rId49" Type="http://schemas.openxmlformats.org/officeDocument/2006/relationships/hyperlink" Target="http://sergievsk.ru/" TargetMode="External"/><Relationship Id="rId57" Type="http://schemas.openxmlformats.org/officeDocument/2006/relationships/hyperlink" Target="http://www.xvor-admin.pbru.ru/menu1/1563/1566/1572" TargetMode="External"/><Relationship Id="rId106" Type="http://schemas.openxmlformats.org/officeDocument/2006/relationships/hyperlink" Target="http://sergievsk.ru/" TargetMode="External"/><Relationship Id="rId10" Type="http://schemas.openxmlformats.org/officeDocument/2006/relationships/hyperlink" Target="http://sergievsk.ru/" TargetMode="External"/><Relationship Id="rId31" Type="http://schemas.openxmlformats.org/officeDocument/2006/relationships/hyperlink" Target="http://sergievsk.ru/" TargetMode="External"/><Relationship Id="rId44" Type="http://schemas.openxmlformats.org/officeDocument/2006/relationships/hyperlink" Target="http://www.xvor-admin.pbru.ru/menu1/1563/1566/1572" TargetMode="External"/><Relationship Id="rId52" Type="http://schemas.openxmlformats.org/officeDocument/2006/relationships/hyperlink" Target="http://sergievsk.ru/" TargetMode="External"/><Relationship Id="rId60" Type="http://schemas.openxmlformats.org/officeDocument/2006/relationships/hyperlink" Target="http://sergievsk.ru/" TargetMode="External"/><Relationship Id="rId65" Type="http://schemas.openxmlformats.org/officeDocument/2006/relationships/hyperlink" Target="http://www.xvor-admin.pbru.ru/menu1/1563/1566/1572" TargetMode="External"/><Relationship Id="rId73" Type="http://schemas.openxmlformats.org/officeDocument/2006/relationships/hyperlink" Target="http://sergievsk.ru/" TargetMode="External"/><Relationship Id="rId78" Type="http://schemas.openxmlformats.org/officeDocument/2006/relationships/hyperlink" Target="http://sergievsk.ru/" TargetMode="External"/><Relationship Id="rId81" Type="http://schemas.openxmlformats.org/officeDocument/2006/relationships/hyperlink" Target="http://sergievsk.ru/" TargetMode="External"/><Relationship Id="rId86" Type="http://schemas.openxmlformats.org/officeDocument/2006/relationships/hyperlink" Target="http://sergievsk.ru/" TargetMode="External"/><Relationship Id="rId94" Type="http://schemas.openxmlformats.org/officeDocument/2006/relationships/hyperlink" Target="http://www.xvor-admin.pbru.ru/menu1/1563/1566/1572" TargetMode="External"/><Relationship Id="rId99" Type="http://schemas.openxmlformats.org/officeDocument/2006/relationships/hyperlink" Target="http://sergievsk.ru/" TargetMode="External"/><Relationship Id="rId101" Type="http://schemas.openxmlformats.org/officeDocument/2006/relationships/hyperlink" Target="http://sergievsk.ru/" TargetMode="External"/><Relationship Id="rId4" Type="http://schemas.microsoft.com/office/2007/relationships/stylesWithEffects" Target="stylesWithEffects.xml"/><Relationship Id="rId9" Type="http://schemas.openxmlformats.org/officeDocument/2006/relationships/hyperlink" Target="http://sergievsk.ru/" TargetMode="External"/><Relationship Id="rId13" Type="http://schemas.openxmlformats.org/officeDocument/2006/relationships/hyperlink" Target="http://sergievsk.ru/" TargetMode="External"/><Relationship Id="rId18" Type="http://schemas.openxmlformats.org/officeDocument/2006/relationships/hyperlink" Target="http://sergievsk.ru/" TargetMode="External"/><Relationship Id="rId39" Type="http://schemas.openxmlformats.org/officeDocument/2006/relationships/hyperlink" Target="http://sergievsk.ru/" TargetMode="External"/><Relationship Id="rId109" Type="http://schemas.openxmlformats.org/officeDocument/2006/relationships/header" Target="header1.xml"/><Relationship Id="rId34" Type="http://schemas.openxmlformats.org/officeDocument/2006/relationships/hyperlink" Target="http://www.xvor-admin.pbru.ru/menu1/1563/1566/1572" TargetMode="External"/><Relationship Id="rId50" Type="http://schemas.openxmlformats.org/officeDocument/2006/relationships/hyperlink" Target="http://sergievsk.ru/" TargetMode="External"/><Relationship Id="rId55" Type="http://schemas.openxmlformats.org/officeDocument/2006/relationships/hyperlink" Target="http://sergievsk.ru/" TargetMode="External"/><Relationship Id="rId76" Type="http://schemas.openxmlformats.org/officeDocument/2006/relationships/hyperlink" Target="http://sergievsk.ru/" TargetMode="External"/><Relationship Id="rId97" Type="http://schemas.openxmlformats.org/officeDocument/2006/relationships/hyperlink" Target="http://sergievsk.ru/" TargetMode="External"/><Relationship Id="rId104" Type="http://schemas.openxmlformats.org/officeDocument/2006/relationships/hyperlink" Target="http://www.xvor-admin.pbru.ru/menu1/1563/1566/1572" TargetMode="External"/><Relationship Id="rId7" Type="http://schemas.openxmlformats.org/officeDocument/2006/relationships/footnotes" Target="footnotes.xml"/><Relationship Id="rId71" Type="http://schemas.openxmlformats.org/officeDocument/2006/relationships/hyperlink" Target="http://sergievsk.ru/" TargetMode="External"/><Relationship Id="rId92" Type="http://schemas.openxmlformats.org/officeDocument/2006/relationships/hyperlink" Target="http://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0895-F4B7-428D-A880-332A443D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65469</Words>
  <Characters>373174</Characters>
  <Application>Microsoft Office Word</Application>
  <DocSecurity>0</DocSecurity>
  <Lines>3109</Lines>
  <Paragraphs>875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66</cp:revision>
  <cp:lastPrinted>2014-09-10T09:08:00Z</cp:lastPrinted>
  <dcterms:created xsi:type="dcterms:W3CDTF">2016-12-01T07:11:00Z</dcterms:created>
  <dcterms:modified xsi:type="dcterms:W3CDTF">2017-05-29T05:59:00Z</dcterms:modified>
</cp:coreProperties>
</file>